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69B372E" w14:textId="77777777" w:rsidTr="00537520">
        <w:tc>
          <w:tcPr>
            <w:tcW w:w="5247" w:type="dxa"/>
          </w:tcPr>
          <w:p w14:paraId="4A81172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2BABF8C" wp14:editId="51530EA3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5613344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CF88F39" w14:textId="2132168C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966160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9FD918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A09F66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C0FF507" w14:textId="687B901A" w:rsidR="00537520" w:rsidRPr="004B2C43" w:rsidRDefault="00E90D3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ANIMAL AND EQUINE SCIENCE</w:t>
            </w:r>
          </w:p>
          <w:p w14:paraId="6B37F9D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D778C7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E5453E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4246266" w14:textId="78940826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E90D3E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2422E6D0" w14:textId="77777777" w:rsidR="00537520" w:rsidRDefault="00537520" w:rsidP="00D76234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FC4CB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9DEFB82" w14:textId="4EA5DEA4" w:rsidR="00E90D3E" w:rsidRPr="00E90D3E" w:rsidRDefault="00E90D3E" w:rsidP="00E90D3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E90D3E">
        <w:rPr>
          <w:rFonts w:cstheme="minorHAnsi"/>
          <w:sz w:val="24"/>
          <w:szCs w:val="24"/>
        </w:rPr>
        <w:t>Discuss the merits of ‘selective breeding’ as a means of breed improvement. Comment on some of the dangers attached to such a breeding strategy.</w:t>
      </w:r>
    </w:p>
    <w:p w14:paraId="4C5B131E" w14:textId="77777777" w:rsidR="00E90D3E" w:rsidRPr="00E90D3E" w:rsidRDefault="00E90D3E" w:rsidP="00E90D3E">
      <w:pPr>
        <w:pStyle w:val="ListParagraph"/>
        <w:ind w:left="360"/>
        <w:rPr>
          <w:rFonts w:cstheme="minorHAnsi"/>
          <w:sz w:val="24"/>
          <w:szCs w:val="24"/>
        </w:rPr>
      </w:pPr>
    </w:p>
    <w:p w14:paraId="5821412D" w14:textId="5CF9420F" w:rsidR="00E90D3E" w:rsidRPr="00E90D3E" w:rsidRDefault="00E90D3E" w:rsidP="00E90D3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E90D3E">
        <w:rPr>
          <w:rFonts w:cstheme="minorHAnsi"/>
          <w:sz w:val="24"/>
          <w:szCs w:val="24"/>
        </w:rPr>
        <w:t>Can we objectively measure animal welfare?</w:t>
      </w:r>
    </w:p>
    <w:p w14:paraId="731FF3E0" w14:textId="77777777" w:rsidR="00E90D3E" w:rsidRPr="00E90D3E" w:rsidRDefault="00E90D3E" w:rsidP="00E90D3E">
      <w:pPr>
        <w:pStyle w:val="ListParagraph"/>
        <w:rPr>
          <w:rFonts w:cstheme="minorHAnsi"/>
          <w:sz w:val="24"/>
          <w:szCs w:val="24"/>
        </w:rPr>
      </w:pPr>
    </w:p>
    <w:p w14:paraId="72CD7246" w14:textId="0D0996D0" w:rsidR="00E90D3E" w:rsidRPr="00E90D3E" w:rsidRDefault="00E90D3E" w:rsidP="00E90D3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E90D3E">
        <w:rPr>
          <w:rFonts w:cstheme="minorHAnsi"/>
          <w:sz w:val="24"/>
          <w:szCs w:val="24"/>
        </w:rPr>
        <w:t xml:space="preserve">Discuss the causes, symptoms, </w:t>
      </w:r>
      <w:r w:rsidR="00736B71" w:rsidRPr="00E90D3E">
        <w:rPr>
          <w:rFonts w:cstheme="minorHAnsi"/>
          <w:sz w:val="24"/>
          <w:szCs w:val="24"/>
        </w:rPr>
        <w:t>treatment,</w:t>
      </w:r>
      <w:r w:rsidRPr="00E90D3E">
        <w:rPr>
          <w:rFonts w:cstheme="minorHAnsi"/>
          <w:sz w:val="24"/>
          <w:szCs w:val="24"/>
        </w:rPr>
        <w:t xml:space="preserve"> and prevention of a NAMED disease in a NAMED animal species.</w:t>
      </w:r>
    </w:p>
    <w:p w14:paraId="1FE635E6" w14:textId="77777777" w:rsidR="00E90D3E" w:rsidRPr="00E90D3E" w:rsidRDefault="00E90D3E" w:rsidP="00E90D3E">
      <w:pPr>
        <w:pStyle w:val="ListParagraph"/>
        <w:ind w:left="360"/>
        <w:rPr>
          <w:rFonts w:cstheme="minorHAnsi"/>
          <w:sz w:val="24"/>
          <w:szCs w:val="24"/>
        </w:rPr>
      </w:pPr>
    </w:p>
    <w:p w14:paraId="002D1CBC" w14:textId="101F6805" w:rsidR="00E90D3E" w:rsidRPr="00E90D3E" w:rsidRDefault="00E90D3E" w:rsidP="00E90D3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E90D3E">
        <w:rPr>
          <w:rFonts w:cstheme="minorHAnsi"/>
          <w:sz w:val="24"/>
          <w:szCs w:val="24"/>
        </w:rPr>
        <w:t>What contribution might genome mapping make to animal science?</w:t>
      </w:r>
    </w:p>
    <w:sectPr w:rsidR="00E90D3E" w:rsidRPr="00E90D3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EF3E" w14:textId="77777777" w:rsidR="00E90D3E" w:rsidRDefault="00E90D3E" w:rsidP="001632B5">
      <w:r>
        <w:separator/>
      </w:r>
    </w:p>
  </w:endnote>
  <w:endnote w:type="continuationSeparator" w:id="0">
    <w:p w14:paraId="5D880E81" w14:textId="77777777" w:rsidR="00E90D3E" w:rsidRDefault="00E90D3E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29E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F7E0CE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6692" w14:textId="77777777" w:rsidR="00E90D3E" w:rsidRDefault="00E90D3E" w:rsidP="001632B5">
      <w:r>
        <w:separator/>
      </w:r>
    </w:p>
  </w:footnote>
  <w:footnote w:type="continuationSeparator" w:id="0">
    <w:p w14:paraId="30F0F347" w14:textId="77777777" w:rsidR="00E90D3E" w:rsidRDefault="00E90D3E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CEA1D4E" w14:textId="77777777" w:rsidTr="001632B5">
      <w:tc>
        <w:tcPr>
          <w:tcW w:w="5247" w:type="dxa"/>
        </w:tcPr>
        <w:p w14:paraId="140E79F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A6918D3" w14:textId="77777777" w:rsidR="001632B5" w:rsidRDefault="001632B5" w:rsidP="001632B5">
          <w:pPr>
            <w:pStyle w:val="Header"/>
            <w:jc w:val="center"/>
          </w:pPr>
        </w:p>
      </w:tc>
    </w:tr>
  </w:tbl>
  <w:p w14:paraId="3C73448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E53845"/>
    <w:multiLevelType w:val="hybridMultilevel"/>
    <w:tmpl w:val="5F1AE8AC"/>
    <w:lvl w:ilvl="0" w:tplc="13341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B03770"/>
    <w:multiLevelType w:val="hybridMultilevel"/>
    <w:tmpl w:val="C5D287C4"/>
    <w:lvl w:ilvl="0" w:tplc="22A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62E49"/>
    <w:multiLevelType w:val="hybridMultilevel"/>
    <w:tmpl w:val="C5D287C4"/>
    <w:lvl w:ilvl="0" w:tplc="22A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36B71"/>
    <w:rsid w:val="0083569A"/>
    <w:rsid w:val="00966160"/>
    <w:rsid w:val="00A640DF"/>
    <w:rsid w:val="00A9204E"/>
    <w:rsid w:val="00D76234"/>
    <w:rsid w:val="00E90D3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F47B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9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4</cp:revision>
  <dcterms:created xsi:type="dcterms:W3CDTF">2020-11-27T15:29:00Z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