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1F4676C2" w14:textId="77777777" w:rsidTr="00537520">
        <w:tc>
          <w:tcPr>
            <w:tcW w:w="5247" w:type="dxa"/>
          </w:tcPr>
          <w:p w14:paraId="4183B3BC" w14:textId="77777777" w:rsidR="00537520" w:rsidRDefault="00537520" w:rsidP="00B20B75">
            <w:pPr>
              <w:pStyle w:val="Header"/>
            </w:pPr>
            <w:r>
              <w:rPr>
                <w:noProof/>
              </w:rPr>
              <w:drawing>
                <wp:inline distT="0" distB="0" distL="0" distR="0" wp14:anchorId="3DCEF112" wp14:editId="47030F7D">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74930CE9"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486329C6" w14:textId="156330C4" w:rsidR="00537520" w:rsidRDefault="00537520" w:rsidP="00B20B75">
            <w:pPr>
              <w:pStyle w:val="Header"/>
              <w:jc w:val="center"/>
            </w:pPr>
            <w:r w:rsidRPr="001632B5">
              <w:rPr>
                <w:b/>
                <w:bCs/>
                <w:sz w:val="32"/>
                <w:szCs w:val="32"/>
              </w:rPr>
              <w:t>Ma</w:t>
            </w:r>
            <w:r w:rsidR="00280509">
              <w:rPr>
                <w:b/>
                <w:bCs/>
                <w:sz w:val="32"/>
                <w:szCs w:val="32"/>
              </w:rPr>
              <w:t>y</w:t>
            </w:r>
            <w:r w:rsidRPr="001632B5">
              <w:rPr>
                <w:b/>
                <w:bCs/>
                <w:sz w:val="32"/>
                <w:szCs w:val="32"/>
              </w:rPr>
              <w:t xml:space="preserve"> 2021</w:t>
            </w:r>
          </w:p>
        </w:tc>
      </w:tr>
      <w:tr w:rsidR="00537520" w14:paraId="0AFD629F"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6D46C48B" w14:textId="77777777" w:rsidR="00537520" w:rsidRDefault="00537520" w:rsidP="00537520">
            <w:pPr>
              <w:ind w:right="-421" w:hanging="567"/>
              <w:jc w:val="center"/>
              <w:rPr>
                <w:b/>
                <w:bCs/>
                <w:sz w:val="28"/>
                <w:szCs w:val="28"/>
              </w:rPr>
            </w:pPr>
          </w:p>
          <w:p w14:paraId="4EEF010E" w14:textId="65F525BC" w:rsidR="00537520" w:rsidRPr="004B2C43" w:rsidRDefault="007B7EE8" w:rsidP="00537520">
            <w:pPr>
              <w:ind w:right="-421" w:hanging="567"/>
              <w:jc w:val="center"/>
              <w:rPr>
                <w:sz w:val="40"/>
                <w:szCs w:val="40"/>
              </w:rPr>
            </w:pPr>
            <w:r>
              <w:rPr>
                <w:b/>
                <w:bCs/>
                <w:sz w:val="40"/>
                <w:szCs w:val="40"/>
              </w:rPr>
              <w:t>COMPUTER SCIENCE</w:t>
            </w:r>
          </w:p>
          <w:p w14:paraId="420859F7" w14:textId="77777777" w:rsidR="004B2C43" w:rsidRPr="004B2C43" w:rsidRDefault="004B2C43" w:rsidP="00537520">
            <w:pPr>
              <w:ind w:right="-421" w:hanging="567"/>
              <w:jc w:val="center"/>
              <w:rPr>
                <w:sz w:val="10"/>
                <w:szCs w:val="10"/>
              </w:rPr>
            </w:pPr>
          </w:p>
          <w:p w14:paraId="55703770"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4D0BB44E" w14:textId="77777777" w:rsidR="004B2C43" w:rsidRPr="004B2C43" w:rsidRDefault="004B2C43" w:rsidP="004B2C43">
            <w:pPr>
              <w:ind w:right="-421" w:hanging="567"/>
              <w:jc w:val="center"/>
              <w:rPr>
                <w:sz w:val="10"/>
                <w:szCs w:val="10"/>
              </w:rPr>
            </w:pPr>
          </w:p>
          <w:p w14:paraId="03BDB8C6" w14:textId="77777777" w:rsidR="007B7EE8" w:rsidRPr="007B7EE8" w:rsidRDefault="007B7EE8" w:rsidP="007B7EE8">
            <w:pPr>
              <w:jc w:val="center"/>
              <w:rPr>
                <w:sz w:val="26"/>
                <w:szCs w:val="26"/>
              </w:rPr>
            </w:pPr>
            <w:r w:rsidRPr="007B7EE8">
              <w:rPr>
                <w:sz w:val="26"/>
                <w:szCs w:val="26"/>
              </w:rPr>
              <w:t>The questions in this paper are divided into two sections: A and B.</w:t>
            </w:r>
          </w:p>
          <w:p w14:paraId="4B58B2FC" w14:textId="77777777" w:rsidR="007B7EE8" w:rsidRDefault="007B7EE8" w:rsidP="007B7EE8">
            <w:pPr>
              <w:jc w:val="center"/>
              <w:rPr>
                <w:sz w:val="26"/>
                <w:szCs w:val="26"/>
              </w:rPr>
            </w:pPr>
            <w:r w:rsidRPr="007B7EE8">
              <w:rPr>
                <w:sz w:val="26"/>
                <w:szCs w:val="26"/>
              </w:rPr>
              <w:t xml:space="preserve">Answer </w:t>
            </w:r>
            <w:r w:rsidRPr="007B7EE8">
              <w:rPr>
                <w:b/>
                <w:sz w:val="26"/>
                <w:szCs w:val="26"/>
              </w:rPr>
              <w:t>TWO</w:t>
            </w:r>
            <w:r w:rsidRPr="007B7EE8">
              <w:rPr>
                <w:sz w:val="26"/>
                <w:szCs w:val="26"/>
              </w:rPr>
              <w:t xml:space="preserve"> questions in total, </w:t>
            </w:r>
          </w:p>
          <w:p w14:paraId="3A446B3D" w14:textId="24D74E95" w:rsidR="007B7EE8" w:rsidRDefault="007B7EE8" w:rsidP="007B7EE8">
            <w:pPr>
              <w:jc w:val="center"/>
              <w:rPr>
                <w:sz w:val="26"/>
                <w:szCs w:val="26"/>
              </w:rPr>
            </w:pPr>
            <w:r w:rsidRPr="007B7EE8">
              <w:rPr>
                <w:sz w:val="26"/>
                <w:szCs w:val="26"/>
              </w:rPr>
              <w:t>i.e</w:t>
            </w:r>
            <w:r>
              <w:rPr>
                <w:sz w:val="26"/>
                <w:szCs w:val="26"/>
              </w:rPr>
              <w:t>.</w:t>
            </w:r>
            <w:r w:rsidRPr="007B7EE8">
              <w:rPr>
                <w:sz w:val="26"/>
                <w:szCs w:val="26"/>
              </w:rPr>
              <w:t xml:space="preserve"> the only question in section A and your choice of question from section B. </w:t>
            </w:r>
          </w:p>
          <w:p w14:paraId="206636BC" w14:textId="5B67DADE" w:rsidR="007B7EE8" w:rsidRPr="007B7EE8" w:rsidRDefault="007B7EE8" w:rsidP="007B7EE8">
            <w:pPr>
              <w:jc w:val="center"/>
              <w:rPr>
                <w:sz w:val="26"/>
                <w:szCs w:val="26"/>
              </w:rPr>
            </w:pPr>
            <w:r w:rsidRPr="007B7EE8">
              <w:rPr>
                <w:sz w:val="26"/>
                <w:szCs w:val="26"/>
              </w:rPr>
              <w:t>Each question answered will be worth 50 marks.</w:t>
            </w:r>
          </w:p>
          <w:p w14:paraId="2E90FB17" w14:textId="77777777" w:rsidR="00537520" w:rsidRDefault="00537520" w:rsidP="007B7EE8">
            <w:pPr>
              <w:ind w:right="-421"/>
              <w:jc w:val="center"/>
              <w:rPr>
                <w:sz w:val="24"/>
                <w:szCs w:val="24"/>
              </w:rPr>
            </w:pPr>
          </w:p>
        </w:tc>
      </w:tr>
    </w:tbl>
    <w:p w14:paraId="35BD2941" w14:textId="77777777" w:rsidR="001632B5" w:rsidRDefault="001632B5" w:rsidP="001632B5">
      <w:pPr>
        <w:ind w:right="-421" w:hanging="567"/>
        <w:rPr>
          <w:sz w:val="24"/>
          <w:szCs w:val="24"/>
        </w:rPr>
      </w:pPr>
    </w:p>
    <w:p w14:paraId="20822AF8" w14:textId="77777777" w:rsidR="007B7EE8" w:rsidRPr="007B7EE8" w:rsidRDefault="007B7EE8" w:rsidP="007B7EE8">
      <w:pPr>
        <w:pStyle w:val="Heading3"/>
        <w:tabs>
          <w:tab w:val="left" w:pos="0"/>
        </w:tabs>
        <w:rPr>
          <w:b/>
          <w:bCs/>
          <w:color w:val="auto"/>
        </w:rPr>
      </w:pPr>
      <w:r w:rsidRPr="007B7EE8">
        <w:rPr>
          <w:b/>
          <w:bCs/>
          <w:color w:val="auto"/>
        </w:rPr>
        <w:t>SECTION A</w:t>
      </w:r>
    </w:p>
    <w:p w14:paraId="3CB7402A" w14:textId="77777777" w:rsidR="007B7EE8" w:rsidRDefault="007B7EE8" w:rsidP="007B7EE8"/>
    <w:p w14:paraId="5D255D74" w14:textId="77777777" w:rsidR="007B7EE8" w:rsidRDefault="007B7EE8" w:rsidP="007B7EE8">
      <w:pPr>
        <w:ind w:left="567" w:hanging="567"/>
      </w:pPr>
      <w:r>
        <w:t>1. a) In a ‘typed’ programming language of your choice (not in a database), what data structures or primitive data types would be most appropriate for storing each of the following?  You must specify the programming language used and provide reasons for your answers:</w:t>
      </w:r>
    </w:p>
    <w:p w14:paraId="7D7F0EF1" w14:textId="77777777" w:rsidR="007B7EE8" w:rsidRDefault="007B7EE8" w:rsidP="007B7EE8">
      <w:pPr>
        <w:numPr>
          <w:ilvl w:val="0"/>
          <w:numId w:val="25"/>
        </w:numPr>
        <w:suppressAutoHyphens/>
      </w:pPr>
      <w:r>
        <w:t>The length of a mountain walk, in kilometres</w:t>
      </w:r>
    </w:p>
    <w:p w14:paraId="0E6D31A9" w14:textId="77777777" w:rsidR="007B7EE8" w:rsidRDefault="007B7EE8" w:rsidP="007B7EE8">
      <w:pPr>
        <w:numPr>
          <w:ilvl w:val="0"/>
          <w:numId w:val="25"/>
        </w:numPr>
        <w:suppressAutoHyphens/>
      </w:pPr>
      <w:r>
        <w:t>A person’s gender</w:t>
      </w:r>
    </w:p>
    <w:p w14:paraId="0E16C87C" w14:textId="77777777" w:rsidR="007B7EE8" w:rsidRDefault="007B7EE8" w:rsidP="007B7EE8">
      <w:pPr>
        <w:numPr>
          <w:ilvl w:val="0"/>
          <w:numId w:val="25"/>
        </w:numPr>
        <w:suppressAutoHyphens/>
      </w:pPr>
      <w:r>
        <w:t>A UK grid reference e.g. SN596881</w:t>
      </w:r>
    </w:p>
    <w:p w14:paraId="1B15F758" w14:textId="77777777" w:rsidR="007B7EE8" w:rsidRDefault="007B7EE8" w:rsidP="007B7EE8">
      <w:pPr>
        <w:numPr>
          <w:ilvl w:val="0"/>
          <w:numId w:val="25"/>
        </w:numPr>
        <w:suppressAutoHyphens/>
      </w:pPr>
      <w:r>
        <w:t>The number of walkers taking part in a in a charity event</w:t>
      </w:r>
    </w:p>
    <w:p w14:paraId="34BEAA95" w14:textId="77777777" w:rsidR="007B7EE8" w:rsidRDefault="007B7EE8" w:rsidP="007B7EE8">
      <w:pPr>
        <w:numPr>
          <w:ilvl w:val="0"/>
          <w:numId w:val="25"/>
        </w:numPr>
        <w:suppressAutoHyphens/>
      </w:pPr>
      <w:r>
        <w:t>The number of visitors to a tourist attraction each day in a month</w:t>
      </w:r>
    </w:p>
    <w:p w14:paraId="11A2F823" w14:textId="77777777" w:rsidR="007B7EE8" w:rsidRDefault="007B7EE8" w:rsidP="007B7EE8">
      <w:pPr>
        <w:numPr>
          <w:ilvl w:val="0"/>
          <w:numId w:val="25"/>
        </w:numPr>
        <w:suppressAutoHyphens/>
      </w:pPr>
      <w:r>
        <w:t xml:space="preserve">The layout and content of a sudoku puzzle </w:t>
      </w:r>
    </w:p>
    <w:p w14:paraId="341620AC" w14:textId="77777777" w:rsidR="007B7EE8" w:rsidRDefault="007B7EE8" w:rsidP="007B7EE8">
      <w:pPr>
        <w:numPr>
          <w:ilvl w:val="0"/>
          <w:numId w:val="25"/>
        </w:numPr>
        <w:suppressAutoHyphens/>
      </w:pPr>
      <w:r>
        <w:t>The result of a mathematical comparison such as ((x+y) &gt; 2z)</w:t>
      </w:r>
    </w:p>
    <w:p w14:paraId="4FF024AD" w14:textId="77777777" w:rsidR="007B7EE8" w:rsidRDefault="007B7EE8" w:rsidP="007B7EE8">
      <w:pPr>
        <w:numPr>
          <w:ilvl w:val="0"/>
          <w:numId w:val="25"/>
        </w:numPr>
        <w:suppressAutoHyphens/>
      </w:pPr>
      <w:r>
        <w:t>A location on Earth, storing a name, the latitude and the longitude</w:t>
      </w:r>
    </w:p>
    <w:p w14:paraId="4ABBD18C" w14:textId="77777777" w:rsidR="007B7EE8" w:rsidRDefault="007B7EE8" w:rsidP="007B7EE8">
      <w:pPr>
        <w:numPr>
          <w:ilvl w:val="0"/>
          <w:numId w:val="25"/>
        </w:numPr>
        <w:suppressAutoHyphens/>
      </w:pPr>
      <w:r>
        <w:t>The same collection of information for multiple locations</w:t>
      </w:r>
    </w:p>
    <w:p w14:paraId="2262B364" w14:textId="77777777" w:rsidR="007B7EE8" w:rsidRDefault="007B7EE8" w:rsidP="007B7EE8">
      <w:pPr>
        <w:numPr>
          <w:ilvl w:val="0"/>
          <w:numId w:val="25"/>
        </w:numPr>
        <w:suppressAutoHyphens/>
      </w:pPr>
      <w:r>
        <w:t>A pile of cards to be used in a game of solitaire</w:t>
      </w:r>
    </w:p>
    <w:p w14:paraId="3F88BA67" w14:textId="77777777" w:rsidR="007B7EE8" w:rsidRDefault="007B7EE8" w:rsidP="007B7EE8">
      <w:pPr>
        <w:jc w:val="right"/>
      </w:pPr>
      <w:r>
        <w:t>[15 marks]</w:t>
      </w:r>
    </w:p>
    <w:p w14:paraId="7B63C84C" w14:textId="77777777" w:rsidR="007B7EE8" w:rsidRDefault="007B7EE8" w:rsidP="007B7EE8"/>
    <w:p w14:paraId="3E08055E" w14:textId="77777777" w:rsidR="007B7EE8" w:rsidRDefault="007B7EE8" w:rsidP="007B7EE8">
      <w:pPr>
        <w:ind w:left="720" w:hanging="436"/>
      </w:pPr>
      <w:r>
        <w:t xml:space="preserve">b) A programmer is tasked with writing a program that will calculate whether a number received from a user is the sum of two squares.  </w:t>
      </w:r>
    </w:p>
    <w:p w14:paraId="54C2C76E" w14:textId="77777777" w:rsidR="007B7EE8" w:rsidRDefault="007B7EE8" w:rsidP="007B7EE8">
      <w:pPr>
        <w:pStyle w:val="BodyTextIndent"/>
        <w:tabs>
          <w:tab w:val="left" w:pos="567"/>
        </w:tabs>
        <w:ind w:left="567"/>
      </w:pPr>
    </w:p>
    <w:p w14:paraId="4F69B076" w14:textId="77777777" w:rsidR="007B7EE8" w:rsidRDefault="007B7EE8" w:rsidP="007B7EE8">
      <w:pPr>
        <w:pStyle w:val="BodyTextIndent"/>
        <w:tabs>
          <w:tab w:val="left" w:pos="567"/>
        </w:tabs>
        <w:ind w:left="567"/>
      </w:pPr>
      <w:r>
        <w:t>For example, 5 would output TRUE as 5 = 1</w:t>
      </w:r>
      <w:r>
        <w:rPr>
          <w:vertAlign w:val="superscript"/>
        </w:rPr>
        <w:t xml:space="preserve">2 </w:t>
      </w:r>
      <w:r>
        <w:t>+ 2</w:t>
      </w:r>
      <w:r>
        <w:rPr>
          <w:vertAlign w:val="superscript"/>
        </w:rPr>
        <w:t>2</w:t>
      </w:r>
      <w:r>
        <w:t xml:space="preserve">.  </w:t>
      </w:r>
    </w:p>
    <w:p w14:paraId="24A36F1E" w14:textId="77777777" w:rsidR="007B7EE8" w:rsidRDefault="007B7EE8" w:rsidP="007B7EE8">
      <w:pPr>
        <w:pStyle w:val="BodyTextIndent"/>
        <w:tabs>
          <w:tab w:val="left" w:pos="567"/>
        </w:tabs>
        <w:ind w:left="567"/>
      </w:pPr>
      <w:r>
        <w:t>11 would output FALSE as it is not made of two squares.</w:t>
      </w:r>
    </w:p>
    <w:p w14:paraId="2CEA99FB" w14:textId="77777777" w:rsidR="007B7EE8" w:rsidRDefault="007B7EE8" w:rsidP="007B7EE8">
      <w:pPr>
        <w:pStyle w:val="BodyTextIndent"/>
        <w:tabs>
          <w:tab w:val="left" w:pos="567"/>
        </w:tabs>
        <w:ind w:left="567"/>
      </w:pPr>
      <w:r>
        <w:t>136 would output TRUE as it is the sum of 6</w:t>
      </w:r>
      <w:r>
        <w:rPr>
          <w:vertAlign w:val="superscript"/>
        </w:rPr>
        <w:t>2</w:t>
      </w:r>
      <w:r>
        <w:t xml:space="preserve"> + 10</w:t>
      </w:r>
      <w:r>
        <w:rPr>
          <w:vertAlign w:val="superscript"/>
        </w:rPr>
        <w:t>2</w:t>
      </w:r>
      <w:r>
        <w:t>.</w:t>
      </w:r>
    </w:p>
    <w:p w14:paraId="3F2201FC" w14:textId="77777777" w:rsidR="007B7EE8" w:rsidRDefault="007B7EE8" w:rsidP="007B7EE8">
      <w:pPr>
        <w:ind w:left="720" w:hanging="436"/>
      </w:pPr>
    </w:p>
    <w:p w14:paraId="16B2E52F" w14:textId="77777777" w:rsidR="007B7EE8" w:rsidRDefault="007B7EE8" w:rsidP="007B7EE8">
      <w:pPr>
        <w:ind w:left="720" w:hanging="153"/>
      </w:pPr>
      <w:r>
        <w:t>In clear, detailed pseudo code write an algorithm that the programmer could use i.e. write down the steps using ideas like:</w:t>
      </w:r>
    </w:p>
    <w:p w14:paraId="680EFE3C" w14:textId="77777777" w:rsidR="007B7EE8" w:rsidRDefault="007B7EE8" w:rsidP="007B7EE8">
      <w:pPr>
        <w:rPr>
          <w:sz w:val="20"/>
        </w:rPr>
      </w:pPr>
      <w:r>
        <w:rPr>
          <w:noProof/>
          <w:lang w:eastAsia="en-GB"/>
        </w:rPr>
        <mc:AlternateContent>
          <mc:Choice Requires="wps">
            <w:drawing>
              <wp:anchor distT="0" distB="0" distL="114935" distR="114935" simplePos="0" relativeHeight="251660288" behindDoc="0" locked="0" layoutInCell="1" allowOverlap="1" wp14:anchorId="5CD166C3" wp14:editId="68602001">
                <wp:simplePos x="0" y="0"/>
                <wp:positionH relativeFrom="column">
                  <wp:posOffset>2854842</wp:posOffset>
                </wp:positionH>
                <wp:positionV relativeFrom="paragraph">
                  <wp:posOffset>130337</wp:posOffset>
                </wp:positionV>
                <wp:extent cx="2628265" cy="776177"/>
                <wp:effectExtent l="0" t="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776177"/>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39D09EC" w14:textId="77777777" w:rsidR="007B7EE8" w:rsidRDefault="007B7EE8" w:rsidP="007B7EE8">
                            <w:pPr>
                              <w:rPr>
                                <w:rFonts w:ascii="Courier New" w:hAnsi="Courier New"/>
                                <w:sz w:val="20"/>
                              </w:rPr>
                            </w:pPr>
                            <w:r>
                              <w:rPr>
                                <w:rFonts w:ascii="Courier New" w:hAnsi="Courier New"/>
                                <w:sz w:val="20"/>
                              </w:rPr>
                              <w:t xml:space="preserve">while (some condition is true) </w:t>
                            </w:r>
                          </w:p>
                          <w:p w14:paraId="6A92A329" w14:textId="77777777" w:rsidR="007B7EE8" w:rsidRDefault="007B7EE8" w:rsidP="007B7EE8">
                            <w:pPr>
                              <w:rPr>
                                <w:rFonts w:ascii="Courier New" w:hAnsi="Courier New"/>
                                <w:sz w:val="20"/>
                              </w:rPr>
                            </w:pPr>
                            <w:r>
                              <w:rPr>
                                <w:rFonts w:ascii="Courier New" w:hAnsi="Courier New"/>
                                <w:sz w:val="20"/>
                              </w:rPr>
                              <w:tab/>
                              <w:t>do some action</w:t>
                            </w:r>
                          </w:p>
                          <w:p w14:paraId="168A598D" w14:textId="77777777" w:rsidR="007B7EE8" w:rsidRDefault="007B7EE8" w:rsidP="007B7EE8">
                            <w:pPr>
                              <w:rPr>
                                <w:rFonts w:ascii="Courier New" w:hAnsi="Courier New"/>
                                <w:sz w:val="20"/>
                              </w:rPr>
                            </w:pPr>
                            <w:r>
                              <w:rPr>
                                <w:rFonts w:ascii="Courier New" w:hAnsi="Courier New"/>
                                <w:sz w:val="20"/>
                              </w:rPr>
                              <w:tab/>
                              <w:t>repeatedly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166C3" id="_x0000_t202" coordsize="21600,21600" o:spt="202" path="m,l,21600r21600,l21600,xe">
                <v:stroke joinstyle="miter"/>
                <v:path gradientshapeok="t" o:connecttype="rect"/>
              </v:shapetype>
              <v:shape id="Text Box 3" o:spid="_x0000_s1026" type="#_x0000_t202" style="position:absolute;margin-left:224.8pt;margin-top:10.25pt;width:206.95pt;height:61.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" stroked="f">
                <v:textbox inset="0,0,0,0">
                  <w:txbxContent>
                    <w:p w14:paraId="739D09EC" w14:textId="77777777" w:rsidR="007B7EE8" w:rsidRDefault="007B7EE8" w:rsidP="007B7EE8">
                      <w:pPr>
                        <w:rPr>
                          <w:rFonts w:ascii="Courier New" w:hAnsi="Courier New"/>
                          <w:sz w:val="20"/>
                        </w:rPr>
                      </w:pPr>
                      <w:r>
                        <w:rPr>
                          <w:rFonts w:ascii="Courier New" w:hAnsi="Courier New"/>
                          <w:sz w:val="20"/>
                        </w:rPr>
                        <w:t xml:space="preserve">while (some condition is true) </w:t>
                      </w:r>
                    </w:p>
                    <w:p w14:paraId="6A92A329" w14:textId="77777777" w:rsidR="007B7EE8" w:rsidRDefault="007B7EE8" w:rsidP="007B7EE8">
                      <w:pPr>
                        <w:rPr>
                          <w:rFonts w:ascii="Courier New" w:hAnsi="Courier New"/>
                          <w:sz w:val="20"/>
                        </w:rPr>
                      </w:pPr>
                      <w:r>
                        <w:rPr>
                          <w:rFonts w:ascii="Courier New" w:hAnsi="Courier New"/>
                          <w:sz w:val="20"/>
                        </w:rPr>
                        <w:tab/>
                        <w:t>do some action</w:t>
                      </w:r>
                    </w:p>
                    <w:p w14:paraId="168A598D" w14:textId="77777777" w:rsidR="007B7EE8" w:rsidRDefault="007B7EE8" w:rsidP="007B7EE8">
                      <w:pPr>
                        <w:rPr>
                          <w:rFonts w:ascii="Courier New" w:hAnsi="Courier New"/>
                          <w:sz w:val="20"/>
                        </w:rPr>
                      </w:pPr>
                      <w:r>
                        <w:rPr>
                          <w:rFonts w:ascii="Courier New" w:hAnsi="Courier New"/>
                          <w:sz w:val="20"/>
                        </w:rPr>
                        <w:tab/>
                        <w:t>repeatedly</w:t>
                      </w:r>
                    </w:p>
                  </w:txbxContent>
                </v:textbox>
              </v:shape>
            </w:pict>
          </mc:Fallback>
        </mc:AlternateContent>
      </w:r>
      <w:r>
        <w:rPr>
          <w:noProof/>
          <w:lang w:eastAsia="en-GB"/>
        </w:rPr>
        <mc:AlternateContent>
          <mc:Choice Requires="wps">
            <w:drawing>
              <wp:anchor distT="0" distB="0" distL="114935" distR="114935" simplePos="0" relativeHeight="251659264" behindDoc="0" locked="0" layoutInCell="1" allowOverlap="1" wp14:anchorId="4AB8A60C" wp14:editId="28C6F27A">
                <wp:simplePos x="0" y="0"/>
                <wp:positionH relativeFrom="column">
                  <wp:posOffset>462516</wp:posOffset>
                </wp:positionH>
                <wp:positionV relativeFrom="paragraph">
                  <wp:posOffset>130338</wp:posOffset>
                </wp:positionV>
                <wp:extent cx="2056765" cy="744280"/>
                <wp:effectExtent l="0" t="0" r="63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7442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CC24139" w14:textId="77777777" w:rsidR="007B7EE8" w:rsidRDefault="007B7EE8" w:rsidP="007B7EE8">
                            <w:pPr>
                              <w:rPr>
                                <w:rFonts w:ascii="Courier New" w:hAnsi="Courier New"/>
                                <w:sz w:val="20"/>
                              </w:rPr>
                            </w:pPr>
                            <w:r>
                              <w:rPr>
                                <w:rFonts w:ascii="Courier New" w:hAnsi="Courier New"/>
                                <w:sz w:val="20"/>
                              </w:rPr>
                              <w:t xml:space="preserve">if (something is true) then </w:t>
                            </w:r>
                          </w:p>
                          <w:p w14:paraId="034CE933" w14:textId="77777777" w:rsidR="007B7EE8" w:rsidRDefault="007B7EE8" w:rsidP="007B7EE8">
                            <w:pPr>
                              <w:ind w:firstLine="720"/>
                              <w:rPr>
                                <w:rFonts w:ascii="Courier New" w:hAnsi="Courier New"/>
                                <w:sz w:val="20"/>
                              </w:rPr>
                            </w:pPr>
                            <w:r>
                              <w:rPr>
                                <w:rFonts w:ascii="Courier New" w:hAnsi="Courier New"/>
                                <w:sz w:val="20"/>
                              </w:rPr>
                              <w:t>do action 1</w:t>
                            </w:r>
                          </w:p>
                          <w:p w14:paraId="389AF390" w14:textId="77777777" w:rsidR="007B7EE8" w:rsidRDefault="007B7EE8" w:rsidP="007B7EE8">
                            <w:pPr>
                              <w:rPr>
                                <w:rFonts w:ascii="Courier New" w:hAnsi="Courier New"/>
                                <w:sz w:val="20"/>
                              </w:rPr>
                            </w:pPr>
                            <w:r>
                              <w:rPr>
                                <w:rFonts w:ascii="Courier New" w:hAnsi="Courier New"/>
                                <w:sz w:val="20"/>
                              </w:rPr>
                              <w:t>else</w:t>
                            </w:r>
                          </w:p>
                          <w:p w14:paraId="2B7EB156" w14:textId="77777777" w:rsidR="007B7EE8" w:rsidRDefault="007B7EE8" w:rsidP="007B7EE8">
                            <w:pPr>
                              <w:ind w:firstLine="720"/>
                              <w:rPr>
                                <w:rFonts w:ascii="Courier New" w:hAnsi="Courier New"/>
                                <w:sz w:val="20"/>
                              </w:rPr>
                            </w:pPr>
                            <w:r>
                              <w:rPr>
                                <w:rFonts w:ascii="Courier New" w:hAnsi="Courier New"/>
                                <w:sz w:val="20"/>
                              </w:rPr>
                              <w:t>do action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8A60C" id="Text Box 2" o:spid="_x0000_s1027" type="#_x0000_t202" style="position:absolute;margin-left:36.4pt;margin-top:10.25pt;width:161.95pt;height:58.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" stroked="f">
                <v:textbox inset="0,0,0,0">
                  <w:txbxContent>
                    <w:p w14:paraId="3CC24139" w14:textId="77777777" w:rsidR="007B7EE8" w:rsidRDefault="007B7EE8" w:rsidP="007B7EE8">
                      <w:pPr>
                        <w:rPr>
                          <w:rFonts w:ascii="Courier New" w:hAnsi="Courier New"/>
                          <w:sz w:val="20"/>
                        </w:rPr>
                      </w:pPr>
                      <w:r>
                        <w:rPr>
                          <w:rFonts w:ascii="Courier New" w:hAnsi="Courier New"/>
                          <w:sz w:val="20"/>
                        </w:rPr>
                        <w:t xml:space="preserve">if (something is true) then </w:t>
                      </w:r>
                    </w:p>
                    <w:p w14:paraId="034CE933" w14:textId="77777777" w:rsidR="007B7EE8" w:rsidRDefault="007B7EE8" w:rsidP="007B7EE8">
                      <w:pPr>
                        <w:ind w:firstLine="720"/>
                        <w:rPr>
                          <w:rFonts w:ascii="Courier New" w:hAnsi="Courier New"/>
                          <w:sz w:val="20"/>
                        </w:rPr>
                      </w:pPr>
                      <w:r>
                        <w:rPr>
                          <w:rFonts w:ascii="Courier New" w:hAnsi="Courier New"/>
                          <w:sz w:val="20"/>
                        </w:rPr>
                        <w:t>do action 1</w:t>
                      </w:r>
                    </w:p>
                    <w:p w14:paraId="389AF390" w14:textId="77777777" w:rsidR="007B7EE8" w:rsidRDefault="007B7EE8" w:rsidP="007B7EE8">
                      <w:pPr>
                        <w:rPr>
                          <w:rFonts w:ascii="Courier New" w:hAnsi="Courier New"/>
                          <w:sz w:val="20"/>
                        </w:rPr>
                      </w:pPr>
                      <w:r>
                        <w:rPr>
                          <w:rFonts w:ascii="Courier New" w:hAnsi="Courier New"/>
                          <w:sz w:val="20"/>
                        </w:rPr>
                        <w:t>else</w:t>
                      </w:r>
                    </w:p>
                    <w:p w14:paraId="2B7EB156" w14:textId="77777777" w:rsidR="007B7EE8" w:rsidRDefault="007B7EE8" w:rsidP="007B7EE8">
                      <w:pPr>
                        <w:ind w:firstLine="720"/>
                        <w:rPr>
                          <w:rFonts w:ascii="Courier New" w:hAnsi="Courier New"/>
                          <w:sz w:val="20"/>
                        </w:rPr>
                      </w:pPr>
                      <w:r>
                        <w:rPr>
                          <w:rFonts w:ascii="Courier New" w:hAnsi="Courier New"/>
                          <w:sz w:val="20"/>
                        </w:rPr>
                        <w:t>do action 2</w:t>
                      </w:r>
                    </w:p>
                  </w:txbxContent>
                </v:textbox>
              </v:shape>
            </w:pict>
          </mc:Fallback>
        </mc:AlternateContent>
      </w:r>
      <w:r>
        <w:rPr>
          <w:noProof/>
          <w:lang w:eastAsia="en-GB"/>
        </w:rPr>
        <mc:AlternateContent>
          <mc:Choice Requires="wps">
            <w:drawing>
              <wp:anchor distT="0" distB="0" distL="114935" distR="114935" simplePos="0" relativeHeight="251661312" behindDoc="0" locked="0" layoutInCell="1" allowOverlap="1" wp14:anchorId="7350FD2C" wp14:editId="050D6C6F">
                <wp:simplePos x="0" y="0"/>
                <wp:positionH relativeFrom="column">
                  <wp:posOffset>2400300</wp:posOffset>
                </wp:positionH>
                <wp:positionV relativeFrom="paragraph">
                  <wp:posOffset>135890</wp:posOffset>
                </wp:positionV>
                <wp:extent cx="456565" cy="342265"/>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226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E92F35D" w14:textId="77777777" w:rsidR="007B7EE8" w:rsidRDefault="007B7EE8" w:rsidP="007B7EE8">
                            <w:pPr>
                              <w:rPr>
                                <w:b/>
                              </w:rPr>
                            </w:pPr>
                            <w:r>
                              <w:rPr>
                                <w:b/>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0FD2C" id="Text Box 4" o:spid="_x0000_s1028" type="#_x0000_t202" style="position:absolute;margin-left:189pt;margin-top:10.7pt;width:35.95pt;height:26.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" stroked="f">
                <v:textbox inset="0,0,0,0">
                  <w:txbxContent>
                    <w:p w14:paraId="7E92F35D" w14:textId="77777777" w:rsidR="007B7EE8" w:rsidRDefault="007B7EE8" w:rsidP="007B7EE8">
                      <w:pPr>
                        <w:rPr>
                          <w:b/>
                        </w:rPr>
                      </w:pPr>
                      <w:r>
                        <w:rPr>
                          <w:b/>
                        </w:rPr>
                        <w:t>or</w:t>
                      </w:r>
                    </w:p>
                  </w:txbxContent>
                </v:textbox>
              </v:shape>
            </w:pict>
          </mc:Fallback>
        </mc:AlternateContent>
      </w:r>
    </w:p>
    <w:p w14:paraId="223C2C8C" w14:textId="77777777" w:rsidR="007B7EE8" w:rsidRDefault="007B7EE8" w:rsidP="007B7EE8"/>
    <w:p w14:paraId="7985CE26" w14:textId="77777777" w:rsidR="007B7EE8" w:rsidRPr="005C441B" w:rsidRDefault="007B7EE8" w:rsidP="007B7EE8">
      <w:pPr>
        <w:pStyle w:val="BodyTextIndent"/>
        <w:tabs>
          <w:tab w:val="left" w:pos="567"/>
        </w:tabs>
        <w:ind w:left="0"/>
      </w:pPr>
    </w:p>
    <w:p w14:paraId="1D427919" w14:textId="77777777" w:rsidR="007B7EE8" w:rsidRDefault="007B7EE8" w:rsidP="007B7EE8">
      <w:pPr>
        <w:pStyle w:val="BodyTextIndent"/>
        <w:tabs>
          <w:tab w:val="left" w:pos="567"/>
        </w:tabs>
        <w:ind w:left="567"/>
      </w:pPr>
      <w:r>
        <w:lastRenderedPageBreak/>
        <w:t>Your answer should specify the data structures that you use, list any optimisations that you have made, and may describe other optimisations that you could make, specifically addressing the trade off between memory use and execution speed.  You may wish to add additional comments to explain your algorithm.</w:t>
      </w:r>
    </w:p>
    <w:p w14:paraId="1A2C8023" w14:textId="77777777" w:rsidR="007B7EE8" w:rsidRDefault="007B7EE8" w:rsidP="007B7EE8">
      <w:pPr>
        <w:pStyle w:val="BodyTextIndent"/>
        <w:tabs>
          <w:tab w:val="left" w:pos="567"/>
        </w:tabs>
        <w:jc w:val="right"/>
      </w:pPr>
      <w:r>
        <w:t>[19 marks]</w:t>
      </w:r>
    </w:p>
    <w:p w14:paraId="383C8034" w14:textId="77777777" w:rsidR="007B7EE8" w:rsidRDefault="007B7EE8" w:rsidP="007B7EE8">
      <w:pPr>
        <w:ind w:left="709" w:hanging="425"/>
      </w:pPr>
    </w:p>
    <w:p w14:paraId="040F1B4B" w14:textId="77777777" w:rsidR="007B7EE8" w:rsidRDefault="007B7EE8" w:rsidP="007B7EE8">
      <w:pPr>
        <w:ind w:left="567" w:hanging="567"/>
      </w:pPr>
      <w:r>
        <w:t>c) In clear, detailed steps (as in question1. b, above) indicate how you could programatically sum the individual digits in an integer value (stored in the computer’s memory as a numeric value).  You should try to make your answer efficient to compute.</w:t>
      </w:r>
    </w:p>
    <w:p w14:paraId="5296BBE6" w14:textId="77777777" w:rsidR="007B7EE8" w:rsidRDefault="007B7EE8" w:rsidP="007B7EE8">
      <w:pPr>
        <w:ind w:left="567" w:hanging="567"/>
      </w:pPr>
    </w:p>
    <w:p w14:paraId="7BB35479" w14:textId="77777777" w:rsidR="007B7EE8" w:rsidRPr="005C441B" w:rsidRDefault="007B7EE8" w:rsidP="007B7EE8">
      <w:pPr>
        <w:ind w:left="567" w:hanging="567"/>
      </w:pPr>
      <w:r w:rsidRPr="005C441B">
        <w:tab/>
        <w:t>For example: 9374 would output the answer 23, as 9+3+7+4 = 23</w:t>
      </w:r>
      <w:r>
        <w:t>.</w:t>
      </w:r>
    </w:p>
    <w:p w14:paraId="29BC91B5" w14:textId="77777777" w:rsidR="007B7EE8" w:rsidRPr="005C441B" w:rsidRDefault="007B7EE8" w:rsidP="007B7EE8">
      <w:pPr>
        <w:ind w:left="567" w:hanging="425"/>
        <w:rPr>
          <w:color w:val="FF0000"/>
        </w:rPr>
      </w:pPr>
      <w:r w:rsidRPr="005C441B">
        <w:rPr>
          <w:color w:val="FF0000"/>
        </w:rPr>
        <w:t xml:space="preserve"> </w:t>
      </w:r>
    </w:p>
    <w:p w14:paraId="422E8806" w14:textId="77777777" w:rsidR="007B7EE8" w:rsidRDefault="007B7EE8" w:rsidP="007B7EE8">
      <w:pPr>
        <w:jc w:val="right"/>
      </w:pPr>
      <w:r>
        <w:t>[16 marks]</w:t>
      </w:r>
    </w:p>
    <w:p w14:paraId="0E251BA9" w14:textId="77777777" w:rsidR="007B7EE8" w:rsidRDefault="007B7EE8" w:rsidP="007B7EE8"/>
    <w:p w14:paraId="40A2CED4" w14:textId="77777777" w:rsidR="007B7EE8" w:rsidRDefault="007B7EE8" w:rsidP="007B7EE8">
      <w:pPr>
        <w:ind w:left="709" w:hanging="425"/>
      </w:pPr>
    </w:p>
    <w:p w14:paraId="40E569D7" w14:textId="77777777" w:rsidR="007B7EE8" w:rsidRDefault="007B7EE8" w:rsidP="007B7EE8">
      <w:pPr>
        <w:ind w:left="709" w:hanging="425"/>
      </w:pPr>
    </w:p>
    <w:p w14:paraId="3C1A3A3E" w14:textId="77777777" w:rsidR="007B7EE8" w:rsidRDefault="007B7EE8" w:rsidP="007B7EE8">
      <w:r>
        <w:br w:type="page"/>
      </w:r>
    </w:p>
    <w:p w14:paraId="55392DE5" w14:textId="77777777" w:rsidR="007B7EE8" w:rsidRDefault="007B7EE8" w:rsidP="007B7EE8"/>
    <w:p w14:paraId="0DA28E13" w14:textId="77777777" w:rsidR="007B7EE8" w:rsidRPr="007B7EE8" w:rsidRDefault="007B7EE8" w:rsidP="007B7EE8">
      <w:pPr>
        <w:pStyle w:val="Heading3"/>
        <w:tabs>
          <w:tab w:val="left" w:pos="0"/>
        </w:tabs>
        <w:rPr>
          <w:b/>
          <w:bCs/>
          <w:color w:val="auto"/>
        </w:rPr>
      </w:pPr>
      <w:r w:rsidRPr="007B7EE8">
        <w:rPr>
          <w:b/>
          <w:bCs/>
          <w:color w:val="auto"/>
        </w:rPr>
        <w:t>SECTION B</w:t>
      </w:r>
    </w:p>
    <w:p w14:paraId="30312740" w14:textId="77777777" w:rsidR="007B7EE8" w:rsidRDefault="007B7EE8" w:rsidP="007B7EE8"/>
    <w:p w14:paraId="68BB8C80" w14:textId="77777777" w:rsidR="007B7EE8" w:rsidRPr="00217D0B" w:rsidRDefault="007B7EE8" w:rsidP="007B7EE8">
      <w:pPr>
        <w:ind w:left="709" w:hanging="709"/>
      </w:pPr>
      <w:r>
        <w:t xml:space="preserve">2. </w:t>
      </w:r>
      <w:r w:rsidRPr="00217D0B">
        <w:t>With reference to a simple model of a desktop computer system:</w:t>
      </w:r>
    </w:p>
    <w:p w14:paraId="7E0A0AEC" w14:textId="77777777" w:rsidR="007B7EE8" w:rsidRPr="00217D0B" w:rsidRDefault="007B7EE8" w:rsidP="007B7EE8">
      <w:pPr>
        <w:ind w:left="709" w:hanging="425"/>
      </w:pPr>
      <w:r w:rsidRPr="00217D0B">
        <w:t xml:space="preserve">a) </w:t>
      </w:r>
      <w:r>
        <w:t>Explain each</w:t>
      </w:r>
      <w:r w:rsidRPr="00217D0B">
        <w:t xml:space="preserve"> of the following terms</w:t>
      </w:r>
      <w:r>
        <w:t>, and describe the role that each item carries out within the computer</w:t>
      </w:r>
      <w:r w:rsidRPr="00217D0B">
        <w:t>:</w:t>
      </w:r>
    </w:p>
    <w:p w14:paraId="62520CAC" w14:textId="77777777" w:rsidR="007B7EE8" w:rsidRPr="00217D0B" w:rsidRDefault="007B7EE8" w:rsidP="007B7EE8">
      <w:pPr>
        <w:ind w:left="993" w:hanging="425"/>
      </w:pPr>
      <w:r w:rsidRPr="00217D0B">
        <w:t xml:space="preserve">(i) </w:t>
      </w:r>
      <w:r>
        <w:t>Hardware expansion bus</w:t>
      </w:r>
      <w:r w:rsidRPr="00217D0B">
        <w:br/>
      </w:r>
      <w:r w:rsidRPr="00217D0B">
        <w:tab/>
      </w:r>
      <w:r w:rsidRPr="00217D0B">
        <w:tab/>
      </w:r>
      <w:r w:rsidRPr="00217D0B">
        <w:tab/>
      </w:r>
      <w:r w:rsidRPr="00217D0B">
        <w:tab/>
      </w:r>
      <w:r w:rsidRPr="00217D0B">
        <w:tab/>
      </w:r>
      <w:r w:rsidRPr="00217D0B">
        <w:tab/>
      </w:r>
      <w:r w:rsidRPr="00217D0B">
        <w:tab/>
      </w:r>
      <w:r>
        <w:tab/>
      </w:r>
      <w:r w:rsidRPr="00217D0B">
        <w:tab/>
        <w:t>[</w:t>
      </w:r>
      <w:r>
        <w:t>3</w:t>
      </w:r>
      <w:r w:rsidRPr="00217D0B">
        <w:t xml:space="preserve"> marks]</w:t>
      </w:r>
    </w:p>
    <w:p w14:paraId="00BD15F4" w14:textId="77777777" w:rsidR="007B7EE8" w:rsidRPr="00217D0B" w:rsidRDefault="007B7EE8" w:rsidP="007B7EE8">
      <w:pPr>
        <w:ind w:left="993" w:hanging="425"/>
      </w:pPr>
      <w:r w:rsidRPr="00217D0B">
        <w:t xml:space="preserve">(ii) </w:t>
      </w:r>
      <w:r>
        <w:t>RAM</w:t>
      </w:r>
      <w:r w:rsidRPr="00217D0B">
        <w:br/>
      </w:r>
      <w:r w:rsidRPr="00217D0B">
        <w:tab/>
      </w:r>
      <w:r w:rsidRPr="00217D0B">
        <w:tab/>
      </w:r>
      <w:r w:rsidRPr="00217D0B">
        <w:tab/>
      </w:r>
      <w:r w:rsidRPr="00217D0B">
        <w:tab/>
      </w:r>
      <w:r w:rsidRPr="00217D0B">
        <w:tab/>
      </w:r>
      <w:r w:rsidRPr="00217D0B">
        <w:tab/>
      </w:r>
      <w:r w:rsidRPr="00217D0B">
        <w:tab/>
      </w:r>
      <w:r>
        <w:tab/>
      </w:r>
      <w:r w:rsidRPr="00217D0B">
        <w:tab/>
        <w:t>[</w:t>
      </w:r>
      <w:r>
        <w:t>3</w:t>
      </w:r>
      <w:r w:rsidRPr="00217D0B">
        <w:t xml:space="preserve"> marks]</w:t>
      </w:r>
    </w:p>
    <w:p w14:paraId="70FFE198" w14:textId="77777777" w:rsidR="007B7EE8" w:rsidRPr="00217D0B" w:rsidRDefault="007B7EE8" w:rsidP="007B7EE8">
      <w:pPr>
        <w:ind w:left="993" w:hanging="425"/>
      </w:pPr>
      <w:r w:rsidRPr="00217D0B">
        <w:t xml:space="preserve">(iii) </w:t>
      </w:r>
      <w:r>
        <w:t>ALU</w:t>
      </w:r>
      <w:r w:rsidRPr="00217D0B">
        <w:br/>
      </w:r>
      <w:r w:rsidRPr="00217D0B">
        <w:tab/>
      </w:r>
      <w:r w:rsidRPr="00217D0B">
        <w:tab/>
      </w:r>
      <w:r w:rsidRPr="00217D0B">
        <w:tab/>
      </w:r>
      <w:r w:rsidRPr="00217D0B">
        <w:tab/>
      </w:r>
      <w:r w:rsidRPr="00217D0B">
        <w:tab/>
      </w:r>
      <w:r w:rsidRPr="00217D0B">
        <w:tab/>
      </w:r>
      <w:r w:rsidRPr="00217D0B">
        <w:tab/>
      </w:r>
      <w:r>
        <w:tab/>
      </w:r>
      <w:r w:rsidRPr="00217D0B">
        <w:tab/>
        <w:t>[</w:t>
      </w:r>
      <w:r>
        <w:t>3</w:t>
      </w:r>
      <w:r w:rsidRPr="00217D0B">
        <w:t xml:space="preserve"> marks]</w:t>
      </w:r>
    </w:p>
    <w:p w14:paraId="237E67A7" w14:textId="77777777" w:rsidR="007B7EE8" w:rsidRDefault="007B7EE8" w:rsidP="007B7EE8">
      <w:pPr>
        <w:ind w:left="709" w:hanging="425"/>
      </w:pPr>
    </w:p>
    <w:p w14:paraId="435B322E" w14:textId="77777777" w:rsidR="007B7EE8" w:rsidRDefault="007B7EE8" w:rsidP="007B7EE8">
      <w:pPr>
        <w:ind w:left="709" w:hanging="425"/>
      </w:pPr>
      <w:r w:rsidRPr="00217D0B">
        <w:t xml:space="preserve">b) </w:t>
      </w:r>
      <w:r>
        <w:t>Different computer tasks can place different demands on storage solutions.  The provision of data storage on a computer can be seen as a trade-off between write and read speed, fault tolerance, and cost.  Discuss how machines used for particular tasks (such as a video editing machine or a fileserver, or a computationally intensive task on small amounts of data) might have their disk storage configured in different ways to optimise that trade off.  What disk technologies, involving either single or multiple disks, might be considered for the different tasks?</w:t>
      </w:r>
    </w:p>
    <w:p w14:paraId="1CA0F79D" w14:textId="77777777" w:rsidR="007B7EE8" w:rsidRDefault="007B7EE8" w:rsidP="007B7EE8">
      <w:pPr>
        <w:ind w:left="709" w:hanging="425"/>
      </w:pPr>
      <w:r w:rsidRPr="00217D0B">
        <w:tab/>
      </w:r>
      <w:r w:rsidRPr="00217D0B">
        <w:tab/>
      </w:r>
      <w:r w:rsidRPr="00217D0B">
        <w:tab/>
      </w:r>
      <w:r w:rsidRPr="00217D0B">
        <w:tab/>
      </w:r>
      <w:r w:rsidRPr="00217D0B">
        <w:tab/>
      </w:r>
      <w:r w:rsidRPr="00217D0B">
        <w:tab/>
      </w:r>
      <w:r w:rsidRPr="00217D0B">
        <w:tab/>
      </w:r>
      <w:r w:rsidRPr="00217D0B">
        <w:tab/>
      </w:r>
      <w:r>
        <w:tab/>
      </w:r>
      <w:r w:rsidRPr="00217D0B">
        <w:tab/>
      </w:r>
      <w:r w:rsidRPr="00217D0B">
        <w:tab/>
        <w:t>[</w:t>
      </w:r>
      <w:r>
        <w:t>16</w:t>
      </w:r>
      <w:r w:rsidRPr="00217D0B">
        <w:t xml:space="preserve"> marks]</w:t>
      </w:r>
    </w:p>
    <w:p w14:paraId="664800E6" w14:textId="77777777" w:rsidR="007B7EE8" w:rsidRPr="00217D0B" w:rsidRDefault="007B7EE8" w:rsidP="007B7EE8">
      <w:pPr>
        <w:ind w:left="709" w:hanging="425"/>
      </w:pPr>
    </w:p>
    <w:p w14:paraId="7357609A" w14:textId="77777777" w:rsidR="007B7EE8" w:rsidRDefault="007B7EE8" w:rsidP="007B7EE8">
      <w:pPr>
        <w:ind w:left="709" w:hanging="425"/>
      </w:pPr>
      <w:r>
        <w:t>c</w:t>
      </w:r>
      <w:r w:rsidRPr="00217D0B">
        <w:t xml:space="preserve">) </w:t>
      </w:r>
      <w:r>
        <w:t>Why is it necessary that devices such as hardware peripherals and communication products comply with well defined standards?</w:t>
      </w:r>
    </w:p>
    <w:p w14:paraId="7A21E71B" w14:textId="77777777" w:rsidR="007B7EE8" w:rsidRDefault="007B7EE8" w:rsidP="007B7EE8">
      <w:pPr>
        <w:ind w:left="709" w:hanging="425"/>
      </w:pPr>
      <w:r w:rsidRPr="00217D0B">
        <w:tab/>
      </w:r>
      <w:r w:rsidRPr="00217D0B">
        <w:tab/>
      </w:r>
      <w:r w:rsidRPr="00217D0B">
        <w:tab/>
      </w:r>
      <w:r w:rsidRPr="00217D0B">
        <w:tab/>
      </w:r>
      <w:r w:rsidRPr="00217D0B">
        <w:tab/>
      </w:r>
      <w:r w:rsidRPr="00217D0B">
        <w:tab/>
      </w:r>
      <w:r w:rsidRPr="00217D0B">
        <w:tab/>
      </w:r>
      <w:r w:rsidRPr="00217D0B">
        <w:tab/>
      </w:r>
      <w:r>
        <w:tab/>
      </w:r>
      <w:r w:rsidRPr="00217D0B">
        <w:tab/>
      </w:r>
      <w:r w:rsidRPr="00217D0B">
        <w:tab/>
        <w:t>[</w:t>
      </w:r>
      <w:r>
        <w:t>10</w:t>
      </w:r>
      <w:r w:rsidRPr="00217D0B">
        <w:t xml:space="preserve"> marks]</w:t>
      </w:r>
    </w:p>
    <w:p w14:paraId="01ABFE0F" w14:textId="77777777" w:rsidR="007B7EE8" w:rsidRPr="00217D0B" w:rsidRDefault="007B7EE8" w:rsidP="007B7EE8">
      <w:pPr>
        <w:ind w:left="709" w:hanging="425"/>
      </w:pPr>
    </w:p>
    <w:p w14:paraId="3E3E33AE" w14:textId="77777777" w:rsidR="007B7EE8" w:rsidRDefault="007B7EE8" w:rsidP="007B7EE8">
      <w:pPr>
        <w:ind w:left="709" w:hanging="425"/>
      </w:pPr>
      <w:r>
        <w:t>d</w:t>
      </w:r>
      <w:r w:rsidRPr="00217D0B">
        <w:t xml:space="preserve">) </w:t>
      </w:r>
      <w:r>
        <w:t>What benefits (or drawbacks) has increasing hardware parallelisation had for end-users of software?  Your answer should consider users of a range of different types of software.  How has this change affected software developers?</w:t>
      </w:r>
    </w:p>
    <w:p w14:paraId="735176D2" w14:textId="77777777" w:rsidR="007B7EE8" w:rsidRPr="00217D0B" w:rsidRDefault="007B7EE8" w:rsidP="007B7EE8">
      <w:pPr>
        <w:ind w:left="709" w:hanging="425"/>
      </w:pPr>
      <w:r w:rsidRPr="00217D0B">
        <w:tab/>
      </w:r>
      <w:r w:rsidRPr="00217D0B">
        <w:tab/>
      </w:r>
      <w:r w:rsidRPr="00217D0B">
        <w:tab/>
      </w:r>
      <w:r w:rsidRPr="00217D0B">
        <w:tab/>
      </w:r>
      <w:r w:rsidRPr="00217D0B">
        <w:tab/>
      </w:r>
      <w:r w:rsidRPr="00217D0B">
        <w:tab/>
      </w:r>
      <w:r w:rsidRPr="00217D0B">
        <w:tab/>
      </w:r>
      <w:r w:rsidRPr="00217D0B">
        <w:tab/>
      </w:r>
      <w:r>
        <w:tab/>
      </w:r>
      <w:r w:rsidRPr="00217D0B">
        <w:tab/>
      </w:r>
      <w:r w:rsidRPr="00217D0B">
        <w:tab/>
        <w:t>[</w:t>
      </w:r>
      <w:r>
        <w:t>15</w:t>
      </w:r>
      <w:r w:rsidRPr="00217D0B">
        <w:t xml:space="preserve"> marks]</w:t>
      </w:r>
    </w:p>
    <w:p w14:paraId="17485A9E" w14:textId="77777777" w:rsidR="007B7EE8" w:rsidRPr="00217D0B" w:rsidRDefault="007B7EE8" w:rsidP="007B7EE8">
      <w:pPr>
        <w:ind w:left="709" w:hanging="425"/>
      </w:pPr>
      <w:r>
        <w:tab/>
      </w:r>
    </w:p>
    <w:p w14:paraId="4DC90A7B" w14:textId="77777777" w:rsidR="007B7EE8" w:rsidRDefault="007B7EE8" w:rsidP="007B7EE8">
      <w:pPr>
        <w:ind w:left="709" w:hanging="425"/>
      </w:pPr>
    </w:p>
    <w:p w14:paraId="34A3FB88" w14:textId="77777777" w:rsidR="007B7EE8" w:rsidRDefault="007B7EE8" w:rsidP="007B7EE8">
      <w:pPr>
        <w:ind w:left="709" w:hanging="425"/>
      </w:pPr>
    </w:p>
    <w:p w14:paraId="11F56AFF" w14:textId="77777777" w:rsidR="007B7EE8" w:rsidRDefault="007B7EE8" w:rsidP="007B7EE8">
      <w:pPr>
        <w:ind w:left="709" w:hanging="425"/>
      </w:pPr>
    </w:p>
    <w:p w14:paraId="0F168345" w14:textId="77777777" w:rsidR="007B7EE8" w:rsidRPr="00496208" w:rsidRDefault="007B7EE8" w:rsidP="007B7EE8">
      <w:pPr>
        <w:ind w:left="709" w:hanging="709"/>
      </w:pPr>
      <w:r>
        <w:t>3. a) Extensively discuss the question “</w:t>
      </w:r>
      <w:r w:rsidRPr="00496208">
        <w:t>Is computing an environmental disaster or the saviour of our planet?</w:t>
      </w:r>
      <w:r>
        <w:t>”.  Your answer should be supported by specific examples.</w:t>
      </w:r>
    </w:p>
    <w:p w14:paraId="6DB69E3E" w14:textId="77777777" w:rsidR="007B7EE8" w:rsidRDefault="007B7EE8" w:rsidP="007B7EE8">
      <w:pPr>
        <w:ind w:left="709" w:hanging="709"/>
      </w:pPr>
    </w:p>
    <w:p w14:paraId="11E1A8DD" w14:textId="77777777" w:rsidR="007B7EE8" w:rsidRDefault="007B7EE8" w:rsidP="007B7EE8">
      <w:pPr>
        <w:ind w:left="709" w:hanging="425"/>
        <w:jc w:val="right"/>
      </w:pPr>
      <w:r>
        <w:t>[30 marks]</w:t>
      </w:r>
    </w:p>
    <w:p w14:paraId="1917CEF9" w14:textId="77777777" w:rsidR="007B7EE8" w:rsidRPr="00F87D9C" w:rsidRDefault="007B7EE8" w:rsidP="007B7EE8">
      <w:pPr>
        <w:ind w:left="709" w:hanging="709"/>
      </w:pPr>
    </w:p>
    <w:p w14:paraId="416BF223" w14:textId="77777777" w:rsidR="007B7EE8" w:rsidRDefault="007B7EE8" w:rsidP="007B7EE8">
      <w:pPr>
        <w:ind w:left="709" w:hanging="425"/>
      </w:pPr>
      <w:r>
        <w:t xml:space="preserve">b) Describe what an operating system is and explain why they are used.  In your answer also discuss the possibility of a computer that did not have an operating system, and how that would affect programs that run on that computer. </w:t>
      </w:r>
    </w:p>
    <w:p w14:paraId="6534EDB9" w14:textId="77777777" w:rsidR="007B7EE8" w:rsidRDefault="007B7EE8" w:rsidP="007B7EE8">
      <w:pPr>
        <w:ind w:left="426" w:hanging="425"/>
        <w:jc w:val="right"/>
      </w:pPr>
      <w:r>
        <w:t>[20 marks]</w:t>
      </w:r>
    </w:p>
    <w:p w14:paraId="3A90B736" w14:textId="77777777" w:rsidR="007B7EE8" w:rsidRDefault="007B7EE8" w:rsidP="007B7EE8"/>
    <w:p w14:paraId="34E484FF" w14:textId="77777777" w:rsidR="00537520" w:rsidRPr="007B7EE8" w:rsidRDefault="00537520" w:rsidP="001632B5">
      <w:pPr>
        <w:ind w:right="-421" w:hanging="567"/>
        <w:rPr>
          <w:b/>
          <w:bCs/>
          <w:sz w:val="24"/>
          <w:szCs w:val="24"/>
        </w:rPr>
      </w:pPr>
    </w:p>
    <w:sectPr w:rsidR="00537520" w:rsidRPr="007B7EE8"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3027" w14:textId="77777777" w:rsidR="007B7EE8" w:rsidRDefault="007B7EE8" w:rsidP="001632B5">
      <w:r>
        <w:separator/>
      </w:r>
    </w:p>
  </w:endnote>
  <w:endnote w:type="continuationSeparator" w:id="0">
    <w:p w14:paraId="27710797" w14:textId="77777777" w:rsidR="007B7EE8" w:rsidRDefault="007B7EE8"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D443"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1A0ED107"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00FB" w14:textId="77777777" w:rsidR="007B7EE8" w:rsidRDefault="007B7EE8" w:rsidP="001632B5">
      <w:r>
        <w:separator/>
      </w:r>
    </w:p>
  </w:footnote>
  <w:footnote w:type="continuationSeparator" w:id="0">
    <w:p w14:paraId="68AA27BA" w14:textId="77777777" w:rsidR="007B7EE8" w:rsidRDefault="007B7EE8"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3C0D8ADC" w14:textId="77777777" w:rsidTr="001632B5">
      <w:tc>
        <w:tcPr>
          <w:tcW w:w="5247" w:type="dxa"/>
        </w:tcPr>
        <w:p w14:paraId="5B8F4C2D" w14:textId="77777777" w:rsidR="001632B5" w:rsidRDefault="001632B5">
          <w:pPr>
            <w:pStyle w:val="Header"/>
          </w:pPr>
        </w:p>
      </w:tc>
      <w:tc>
        <w:tcPr>
          <w:tcW w:w="5101" w:type="dxa"/>
        </w:tcPr>
        <w:p w14:paraId="236A3204" w14:textId="77777777" w:rsidR="001632B5" w:rsidRDefault="001632B5" w:rsidP="001632B5">
          <w:pPr>
            <w:pStyle w:val="Header"/>
            <w:jc w:val="center"/>
          </w:pPr>
        </w:p>
      </w:tc>
    </w:tr>
  </w:tbl>
  <w:p w14:paraId="6E94F7BB"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4"/>
    <w:multiLevelType w:val="singleLevel"/>
    <w:tmpl w:val="00000004"/>
    <w:name w:val="WW8Num6"/>
    <w:lvl w:ilvl="0">
      <w:start w:val="1"/>
      <w:numFmt w:val="bullet"/>
      <w:lvlText w:val=""/>
      <w:lvlJc w:val="left"/>
      <w:pPr>
        <w:tabs>
          <w:tab w:val="num" w:pos="1456"/>
        </w:tabs>
        <w:ind w:left="1456" w:hanging="360"/>
      </w:pPr>
      <w:rPr>
        <w:rFonts w:ascii="Symbol" w:hAnsi="Symbol"/>
      </w:rPr>
    </w:lvl>
  </w:abstractNum>
  <w:abstractNum w:abstractNumId="12"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4"/>
  </w:num>
  <w:num w:numId="3">
    <w:abstractNumId w:val="12"/>
  </w:num>
  <w:num w:numId="4">
    <w:abstractNumId w:val="23"/>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3"/>
  </w:num>
  <w:num w:numId="23">
    <w:abstractNumId w:val="24"/>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280509"/>
    <w:rsid w:val="004B2C43"/>
    <w:rsid w:val="00537520"/>
    <w:rsid w:val="00645252"/>
    <w:rsid w:val="006D3D74"/>
    <w:rsid w:val="007B7EE8"/>
    <w:rsid w:val="0083569A"/>
    <w:rsid w:val="00A640DF"/>
    <w:rsid w:val="00A9204E"/>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6693B"/>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B7EE8"/>
    <w:pPr>
      <w:suppressAutoHyphens/>
      <w:spacing w:after="120"/>
      <w:ind w:left="283"/>
    </w:pPr>
    <w:rPr>
      <w:rFonts w:ascii="Times New Roman" w:eastAsia="Times New Roman" w:hAnsi="Times New Roman" w:cs="Times New Roman"/>
      <w:noProof/>
      <w:sz w:val="24"/>
      <w:szCs w:val="20"/>
      <w:lang w:val="en-GB"/>
    </w:rPr>
  </w:style>
  <w:style w:type="character" w:customStyle="1" w:styleId="BodyTextIndentChar">
    <w:name w:val="Body Text Indent Char"/>
    <w:basedOn w:val="DefaultParagraphFont"/>
    <w:link w:val="BodyTextIndent"/>
    <w:uiPriority w:val="99"/>
    <w:rsid w:val="007B7EE8"/>
    <w:rPr>
      <w:rFonts w:ascii="Times New Roman" w:eastAsia="Times New Roman" w:hAnsi="Times New Roman" w:cs="Times New Roman"/>
      <w:noProo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Entrance Exam Paper Template</Template>
  <TotalTime>5</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 (Staff)</cp:lastModifiedBy>
  <cp:revision>2</cp:revision>
  <dcterms:created xsi:type="dcterms:W3CDTF">2021-04-19T15:09:00Z</dcterms:created>
  <dcterms:modified xsi:type="dcterms:W3CDTF">2021-04-30T10:40:00Z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