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4CB7299C" w14:textId="77777777" w:rsidTr="00537520">
        <w:tc>
          <w:tcPr>
            <w:tcW w:w="5247" w:type="dxa"/>
          </w:tcPr>
          <w:p w14:paraId="1D0DD7F3" w14:textId="77777777" w:rsidR="00537520" w:rsidRDefault="00537520" w:rsidP="00B20B75">
            <w:pPr>
              <w:pStyle w:val="Header"/>
            </w:pPr>
            <w:r>
              <w:rPr>
                <w:noProof/>
              </w:rPr>
              <w:drawing>
                <wp:inline distT="0" distB="0" distL="0" distR="0" wp14:anchorId="3504CEFA" wp14:editId="148527F0">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37225407"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3AFE66B6" w14:textId="36EE8DAB" w:rsidR="00537520" w:rsidRDefault="00537520" w:rsidP="00B20B75">
            <w:pPr>
              <w:pStyle w:val="Header"/>
              <w:jc w:val="center"/>
            </w:pPr>
            <w:r w:rsidRPr="001632B5">
              <w:rPr>
                <w:b/>
                <w:bCs/>
                <w:sz w:val="32"/>
                <w:szCs w:val="32"/>
              </w:rPr>
              <w:t>Ma</w:t>
            </w:r>
            <w:r w:rsidR="000771E9">
              <w:rPr>
                <w:b/>
                <w:bCs/>
                <w:sz w:val="32"/>
                <w:szCs w:val="32"/>
              </w:rPr>
              <w:t>y</w:t>
            </w:r>
            <w:r w:rsidRPr="001632B5">
              <w:rPr>
                <w:b/>
                <w:bCs/>
                <w:sz w:val="32"/>
                <w:szCs w:val="32"/>
              </w:rPr>
              <w:t xml:space="preserve"> 2021</w:t>
            </w:r>
          </w:p>
        </w:tc>
      </w:tr>
      <w:tr w:rsidR="00537520" w14:paraId="4286D92C"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29C4292E" w14:textId="77777777" w:rsidR="00537520" w:rsidRDefault="00537520" w:rsidP="00537520">
            <w:pPr>
              <w:ind w:right="-421" w:hanging="567"/>
              <w:jc w:val="center"/>
              <w:rPr>
                <w:b/>
                <w:bCs/>
                <w:sz w:val="28"/>
                <w:szCs w:val="28"/>
              </w:rPr>
            </w:pPr>
          </w:p>
          <w:p w14:paraId="656C8594" w14:textId="76EBD79B" w:rsidR="00537520" w:rsidRPr="004B2C43" w:rsidRDefault="00AF0BEA" w:rsidP="00537520">
            <w:pPr>
              <w:ind w:right="-421" w:hanging="567"/>
              <w:jc w:val="center"/>
              <w:rPr>
                <w:sz w:val="40"/>
                <w:szCs w:val="40"/>
              </w:rPr>
            </w:pPr>
            <w:r>
              <w:rPr>
                <w:b/>
                <w:bCs/>
                <w:sz w:val="40"/>
                <w:szCs w:val="40"/>
              </w:rPr>
              <w:t>CRIMINOLOGY</w:t>
            </w:r>
          </w:p>
          <w:p w14:paraId="0F4D5DA1" w14:textId="77777777" w:rsidR="004B2C43" w:rsidRPr="004B2C43" w:rsidRDefault="004B2C43" w:rsidP="00537520">
            <w:pPr>
              <w:ind w:right="-421" w:hanging="567"/>
              <w:jc w:val="center"/>
              <w:rPr>
                <w:sz w:val="10"/>
                <w:szCs w:val="10"/>
              </w:rPr>
            </w:pPr>
          </w:p>
          <w:p w14:paraId="260D9B51"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730C443F" w14:textId="77777777" w:rsidR="004B2C43" w:rsidRPr="004B2C43" w:rsidRDefault="004B2C43" w:rsidP="004B2C43">
            <w:pPr>
              <w:ind w:right="-421" w:hanging="567"/>
              <w:jc w:val="center"/>
              <w:rPr>
                <w:sz w:val="10"/>
                <w:szCs w:val="10"/>
              </w:rPr>
            </w:pPr>
          </w:p>
          <w:p w14:paraId="5C29331A" w14:textId="31DD7DFE" w:rsidR="00537520" w:rsidRPr="00537520" w:rsidRDefault="004B2C43" w:rsidP="00537520">
            <w:pPr>
              <w:ind w:right="-421"/>
              <w:jc w:val="center"/>
              <w:rPr>
                <w:sz w:val="26"/>
                <w:szCs w:val="26"/>
              </w:rPr>
            </w:pPr>
            <w:r w:rsidRPr="004B2C43">
              <w:rPr>
                <w:b/>
                <w:bCs/>
                <w:sz w:val="26"/>
                <w:szCs w:val="26"/>
              </w:rPr>
              <w:t>Answer</w:t>
            </w:r>
            <w:r w:rsidR="00AF0BEA">
              <w:rPr>
                <w:b/>
                <w:bCs/>
                <w:sz w:val="26"/>
                <w:szCs w:val="26"/>
              </w:rPr>
              <w:t xml:space="preserve"> THREE</w:t>
            </w:r>
            <w:r w:rsidRPr="004B2C43">
              <w:rPr>
                <w:b/>
                <w:bCs/>
                <w:sz w:val="26"/>
                <w:szCs w:val="26"/>
              </w:rPr>
              <w:t xml:space="preserve"> questions</w:t>
            </w:r>
          </w:p>
          <w:p w14:paraId="339A539F" w14:textId="77777777" w:rsidR="00537520" w:rsidRDefault="00537520" w:rsidP="00537520">
            <w:pPr>
              <w:ind w:right="-421"/>
              <w:jc w:val="center"/>
              <w:rPr>
                <w:sz w:val="24"/>
                <w:szCs w:val="24"/>
              </w:rPr>
            </w:pPr>
          </w:p>
        </w:tc>
      </w:tr>
    </w:tbl>
    <w:p w14:paraId="4A4641BA" w14:textId="77777777" w:rsidR="001632B5" w:rsidRPr="00AF0BEA" w:rsidRDefault="001632B5" w:rsidP="001632B5">
      <w:pPr>
        <w:ind w:right="-421" w:hanging="567"/>
        <w:rPr>
          <w:sz w:val="24"/>
          <w:szCs w:val="24"/>
        </w:rPr>
      </w:pPr>
    </w:p>
    <w:p w14:paraId="6D3B67C9" w14:textId="0F22E93B" w:rsidR="00AF0BEA" w:rsidRPr="00AF0BEA" w:rsidRDefault="00AF0BEA" w:rsidP="00AF0BEA">
      <w:pPr>
        <w:pStyle w:val="ListParagraph"/>
        <w:numPr>
          <w:ilvl w:val="0"/>
          <w:numId w:val="24"/>
        </w:numPr>
        <w:ind w:left="360"/>
        <w:rPr>
          <w:sz w:val="24"/>
          <w:szCs w:val="24"/>
        </w:rPr>
      </w:pPr>
      <w:r w:rsidRPr="00AF0BEA">
        <w:rPr>
          <w:sz w:val="24"/>
          <w:szCs w:val="24"/>
        </w:rPr>
        <w:t xml:space="preserve">Knife crime in the UK has been steadily rising since 2014. The Home Secretary </w:t>
      </w:r>
      <w:r w:rsidR="00362C7D">
        <w:rPr>
          <w:sz w:val="24"/>
          <w:szCs w:val="24"/>
        </w:rPr>
        <w:t xml:space="preserve">of the time, </w:t>
      </w:r>
      <w:r w:rsidRPr="00AF0BEA">
        <w:rPr>
          <w:sz w:val="24"/>
          <w:szCs w:val="24"/>
        </w:rPr>
        <w:t>Sajid Javid</w:t>
      </w:r>
      <w:r w:rsidR="00362C7D">
        <w:rPr>
          <w:sz w:val="24"/>
          <w:szCs w:val="24"/>
        </w:rPr>
        <w:t>,</w:t>
      </w:r>
      <w:r w:rsidRPr="00AF0BEA">
        <w:rPr>
          <w:sz w:val="24"/>
          <w:szCs w:val="24"/>
        </w:rPr>
        <w:t xml:space="preserve"> says it must be treated like “</w:t>
      </w:r>
      <w:r w:rsidRPr="00AF0BEA">
        <w:rPr>
          <w:i/>
          <w:sz w:val="24"/>
          <w:szCs w:val="24"/>
        </w:rPr>
        <w:t>the outbreak of some virulent disease</w:t>
      </w:r>
      <w:r w:rsidRPr="00AF0BEA">
        <w:rPr>
          <w:sz w:val="24"/>
          <w:szCs w:val="24"/>
        </w:rPr>
        <w:t>” (BBC April 2019). In your opinion, why is knife crime happening and what could be done to reduce incidents?</w:t>
      </w:r>
    </w:p>
    <w:p w14:paraId="1B096E5A" w14:textId="77777777" w:rsidR="00AF0BEA" w:rsidRPr="00AF0BEA" w:rsidRDefault="00AF0BEA" w:rsidP="00AF0BEA">
      <w:pPr>
        <w:pStyle w:val="ListParagraph"/>
        <w:ind w:left="360"/>
        <w:rPr>
          <w:sz w:val="24"/>
          <w:szCs w:val="24"/>
        </w:rPr>
      </w:pPr>
    </w:p>
    <w:p w14:paraId="53DB2E90" w14:textId="77777777" w:rsidR="00AF0BEA" w:rsidRPr="00AF0BEA" w:rsidRDefault="00AF0BEA" w:rsidP="00AF0BEA">
      <w:pPr>
        <w:pStyle w:val="ListParagraph"/>
        <w:numPr>
          <w:ilvl w:val="0"/>
          <w:numId w:val="24"/>
        </w:numPr>
        <w:ind w:left="360"/>
        <w:rPr>
          <w:sz w:val="24"/>
          <w:szCs w:val="24"/>
        </w:rPr>
      </w:pPr>
      <w:r w:rsidRPr="00AF0BEA">
        <w:rPr>
          <w:sz w:val="24"/>
          <w:szCs w:val="24"/>
        </w:rPr>
        <w:t>Scotland has become the first country in the UK to make it a criminal offence for parents to smack their children. Discuss whether smacking your own children should be viewed as a criminal offence and why.</w:t>
      </w:r>
    </w:p>
    <w:p w14:paraId="1A96292D" w14:textId="77777777" w:rsidR="00AF0BEA" w:rsidRPr="00AF0BEA" w:rsidRDefault="00AF0BEA" w:rsidP="00AF0BEA">
      <w:pPr>
        <w:pStyle w:val="ListParagraph"/>
        <w:ind w:left="360"/>
        <w:rPr>
          <w:sz w:val="24"/>
          <w:szCs w:val="24"/>
        </w:rPr>
      </w:pPr>
    </w:p>
    <w:p w14:paraId="0DB6552E" w14:textId="77777777" w:rsidR="00AF0BEA" w:rsidRPr="00AF0BEA" w:rsidRDefault="00AF0BEA" w:rsidP="00AF0BEA">
      <w:pPr>
        <w:pStyle w:val="ListParagraph"/>
        <w:numPr>
          <w:ilvl w:val="0"/>
          <w:numId w:val="24"/>
        </w:numPr>
        <w:ind w:left="360"/>
        <w:rPr>
          <w:sz w:val="24"/>
          <w:szCs w:val="24"/>
        </w:rPr>
      </w:pPr>
      <w:r w:rsidRPr="00AF0BEA">
        <w:rPr>
          <w:sz w:val="24"/>
          <w:szCs w:val="24"/>
        </w:rPr>
        <w:t xml:space="preserve">Present an argument for and against the use of prison to punish criminals, and discuss whether putting people in prison reduces crime. </w:t>
      </w:r>
    </w:p>
    <w:p w14:paraId="26EE712C" w14:textId="77777777" w:rsidR="00AF0BEA" w:rsidRPr="00AF0BEA" w:rsidRDefault="00AF0BEA" w:rsidP="00AF0BEA">
      <w:pPr>
        <w:pStyle w:val="ListParagraph"/>
        <w:ind w:left="360"/>
        <w:rPr>
          <w:sz w:val="24"/>
          <w:szCs w:val="24"/>
        </w:rPr>
      </w:pPr>
    </w:p>
    <w:p w14:paraId="247865F3" w14:textId="77777777" w:rsidR="00AF0BEA" w:rsidRPr="00AF0BEA" w:rsidRDefault="00AF0BEA" w:rsidP="00AF0BEA">
      <w:pPr>
        <w:pStyle w:val="ListParagraph"/>
        <w:numPr>
          <w:ilvl w:val="0"/>
          <w:numId w:val="24"/>
        </w:numPr>
        <w:ind w:left="360"/>
        <w:rPr>
          <w:sz w:val="24"/>
          <w:szCs w:val="24"/>
        </w:rPr>
      </w:pPr>
      <w:r w:rsidRPr="00AF0BEA">
        <w:rPr>
          <w:sz w:val="24"/>
          <w:szCs w:val="24"/>
        </w:rPr>
        <w:t xml:space="preserve">What is the relationship between drug use/abuse and criminal/delinquent behavior? Use some examples to illustrate your argument. </w:t>
      </w:r>
    </w:p>
    <w:p w14:paraId="39EBE143" w14:textId="77777777" w:rsidR="00AF0BEA" w:rsidRPr="00AF0BEA" w:rsidRDefault="00AF0BEA" w:rsidP="00AF0BEA">
      <w:pPr>
        <w:pStyle w:val="ListParagraph"/>
        <w:ind w:left="360"/>
        <w:rPr>
          <w:sz w:val="24"/>
          <w:szCs w:val="24"/>
        </w:rPr>
      </w:pPr>
    </w:p>
    <w:p w14:paraId="292D93D8" w14:textId="77777777" w:rsidR="00AF0BEA" w:rsidRPr="00AF0BEA" w:rsidRDefault="00AF0BEA" w:rsidP="00AF0BEA">
      <w:pPr>
        <w:pStyle w:val="ListParagraph"/>
        <w:numPr>
          <w:ilvl w:val="0"/>
          <w:numId w:val="24"/>
        </w:numPr>
        <w:ind w:left="360"/>
        <w:rPr>
          <w:sz w:val="24"/>
          <w:szCs w:val="24"/>
        </w:rPr>
      </w:pPr>
      <w:r w:rsidRPr="00AF0BEA">
        <w:rPr>
          <w:i/>
          <w:sz w:val="24"/>
          <w:szCs w:val="24"/>
        </w:rPr>
        <w:t>The increased number of women involved in the criminal justice system has raised concerns about female inmates with mental health needs. Data shows that female inmates experience mental health issues at much higher rates than male inmates, but are not given treatment that recognizes their unique experience as females</w:t>
      </w:r>
      <w:r w:rsidRPr="00AF0BEA">
        <w:rPr>
          <w:sz w:val="24"/>
          <w:szCs w:val="24"/>
        </w:rPr>
        <w:t xml:space="preserve">. (Hayden &amp; Richards, </w:t>
      </w:r>
      <w:r w:rsidRPr="00AF0BEA">
        <w:rPr>
          <w:i/>
          <w:sz w:val="24"/>
          <w:szCs w:val="24"/>
        </w:rPr>
        <w:t>Female Inmates and Mental Health</w:t>
      </w:r>
      <w:r w:rsidRPr="00AF0BEA">
        <w:rPr>
          <w:sz w:val="24"/>
          <w:szCs w:val="24"/>
        </w:rPr>
        <w:t xml:space="preserve"> 2019). </w:t>
      </w:r>
    </w:p>
    <w:p w14:paraId="548D8A67" w14:textId="77777777" w:rsidR="00AF0BEA" w:rsidRPr="00AF0BEA" w:rsidRDefault="00AF0BEA" w:rsidP="00AF0BEA">
      <w:pPr>
        <w:pStyle w:val="ListParagraph"/>
        <w:ind w:left="360"/>
        <w:rPr>
          <w:sz w:val="24"/>
          <w:szCs w:val="24"/>
        </w:rPr>
      </w:pPr>
    </w:p>
    <w:p w14:paraId="55036F74" w14:textId="77777777" w:rsidR="00AF0BEA" w:rsidRPr="00AF0BEA" w:rsidRDefault="00AF0BEA" w:rsidP="00AF0BEA">
      <w:pPr>
        <w:pStyle w:val="ListParagraph"/>
        <w:ind w:left="360"/>
        <w:rPr>
          <w:sz w:val="24"/>
          <w:szCs w:val="24"/>
        </w:rPr>
      </w:pPr>
      <w:r w:rsidRPr="00AF0BEA">
        <w:rPr>
          <w:sz w:val="24"/>
          <w:szCs w:val="24"/>
        </w:rPr>
        <w:t>With reference to the above statement, discuss some of the reasons why women may face greater mental health needs than men when in prison.</w:t>
      </w:r>
    </w:p>
    <w:p w14:paraId="7FD78D67" w14:textId="77777777" w:rsidR="00AF0BEA" w:rsidRPr="00AF0BEA" w:rsidRDefault="00AF0BEA" w:rsidP="00AF0BEA">
      <w:pPr>
        <w:pStyle w:val="ListParagraph"/>
        <w:ind w:left="360"/>
        <w:rPr>
          <w:sz w:val="24"/>
          <w:szCs w:val="24"/>
        </w:rPr>
      </w:pPr>
    </w:p>
    <w:p w14:paraId="0B58A793" w14:textId="77777777" w:rsidR="00AF0BEA" w:rsidRPr="00AF0BEA" w:rsidRDefault="00AF0BEA" w:rsidP="00AF0BEA">
      <w:pPr>
        <w:pStyle w:val="ListParagraph"/>
        <w:numPr>
          <w:ilvl w:val="0"/>
          <w:numId w:val="24"/>
        </w:numPr>
        <w:ind w:left="360"/>
        <w:rPr>
          <w:sz w:val="24"/>
          <w:szCs w:val="24"/>
        </w:rPr>
      </w:pPr>
      <w:r w:rsidRPr="00AF0BEA">
        <w:rPr>
          <w:sz w:val="24"/>
          <w:szCs w:val="24"/>
        </w:rPr>
        <w:t>How might the media influence our perception of the level of crime in society? Provide some examples to illustrate your points.</w:t>
      </w:r>
    </w:p>
    <w:p w14:paraId="63216F51" w14:textId="77777777" w:rsidR="00AF0BEA" w:rsidRPr="00AF0BEA" w:rsidRDefault="00AF0BEA" w:rsidP="00AF0BEA">
      <w:pPr>
        <w:pStyle w:val="ListParagraph"/>
        <w:ind w:left="360"/>
        <w:rPr>
          <w:sz w:val="24"/>
          <w:szCs w:val="24"/>
        </w:rPr>
      </w:pPr>
    </w:p>
    <w:p w14:paraId="0454671F" w14:textId="6EEB830F" w:rsidR="00537520" w:rsidRPr="00362C7D" w:rsidRDefault="00AF0BEA" w:rsidP="00362C7D">
      <w:pPr>
        <w:pStyle w:val="ListParagraph"/>
        <w:numPr>
          <w:ilvl w:val="0"/>
          <w:numId w:val="24"/>
        </w:numPr>
        <w:ind w:left="360"/>
        <w:rPr>
          <w:sz w:val="24"/>
          <w:szCs w:val="24"/>
        </w:rPr>
      </w:pPr>
      <w:r w:rsidRPr="00AF0BEA">
        <w:rPr>
          <w:sz w:val="24"/>
          <w:szCs w:val="24"/>
        </w:rPr>
        <w:t>Crime statistics are not always accurate as there is always the risk of the ‘dark figure of crime,’ (i.e</w:t>
      </w:r>
      <w:r>
        <w:rPr>
          <w:sz w:val="24"/>
          <w:szCs w:val="24"/>
        </w:rPr>
        <w:t>.</w:t>
      </w:r>
      <w:r w:rsidRPr="00AF0BEA">
        <w:rPr>
          <w:sz w:val="24"/>
          <w:szCs w:val="24"/>
        </w:rPr>
        <w:t xml:space="preserve"> a number of crimes that will remain unknown to official records).  Can you think of THREE reasons why a crime may not be reported to the police? Please explain your answers.</w:t>
      </w:r>
    </w:p>
    <w:sectPr w:rsidR="00537520" w:rsidRPr="00362C7D"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4CE0" w14:textId="77777777" w:rsidR="00AF0BEA" w:rsidRDefault="00AF0BEA" w:rsidP="001632B5">
      <w:r>
        <w:separator/>
      </w:r>
    </w:p>
  </w:endnote>
  <w:endnote w:type="continuationSeparator" w:id="0">
    <w:p w14:paraId="0154FBF7" w14:textId="77777777" w:rsidR="00AF0BEA" w:rsidRDefault="00AF0BEA"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B15A"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3851B046"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D0DE" w14:textId="77777777" w:rsidR="00AF0BEA" w:rsidRDefault="00AF0BEA" w:rsidP="001632B5">
      <w:r>
        <w:separator/>
      </w:r>
    </w:p>
  </w:footnote>
  <w:footnote w:type="continuationSeparator" w:id="0">
    <w:p w14:paraId="44575859" w14:textId="77777777" w:rsidR="00AF0BEA" w:rsidRDefault="00AF0BEA"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6A1F475B" w14:textId="77777777" w:rsidTr="001632B5">
      <w:tc>
        <w:tcPr>
          <w:tcW w:w="5247" w:type="dxa"/>
        </w:tcPr>
        <w:p w14:paraId="6CB22147" w14:textId="77777777" w:rsidR="001632B5" w:rsidRDefault="001632B5">
          <w:pPr>
            <w:pStyle w:val="Header"/>
          </w:pPr>
        </w:p>
      </w:tc>
      <w:tc>
        <w:tcPr>
          <w:tcW w:w="5101" w:type="dxa"/>
        </w:tcPr>
        <w:p w14:paraId="08B385C3" w14:textId="77777777" w:rsidR="001632B5" w:rsidRDefault="001632B5" w:rsidP="001632B5">
          <w:pPr>
            <w:pStyle w:val="Header"/>
            <w:jc w:val="center"/>
          </w:pPr>
        </w:p>
      </w:tc>
    </w:tr>
  </w:tbl>
  <w:p w14:paraId="4D014CC4"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0C67F1A"/>
    <w:multiLevelType w:val="hybridMultilevel"/>
    <w:tmpl w:val="B402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771E9"/>
    <w:rsid w:val="001632B5"/>
    <w:rsid w:val="00362C7D"/>
    <w:rsid w:val="004B2C43"/>
    <w:rsid w:val="00537520"/>
    <w:rsid w:val="00645252"/>
    <w:rsid w:val="006D3D74"/>
    <w:rsid w:val="0083569A"/>
    <w:rsid w:val="00A640DF"/>
    <w:rsid w:val="00A9204E"/>
    <w:rsid w:val="00AF0BEA"/>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5F546"/>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BE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3</cp:revision>
  <dcterms:created xsi:type="dcterms:W3CDTF">2020-10-13T18:56:00Z</dcterms:created>
  <dcterms:modified xsi:type="dcterms:W3CDTF">2021-03-24T15:05:00Z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