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13CEFD00" w14:textId="77777777" w:rsidTr="00537520">
        <w:tc>
          <w:tcPr>
            <w:tcW w:w="5247" w:type="dxa"/>
          </w:tcPr>
          <w:p w14:paraId="0E90CD22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7CD7E80B" wp14:editId="01EDDED8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641A5C5A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6255E214" w14:textId="3C103C7F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563989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560E1554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6CC936A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713FF5A3" w14:textId="62C7C756" w:rsidR="00537520" w:rsidRPr="004B2C43" w:rsidRDefault="00FA7F57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ENGLISH LITERATURE</w:t>
            </w:r>
          </w:p>
          <w:p w14:paraId="3DBF6DE5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3E7B172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1A8F58A7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848CA6D" w14:textId="10C229C2" w:rsidR="004B2C43" w:rsidRPr="004B2C43" w:rsidRDefault="00FA7F57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You must produce a response to ONE of the following</w:t>
            </w:r>
            <w:r w:rsidR="004B2C43"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6B8A5D36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135E38B" w14:textId="3EBD79B9" w:rsidR="00FA7F57" w:rsidRDefault="00FA7F57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Candidates are advised to think carefully and to write clearly.  </w:t>
            </w:r>
          </w:p>
          <w:p w14:paraId="3626C180" w14:textId="055F9400" w:rsidR="00537520" w:rsidRPr="00537520" w:rsidRDefault="00FA7F57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You may not bring texts into the Examination.</w:t>
            </w:r>
          </w:p>
          <w:p w14:paraId="07DA2019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55524D5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4348DA3" w14:textId="77777777" w:rsidR="00FA7F57" w:rsidRPr="00FA7F57" w:rsidRDefault="00FA7F57" w:rsidP="00FA7F57">
      <w:pPr>
        <w:spacing w:line="276" w:lineRule="auto"/>
        <w:rPr>
          <w:rFonts w:cstheme="minorHAnsi"/>
          <w:sz w:val="24"/>
          <w:szCs w:val="24"/>
        </w:rPr>
      </w:pPr>
      <w:r w:rsidRPr="00FA7F57">
        <w:rPr>
          <w:rFonts w:cstheme="minorHAnsi"/>
          <w:sz w:val="24"/>
          <w:szCs w:val="24"/>
        </w:rPr>
        <w:t xml:space="preserve">Answer </w:t>
      </w:r>
      <w:r w:rsidRPr="00FA7F57">
        <w:rPr>
          <w:rFonts w:cstheme="minorHAnsi"/>
          <w:b/>
          <w:sz w:val="24"/>
          <w:szCs w:val="24"/>
          <w:u w:val="single"/>
        </w:rPr>
        <w:t>ONE</w:t>
      </w:r>
      <w:r w:rsidRPr="00FA7F57">
        <w:rPr>
          <w:rFonts w:cstheme="minorHAnsi"/>
          <w:b/>
          <w:sz w:val="24"/>
          <w:szCs w:val="24"/>
        </w:rPr>
        <w:t xml:space="preserve"> </w:t>
      </w:r>
      <w:r w:rsidRPr="00FA7F57">
        <w:rPr>
          <w:rFonts w:cstheme="minorHAnsi"/>
          <w:sz w:val="24"/>
          <w:szCs w:val="24"/>
        </w:rPr>
        <w:t xml:space="preserve">of the following questions illustrating your answers with close reference to </w:t>
      </w:r>
      <w:r w:rsidRPr="00FA7F57">
        <w:rPr>
          <w:rFonts w:cstheme="minorHAnsi"/>
          <w:b/>
          <w:sz w:val="24"/>
          <w:szCs w:val="24"/>
          <w:u w:val="single"/>
        </w:rPr>
        <w:t>TWO</w:t>
      </w:r>
      <w:r w:rsidRPr="00FA7F57">
        <w:rPr>
          <w:rFonts w:cstheme="minorHAnsi"/>
          <w:b/>
          <w:sz w:val="24"/>
          <w:szCs w:val="24"/>
        </w:rPr>
        <w:t xml:space="preserve"> </w:t>
      </w:r>
      <w:r w:rsidRPr="00FA7F57">
        <w:rPr>
          <w:rFonts w:cstheme="minorHAnsi"/>
          <w:sz w:val="24"/>
          <w:szCs w:val="24"/>
        </w:rPr>
        <w:t>texts (of any genre) of your choice.</w:t>
      </w:r>
    </w:p>
    <w:p w14:paraId="4F2A96E8" w14:textId="77777777" w:rsidR="00FA7F57" w:rsidRPr="00FA7F57" w:rsidRDefault="00FA7F57" w:rsidP="00FA7F57">
      <w:pPr>
        <w:rPr>
          <w:rFonts w:cstheme="minorHAnsi"/>
          <w:sz w:val="24"/>
          <w:szCs w:val="24"/>
        </w:rPr>
      </w:pPr>
    </w:p>
    <w:p w14:paraId="2FEC2351" w14:textId="77777777" w:rsidR="00FA7F57" w:rsidRPr="00FA7F57" w:rsidRDefault="00FA7F57" w:rsidP="00FA7F57">
      <w:pPr>
        <w:numPr>
          <w:ilvl w:val="0"/>
          <w:numId w:val="24"/>
        </w:numPr>
        <w:spacing w:before="120"/>
        <w:jc w:val="both"/>
        <w:rPr>
          <w:rFonts w:cstheme="minorHAnsi"/>
          <w:sz w:val="24"/>
          <w:szCs w:val="24"/>
        </w:rPr>
      </w:pPr>
      <w:r w:rsidRPr="00FA7F57">
        <w:rPr>
          <w:rFonts w:cstheme="minorHAnsi"/>
          <w:sz w:val="24"/>
          <w:szCs w:val="24"/>
        </w:rPr>
        <w:t xml:space="preserve">Discuss the ways in which any </w:t>
      </w:r>
      <w:r w:rsidRPr="00FA7F57">
        <w:rPr>
          <w:rFonts w:cstheme="minorHAnsi"/>
          <w:b/>
          <w:sz w:val="24"/>
          <w:szCs w:val="24"/>
          <w:u w:val="single"/>
        </w:rPr>
        <w:t>TWO</w:t>
      </w:r>
      <w:r w:rsidRPr="00FA7F57">
        <w:rPr>
          <w:rFonts w:cstheme="minorHAnsi"/>
          <w:sz w:val="24"/>
          <w:szCs w:val="24"/>
        </w:rPr>
        <w:t xml:space="preserve"> texts deal with issues relating to life in the city. </w:t>
      </w:r>
    </w:p>
    <w:p w14:paraId="11139685" w14:textId="77777777" w:rsidR="00FA7F57" w:rsidRPr="00FA7F57" w:rsidRDefault="00FA7F57" w:rsidP="00FA7F57">
      <w:pPr>
        <w:jc w:val="both"/>
        <w:rPr>
          <w:rFonts w:cstheme="minorHAnsi"/>
          <w:sz w:val="24"/>
          <w:szCs w:val="24"/>
          <w:highlight w:val="yellow"/>
        </w:rPr>
      </w:pPr>
    </w:p>
    <w:p w14:paraId="378239B8" w14:textId="77777777" w:rsidR="00FA7F57" w:rsidRPr="00FA7F57" w:rsidRDefault="00FA7F57" w:rsidP="00FA7F57">
      <w:pPr>
        <w:numPr>
          <w:ilvl w:val="0"/>
          <w:numId w:val="24"/>
        </w:numPr>
        <w:spacing w:before="120" w:line="276" w:lineRule="auto"/>
        <w:jc w:val="both"/>
        <w:rPr>
          <w:rFonts w:cstheme="minorHAnsi"/>
          <w:sz w:val="24"/>
          <w:szCs w:val="24"/>
        </w:rPr>
      </w:pPr>
      <w:r w:rsidRPr="00FA7F57">
        <w:rPr>
          <w:rFonts w:cstheme="minorHAnsi"/>
          <w:sz w:val="24"/>
          <w:szCs w:val="24"/>
        </w:rPr>
        <w:t xml:space="preserve">Explore the relationship between social change and the representation of gender in any </w:t>
      </w:r>
      <w:r w:rsidRPr="00FA7F57">
        <w:rPr>
          <w:rFonts w:cstheme="minorHAnsi"/>
          <w:b/>
          <w:sz w:val="24"/>
          <w:szCs w:val="24"/>
          <w:u w:val="single"/>
        </w:rPr>
        <w:t>TWO</w:t>
      </w:r>
      <w:r w:rsidRPr="00FA7F57">
        <w:rPr>
          <w:rFonts w:cstheme="minorHAnsi"/>
          <w:sz w:val="24"/>
          <w:szCs w:val="24"/>
        </w:rPr>
        <w:t xml:space="preserve"> texts.</w:t>
      </w:r>
    </w:p>
    <w:p w14:paraId="19ED13AD" w14:textId="77777777" w:rsidR="00FA7F57" w:rsidRPr="00FA7F57" w:rsidRDefault="00FA7F57" w:rsidP="00FA7F57">
      <w:pPr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3718806E" w14:textId="77777777" w:rsidR="00FA7F57" w:rsidRPr="00FA7F57" w:rsidRDefault="00FA7F57" w:rsidP="00FA7F57">
      <w:pPr>
        <w:numPr>
          <w:ilvl w:val="0"/>
          <w:numId w:val="24"/>
        </w:numPr>
        <w:spacing w:before="120" w:line="276" w:lineRule="auto"/>
        <w:jc w:val="both"/>
        <w:rPr>
          <w:rFonts w:cstheme="minorHAnsi"/>
          <w:sz w:val="24"/>
          <w:szCs w:val="24"/>
        </w:rPr>
      </w:pPr>
      <w:r w:rsidRPr="00FA7F57">
        <w:rPr>
          <w:rFonts w:cstheme="minorHAnsi"/>
          <w:sz w:val="24"/>
          <w:szCs w:val="24"/>
        </w:rPr>
        <w:t xml:space="preserve">‘All paradises, all utopias are designed by who is not there, by the people who are not allowed in’ (Toni Morrison). Consider the relevance of this statement to any </w:t>
      </w:r>
      <w:r w:rsidRPr="00FA7F57">
        <w:rPr>
          <w:rFonts w:cstheme="minorHAnsi"/>
          <w:b/>
          <w:sz w:val="24"/>
          <w:szCs w:val="24"/>
          <w:u w:val="single"/>
        </w:rPr>
        <w:t>TWO</w:t>
      </w:r>
      <w:r w:rsidRPr="00FA7F57">
        <w:rPr>
          <w:rFonts w:cstheme="minorHAnsi"/>
          <w:b/>
          <w:sz w:val="24"/>
          <w:szCs w:val="24"/>
        </w:rPr>
        <w:t xml:space="preserve"> </w:t>
      </w:r>
      <w:r w:rsidRPr="00FA7F57">
        <w:rPr>
          <w:rFonts w:cstheme="minorHAnsi"/>
          <w:sz w:val="24"/>
          <w:szCs w:val="24"/>
        </w:rPr>
        <w:t>texts.</w:t>
      </w:r>
    </w:p>
    <w:p w14:paraId="4203D8B9" w14:textId="77777777" w:rsidR="00FA7F57" w:rsidRPr="00FA7F57" w:rsidRDefault="00FA7F57" w:rsidP="00FA7F5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89E061A" w14:textId="77777777" w:rsidR="00FA7F57" w:rsidRPr="00FA7F57" w:rsidRDefault="00FA7F57" w:rsidP="00FA7F57">
      <w:pPr>
        <w:numPr>
          <w:ilvl w:val="0"/>
          <w:numId w:val="24"/>
        </w:numPr>
        <w:spacing w:before="120"/>
        <w:jc w:val="both"/>
        <w:rPr>
          <w:rFonts w:cstheme="minorHAnsi"/>
          <w:sz w:val="24"/>
          <w:szCs w:val="24"/>
        </w:rPr>
      </w:pPr>
      <w:r w:rsidRPr="00FA7F57">
        <w:rPr>
          <w:rFonts w:cstheme="minorHAnsi"/>
          <w:sz w:val="24"/>
          <w:szCs w:val="24"/>
        </w:rPr>
        <w:t xml:space="preserve">Examine the ways in which any </w:t>
      </w:r>
      <w:r w:rsidRPr="00FA7F57">
        <w:rPr>
          <w:rFonts w:cstheme="minorHAnsi"/>
          <w:b/>
          <w:sz w:val="24"/>
          <w:szCs w:val="24"/>
          <w:u w:val="single"/>
        </w:rPr>
        <w:t>TWO</w:t>
      </w:r>
      <w:r w:rsidRPr="00FA7F57">
        <w:rPr>
          <w:rFonts w:cstheme="minorHAnsi"/>
          <w:sz w:val="24"/>
          <w:szCs w:val="24"/>
        </w:rPr>
        <w:t xml:space="preserve"> texts engage with the environment they represent. </w:t>
      </w:r>
    </w:p>
    <w:p w14:paraId="515CE591" w14:textId="77777777" w:rsidR="00FA7F57" w:rsidRPr="00FA7F57" w:rsidRDefault="00FA7F57" w:rsidP="00FA7F57">
      <w:pPr>
        <w:pStyle w:val="ListParagrap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3DFC882" w14:textId="77777777" w:rsidR="00FA7F57" w:rsidRPr="00FA7F57" w:rsidRDefault="00FA7F57" w:rsidP="00FA7F57">
      <w:pPr>
        <w:numPr>
          <w:ilvl w:val="0"/>
          <w:numId w:val="24"/>
        </w:numPr>
        <w:spacing w:before="120"/>
        <w:jc w:val="both"/>
        <w:rPr>
          <w:rFonts w:cstheme="minorHAnsi"/>
          <w:sz w:val="24"/>
          <w:szCs w:val="24"/>
        </w:rPr>
      </w:pPr>
      <w:r w:rsidRPr="00FA7F57">
        <w:rPr>
          <w:rFonts w:cstheme="minorHAnsi"/>
          <w:sz w:val="24"/>
          <w:szCs w:val="24"/>
        </w:rPr>
        <w:t xml:space="preserve">Explore the treatment of </w:t>
      </w:r>
      <w:r w:rsidRPr="00FA7F57">
        <w:rPr>
          <w:rFonts w:cstheme="minorHAnsi"/>
          <w:b/>
          <w:sz w:val="24"/>
          <w:szCs w:val="24"/>
          <w:u w:val="single"/>
        </w:rPr>
        <w:t>ONE</w:t>
      </w:r>
      <w:r w:rsidRPr="00FA7F57">
        <w:rPr>
          <w:rFonts w:cstheme="minorHAnsi"/>
          <w:sz w:val="24"/>
          <w:szCs w:val="24"/>
        </w:rPr>
        <w:t xml:space="preserve"> of the following pairs of themes in any </w:t>
      </w:r>
      <w:r w:rsidRPr="00FA7F57">
        <w:rPr>
          <w:rFonts w:cstheme="minorHAnsi"/>
          <w:b/>
          <w:sz w:val="24"/>
          <w:szCs w:val="24"/>
          <w:u w:val="single"/>
        </w:rPr>
        <w:t>TWO</w:t>
      </w:r>
      <w:r w:rsidRPr="00FA7F57">
        <w:rPr>
          <w:rFonts w:cstheme="minorHAnsi"/>
          <w:sz w:val="24"/>
          <w:szCs w:val="24"/>
        </w:rPr>
        <w:t xml:space="preserve"> texts:</w:t>
      </w:r>
    </w:p>
    <w:p w14:paraId="6B1C2573" w14:textId="77777777" w:rsidR="00FA7F57" w:rsidRPr="00FA7F57" w:rsidRDefault="00FA7F57" w:rsidP="00FA7F57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7F57">
        <w:rPr>
          <w:rFonts w:asciiTheme="minorHAnsi" w:hAnsiTheme="minorHAnsi" w:cstheme="minorHAnsi"/>
          <w:sz w:val="24"/>
          <w:szCs w:val="24"/>
        </w:rPr>
        <w:t>Activity and passivity</w:t>
      </w:r>
    </w:p>
    <w:p w14:paraId="31D5A14B" w14:textId="77777777" w:rsidR="00FA7F57" w:rsidRPr="00FA7F57" w:rsidRDefault="00FA7F57" w:rsidP="00FA7F57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7F57">
        <w:rPr>
          <w:rFonts w:asciiTheme="minorHAnsi" w:hAnsiTheme="minorHAnsi" w:cstheme="minorHAnsi"/>
          <w:sz w:val="24"/>
          <w:szCs w:val="24"/>
        </w:rPr>
        <w:t>Childhood and adulthood</w:t>
      </w:r>
    </w:p>
    <w:p w14:paraId="6B997F1A" w14:textId="77777777" w:rsidR="00FA7F57" w:rsidRPr="00FA7F57" w:rsidRDefault="00FA7F57" w:rsidP="00FA7F57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7F57">
        <w:rPr>
          <w:rFonts w:asciiTheme="minorHAnsi" w:hAnsiTheme="minorHAnsi" w:cstheme="minorHAnsi"/>
          <w:sz w:val="24"/>
          <w:szCs w:val="24"/>
        </w:rPr>
        <w:t>Hope and despair</w:t>
      </w:r>
    </w:p>
    <w:p w14:paraId="7AAE05DF" w14:textId="77777777" w:rsidR="00FA7F57" w:rsidRPr="00FA7F57" w:rsidRDefault="00FA7F57" w:rsidP="00FA7F57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7F57">
        <w:rPr>
          <w:rFonts w:asciiTheme="minorHAnsi" w:hAnsiTheme="minorHAnsi" w:cstheme="minorHAnsi"/>
          <w:sz w:val="24"/>
          <w:szCs w:val="24"/>
        </w:rPr>
        <w:t>Spectacle and performance</w:t>
      </w:r>
    </w:p>
    <w:p w14:paraId="01243EEA" w14:textId="77777777" w:rsidR="00FA7F57" w:rsidRPr="00FA7F57" w:rsidRDefault="00FA7F57" w:rsidP="00FA7F57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7F57">
        <w:rPr>
          <w:rFonts w:asciiTheme="minorHAnsi" w:hAnsiTheme="minorHAnsi" w:cstheme="minorHAnsi"/>
          <w:sz w:val="24"/>
          <w:szCs w:val="24"/>
        </w:rPr>
        <w:t xml:space="preserve">Natural and supernatural </w:t>
      </w:r>
    </w:p>
    <w:p w14:paraId="5E73001B" w14:textId="77777777" w:rsidR="00537520" w:rsidRPr="00FA7F57" w:rsidRDefault="00537520" w:rsidP="001632B5">
      <w:pPr>
        <w:ind w:right="-421" w:hanging="567"/>
        <w:rPr>
          <w:rFonts w:cstheme="minorHAnsi"/>
          <w:sz w:val="24"/>
          <w:szCs w:val="24"/>
        </w:rPr>
      </w:pPr>
    </w:p>
    <w:sectPr w:rsidR="00537520" w:rsidRPr="00FA7F57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80593" w14:textId="77777777" w:rsidR="00FA7F57" w:rsidRDefault="00FA7F57" w:rsidP="001632B5">
      <w:r>
        <w:separator/>
      </w:r>
    </w:p>
  </w:endnote>
  <w:endnote w:type="continuationSeparator" w:id="0">
    <w:p w14:paraId="00F4C1F3" w14:textId="77777777" w:rsidR="00FA7F57" w:rsidRDefault="00FA7F57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2E46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09892600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AA6DD" w14:textId="77777777" w:rsidR="00FA7F57" w:rsidRDefault="00FA7F57" w:rsidP="001632B5">
      <w:r>
        <w:separator/>
      </w:r>
    </w:p>
  </w:footnote>
  <w:footnote w:type="continuationSeparator" w:id="0">
    <w:p w14:paraId="32646BD1" w14:textId="77777777" w:rsidR="00FA7F57" w:rsidRDefault="00FA7F57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2C378DD8" w14:textId="77777777" w:rsidTr="001632B5">
      <w:tc>
        <w:tcPr>
          <w:tcW w:w="5247" w:type="dxa"/>
        </w:tcPr>
        <w:p w14:paraId="35C4692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4B02244D" w14:textId="77777777" w:rsidR="001632B5" w:rsidRDefault="001632B5" w:rsidP="001632B5">
          <w:pPr>
            <w:pStyle w:val="Header"/>
            <w:jc w:val="center"/>
          </w:pPr>
        </w:p>
      </w:tc>
    </w:tr>
  </w:tbl>
  <w:p w14:paraId="6A495236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59279D1"/>
    <w:multiLevelType w:val="hybridMultilevel"/>
    <w:tmpl w:val="14C4FB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7B6A65"/>
    <w:multiLevelType w:val="hybridMultilevel"/>
    <w:tmpl w:val="E4F65E4C"/>
    <w:lvl w:ilvl="0" w:tplc="1F3466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4B2C43"/>
    <w:rsid w:val="00537520"/>
    <w:rsid w:val="00563989"/>
    <w:rsid w:val="00645252"/>
    <w:rsid w:val="006D3D74"/>
    <w:rsid w:val="0083569A"/>
    <w:rsid w:val="00A640DF"/>
    <w:rsid w:val="00A9204E"/>
    <w:rsid w:val="00FA7F57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0766AB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F57"/>
    <w:pPr>
      <w:spacing w:before="120"/>
      <w:ind w:left="720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2</cp:revision>
  <dcterms:created xsi:type="dcterms:W3CDTF">2020-10-13T19:01:00Z</dcterms:created>
  <dcterms:modified xsi:type="dcterms:W3CDTF">2021-01-15T10:45:00Z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