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64140909" w14:textId="77777777" w:rsidTr="00537520">
        <w:tc>
          <w:tcPr>
            <w:tcW w:w="5247" w:type="dxa"/>
          </w:tcPr>
          <w:p w14:paraId="266ADF48" w14:textId="77777777" w:rsidR="00537520" w:rsidRDefault="00537520" w:rsidP="00B20B75">
            <w:pPr>
              <w:pStyle w:val="Header"/>
            </w:pPr>
            <w:r>
              <w:rPr>
                <w:noProof/>
              </w:rPr>
              <w:drawing>
                <wp:inline distT="0" distB="0" distL="0" distR="0" wp14:anchorId="4E7CB0C3" wp14:editId="20961557">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6D048580"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6182701E" w14:textId="3D1F9C9D" w:rsidR="00537520" w:rsidRDefault="00537520" w:rsidP="00B20B75">
            <w:pPr>
              <w:pStyle w:val="Header"/>
              <w:jc w:val="center"/>
            </w:pPr>
            <w:r w:rsidRPr="001632B5">
              <w:rPr>
                <w:b/>
                <w:bCs/>
                <w:sz w:val="32"/>
                <w:szCs w:val="32"/>
              </w:rPr>
              <w:t>Ma</w:t>
            </w:r>
            <w:r w:rsidR="00755AF2">
              <w:rPr>
                <w:b/>
                <w:bCs/>
                <w:sz w:val="32"/>
                <w:szCs w:val="32"/>
              </w:rPr>
              <w:t>y</w:t>
            </w:r>
            <w:r w:rsidRPr="001632B5">
              <w:rPr>
                <w:b/>
                <w:bCs/>
                <w:sz w:val="32"/>
                <w:szCs w:val="32"/>
              </w:rPr>
              <w:t xml:space="preserve"> 2021</w:t>
            </w:r>
          </w:p>
        </w:tc>
      </w:tr>
      <w:tr w:rsidR="00537520" w14:paraId="203B584E"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6FAB8BD0" w14:textId="77777777" w:rsidR="00537520" w:rsidRDefault="00537520" w:rsidP="00537520">
            <w:pPr>
              <w:ind w:right="-421" w:hanging="567"/>
              <w:jc w:val="center"/>
              <w:rPr>
                <w:b/>
                <w:bCs/>
                <w:sz w:val="28"/>
                <w:szCs w:val="28"/>
              </w:rPr>
            </w:pPr>
          </w:p>
          <w:p w14:paraId="231F99D5" w14:textId="56D5A794" w:rsidR="00537520" w:rsidRPr="004B2C43" w:rsidRDefault="001A0977" w:rsidP="00537520">
            <w:pPr>
              <w:ind w:right="-421" w:hanging="567"/>
              <w:jc w:val="center"/>
              <w:rPr>
                <w:sz w:val="40"/>
                <w:szCs w:val="40"/>
              </w:rPr>
            </w:pPr>
            <w:r>
              <w:rPr>
                <w:b/>
                <w:bCs/>
                <w:sz w:val="40"/>
                <w:szCs w:val="40"/>
              </w:rPr>
              <w:t>FRENCH</w:t>
            </w:r>
          </w:p>
          <w:p w14:paraId="0E5D502E" w14:textId="77777777" w:rsidR="004B2C43" w:rsidRPr="004B2C43" w:rsidRDefault="004B2C43" w:rsidP="00537520">
            <w:pPr>
              <w:ind w:right="-421" w:hanging="567"/>
              <w:jc w:val="center"/>
              <w:rPr>
                <w:sz w:val="10"/>
                <w:szCs w:val="10"/>
              </w:rPr>
            </w:pPr>
          </w:p>
          <w:p w14:paraId="2CD9B959"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37A84D7F" w14:textId="77777777" w:rsidR="004B2C43" w:rsidRPr="004B2C43" w:rsidRDefault="004B2C43" w:rsidP="004B2C43">
            <w:pPr>
              <w:ind w:right="-421" w:hanging="567"/>
              <w:jc w:val="center"/>
              <w:rPr>
                <w:sz w:val="10"/>
                <w:szCs w:val="10"/>
              </w:rPr>
            </w:pPr>
          </w:p>
          <w:p w14:paraId="4EB1C386" w14:textId="5209BDB1" w:rsidR="004B2C43" w:rsidRPr="004B2C43" w:rsidRDefault="004B2C43" w:rsidP="00537520">
            <w:pPr>
              <w:ind w:right="-421"/>
              <w:jc w:val="center"/>
              <w:rPr>
                <w:b/>
                <w:bCs/>
                <w:sz w:val="26"/>
                <w:szCs w:val="26"/>
              </w:rPr>
            </w:pPr>
            <w:r w:rsidRPr="004B2C43">
              <w:rPr>
                <w:b/>
                <w:bCs/>
                <w:sz w:val="26"/>
                <w:szCs w:val="26"/>
              </w:rPr>
              <w:t>A</w:t>
            </w:r>
            <w:r w:rsidR="001A0977">
              <w:rPr>
                <w:b/>
                <w:bCs/>
                <w:sz w:val="26"/>
                <w:szCs w:val="26"/>
              </w:rPr>
              <w:t xml:space="preserve">LL the </w:t>
            </w:r>
            <w:r w:rsidRPr="004B2C43">
              <w:rPr>
                <w:b/>
                <w:bCs/>
                <w:sz w:val="26"/>
                <w:szCs w:val="26"/>
              </w:rPr>
              <w:t>questions</w:t>
            </w:r>
            <w:r w:rsidR="001A0977">
              <w:rPr>
                <w:b/>
                <w:bCs/>
                <w:sz w:val="26"/>
                <w:szCs w:val="26"/>
              </w:rPr>
              <w:t xml:space="preserve"> should be attempted</w:t>
            </w:r>
          </w:p>
          <w:p w14:paraId="14A6C2F9" w14:textId="77777777" w:rsidR="004B2C43" w:rsidRPr="004B2C43" w:rsidRDefault="004B2C43" w:rsidP="004B2C43">
            <w:pPr>
              <w:ind w:right="-421" w:hanging="567"/>
              <w:jc w:val="center"/>
              <w:rPr>
                <w:sz w:val="10"/>
                <w:szCs w:val="10"/>
              </w:rPr>
            </w:pPr>
          </w:p>
          <w:p w14:paraId="5C929562" w14:textId="390A61A5" w:rsidR="00537520" w:rsidRPr="001A0977" w:rsidRDefault="001A0977" w:rsidP="00537520">
            <w:pPr>
              <w:ind w:right="-421"/>
              <w:jc w:val="center"/>
              <w:rPr>
                <w:sz w:val="26"/>
                <w:szCs w:val="26"/>
              </w:rPr>
            </w:pPr>
            <w:r>
              <w:rPr>
                <w:sz w:val="26"/>
                <w:szCs w:val="26"/>
              </w:rPr>
              <w:t xml:space="preserve">Dictionaries must not be used.  The two questions are equally </w:t>
            </w:r>
            <w:r>
              <w:rPr>
                <w:i/>
                <w:iCs/>
                <w:sz w:val="26"/>
                <w:szCs w:val="26"/>
              </w:rPr>
              <w:t>weighted</w:t>
            </w:r>
            <w:r>
              <w:rPr>
                <w:sz w:val="26"/>
                <w:szCs w:val="26"/>
              </w:rPr>
              <w:t>.</w:t>
            </w:r>
          </w:p>
          <w:p w14:paraId="7E79C303" w14:textId="77777777" w:rsidR="00537520" w:rsidRDefault="00537520" w:rsidP="00537520">
            <w:pPr>
              <w:ind w:right="-421"/>
              <w:jc w:val="center"/>
              <w:rPr>
                <w:sz w:val="24"/>
                <w:szCs w:val="24"/>
              </w:rPr>
            </w:pPr>
          </w:p>
        </w:tc>
      </w:tr>
    </w:tbl>
    <w:p w14:paraId="1FB778E3" w14:textId="77777777" w:rsidR="001632B5" w:rsidRDefault="001632B5" w:rsidP="001632B5">
      <w:pPr>
        <w:ind w:right="-421" w:hanging="567"/>
        <w:rPr>
          <w:sz w:val="24"/>
          <w:szCs w:val="24"/>
        </w:rPr>
      </w:pPr>
    </w:p>
    <w:p w14:paraId="4FF1C95E" w14:textId="77777777" w:rsidR="001A0977" w:rsidRPr="00557E7F" w:rsidRDefault="001A0977" w:rsidP="001A0977">
      <w:pPr>
        <w:rPr>
          <w:rFonts w:cstheme="minorHAnsi"/>
          <w:sz w:val="24"/>
          <w:szCs w:val="24"/>
        </w:rPr>
      </w:pPr>
      <w:r w:rsidRPr="00557E7F">
        <w:rPr>
          <w:rFonts w:cstheme="minorHAnsi"/>
          <w:b/>
          <w:sz w:val="24"/>
          <w:szCs w:val="24"/>
        </w:rPr>
        <w:t>A-</w:t>
      </w:r>
      <w:r w:rsidRPr="00557E7F">
        <w:rPr>
          <w:rFonts w:cstheme="minorHAnsi"/>
          <w:sz w:val="24"/>
          <w:szCs w:val="24"/>
        </w:rPr>
        <w:t xml:space="preserve"> </w:t>
      </w:r>
      <w:proofErr w:type="spellStart"/>
      <w:r w:rsidRPr="00557E7F">
        <w:rPr>
          <w:rFonts w:cstheme="minorHAnsi"/>
          <w:sz w:val="24"/>
          <w:szCs w:val="24"/>
        </w:rPr>
        <w:t>Écrivez</w:t>
      </w:r>
      <w:proofErr w:type="spellEnd"/>
      <w:r w:rsidRPr="00557E7F">
        <w:rPr>
          <w:rFonts w:cstheme="minorHAnsi"/>
          <w:sz w:val="24"/>
          <w:szCs w:val="24"/>
        </w:rPr>
        <w:t xml:space="preserve"> un </w:t>
      </w:r>
      <w:proofErr w:type="spellStart"/>
      <w:r w:rsidRPr="00557E7F">
        <w:rPr>
          <w:rFonts w:cstheme="minorHAnsi"/>
          <w:sz w:val="24"/>
          <w:szCs w:val="24"/>
        </w:rPr>
        <w:t>essai</w:t>
      </w:r>
      <w:proofErr w:type="spellEnd"/>
      <w:r w:rsidRPr="00557E7F">
        <w:rPr>
          <w:rFonts w:cstheme="minorHAnsi"/>
          <w:sz w:val="24"/>
          <w:szCs w:val="24"/>
        </w:rPr>
        <w:t xml:space="preserve"> </w:t>
      </w:r>
      <w:proofErr w:type="spellStart"/>
      <w:r w:rsidRPr="00557E7F">
        <w:rPr>
          <w:rFonts w:cstheme="minorHAnsi"/>
          <w:sz w:val="24"/>
          <w:szCs w:val="24"/>
        </w:rPr>
        <w:t>en</w:t>
      </w:r>
      <w:proofErr w:type="spellEnd"/>
      <w:r w:rsidRPr="00557E7F">
        <w:rPr>
          <w:rFonts w:cstheme="minorHAnsi"/>
          <w:sz w:val="24"/>
          <w:szCs w:val="24"/>
        </w:rPr>
        <w:t xml:space="preserve"> </w:t>
      </w:r>
      <w:r w:rsidRPr="00557E7F">
        <w:rPr>
          <w:rFonts w:cstheme="minorHAnsi"/>
          <w:b/>
          <w:sz w:val="24"/>
          <w:szCs w:val="24"/>
        </w:rPr>
        <w:t>FRANÇAIS</w:t>
      </w:r>
      <w:r w:rsidRPr="00557E7F">
        <w:rPr>
          <w:rFonts w:cstheme="minorHAnsi"/>
          <w:sz w:val="24"/>
          <w:szCs w:val="24"/>
        </w:rPr>
        <w:t xml:space="preserve"> sur </w:t>
      </w:r>
      <w:proofErr w:type="spellStart"/>
      <w:r w:rsidRPr="00557E7F">
        <w:rPr>
          <w:rFonts w:cstheme="minorHAnsi"/>
          <w:sz w:val="24"/>
          <w:szCs w:val="24"/>
        </w:rPr>
        <w:t>l’un</w:t>
      </w:r>
      <w:proofErr w:type="spellEnd"/>
      <w:r w:rsidRPr="00557E7F">
        <w:rPr>
          <w:rFonts w:cstheme="minorHAnsi"/>
          <w:sz w:val="24"/>
          <w:szCs w:val="24"/>
        </w:rPr>
        <w:t xml:space="preserve"> des aspects de la </w:t>
      </w:r>
      <w:proofErr w:type="spellStart"/>
      <w:r w:rsidRPr="00557E7F">
        <w:rPr>
          <w:rFonts w:cstheme="minorHAnsi"/>
          <w:sz w:val="24"/>
          <w:szCs w:val="24"/>
        </w:rPr>
        <w:t>civilisation</w:t>
      </w:r>
      <w:proofErr w:type="spellEnd"/>
      <w:r w:rsidRPr="00557E7F">
        <w:rPr>
          <w:rFonts w:cstheme="minorHAnsi"/>
          <w:sz w:val="24"/>
          <w:szCs w:val="24"/>
        </w:rPr>
        <w:t xml:space="preserve"> </w:t>
      </w:r>
      <w:proofErr w:type="spellStart"/>
      <w:proofErr w:type="gramStart"/>
      <w:r w:rsidRPr="00557E7F">
        <w:rPr>
          <w:rFonts w:cstheme="minorHAnsi"/>
          <w:sz w:val="24"/>
          <w:szCs w:val="24"/>
        </w:rPr>
        <w:t>française</w:t>
      </w:r>
      <w:proofErr w:type="spellEnd"/>
      <w:r w:rsidRPr="00557E7F">
        <w:rPr>
          <w:rFonts w:cstheme="minorHAnsi"/>
          <w:sz w:val="24"/>
          <w:szCs w:val="24"/>
        </w:rPr>
        <w:t> :</w:t>
      </w:r>
      <w:proofErr w:type="gramEnd"/>
      <w:r w:rsidRPr="00557E7F">
        <w:rPr>
          <w:rFonts w:cstheme="minorHAnsi"/>
          <w:sz w:val="24"/>
          <w:szCs w:val="24"/>
        </w:rPr>
        <w:t xml:space="preserve"> </w:t>
      </w:r>
      <w:proofErr w:type="spellStart"/>
      <w:r w:rsidRPr="00557E7F">
        <w:rPr>
          <w:rFonts w:cstheme="minorHAnsi"/>
          <w:sz w:val="24"/>
          <w:szCs w:val="24"/>
        </w:rPr>
        <w:t>littérature</w:t>
      </w:r>
      <w:proofErr w:type="spellEnd"/>
      <w:r w:rsidRPr="00557E7F">
        <w:rPr>
          <w:rFonts w:cstheme="minorHAnsi"/>
          <w:sz w:val="24"/>
          <w:szCs w:val="24"/>
        </w:rPr>
        <w:t xml:space="preserve">, </w:t>
      </w:r>
      <w:proofErr w:type="spellStart"/>
      <w:r w:rsidRPr="00557E7F">
        <w:rPr>
          <w:rFonts w:cstheme="minorHAnsi"/>
          <w:sz w:val="24"/>
          <w:szCs w:val="24"/>
        </w:rPr>
        <w:t>théâtre</w:t>
      </w:r>
      <w:proofErr w:type="spellEnd"/>
      <w:r w:rsidRPr="00557E7F">
        <w:rPr>
          <w:rFonts w:cstheme="minorHAnsi"/>
          <w:sz w:val="24"/>
          <w:szCs w:val="24"/>
        </w:rPr>
        <w:t xml:space="preserve">, </w:t>
      </w:r>
      <w:proofErr w:type="spellStart"/>
      <w:r w:rsidRPr="00557E7F">
        <w:rPr>
          <w:rFonts w:cstheme="minorHAnsi"/>
          <w:sz w:val="24"/>
          <w:szCs w:val="24"/>
        </w:rPr>
        <w:t>cinéma</w:t>
      </w:r>
      <w:proofErr w:type="spellEnd"/>
      <w:r w:rsidRPr="00557E7F">
        <w:rPr>
          <w:rFonts w:cstheme="minorHAnsi"/>
          <w:sz w:val="24"/>
          <w:szCs w:val="24"/>
        </w:rPr>
        <w:t xml:space="preserve">, musique, </w:t>
      </w:r>
      <w:proofErr w:type="spellStart"/>
      <w:r w:rsidRPr="00557E7F">
        <w:rPr>
          <w:rFonts w:cstheme="minorHAnsi"/>
          <w:sz w:val="24"/>
          <w:szCs w:val="24"/>
        </w:rPr>
        <w:t>actualités</w:t>
      </w:r>
      <w:proofErr w:type="spellEnd"/>
      <w:r w:rsidRPr="00557E7F">
        <w:rPr>
          <w:rFonts w:cstheme="minorHAnsi"/>
          <w:sz w:val="24"/>
          <w:szCs w:val="24"/>
        </w:rPr>
        <w:t xml:space="preserve">, </w:t>
      </w:r>
      <w:proofErr w:type="spellStart"/>
      <w:r w:rsidRPr="00557E7F">
        <w:rPr>
          <w:rFonts w:cstheme="minorHAnsi"/>
          <w:sz w:val="24"/>
          <w:szCs w:val="24"/>
        </w:rPr>
        <w:t>société</w:t>
      </w:r>
      <w:proofErr w:type="spellEnd"/>
      <w:r w:rsidRPr="00557E7F">
        <w:rPr>
          <w:rFonts w:cstheme="minorHAnsi"/>
          <w:sz w:val="24"/>
          <w:szCs w:val="24"/>
        </w:rPr>
        <w:t>, politique. (Minimum 250 mots, maximum 300 mots). [50%]</w:t>
      </w:r>
    </w:p>
    <w:p w14:paraId="09C700FB" w14:textId="77777777" w:rsidR="001A0977" w:rsidRPr="00557E7F" w:rsidRDefault="001A0977" w:rsidP="001A0977">
      <w:pPr>
        <w:rPr>
          <w:rFonts w:cstheme="minorHAnsi"/>
          <w:b/>
          <w:sz w:val="24"/>
          <w:szCs w:val="24"/>
        </w:rPr>
      </w:pPr>
    </w:p>
    <w:p w14:paraId="327D4AE4" w14:textId="77777777" w:rsidR="001A0977" w:rsidRPr="00557E7F" w:rsidRDefault="001A0977" w:rsidP="001A0977">
      <w:pPr>
        <w:rPr>
          <w:rFonts w:cstheme="minorHAnsi"/>
          <w:b/>
          <w:sz w:val="24"/>
          <w:szCs w:val="24"/>
        </w:rPr>
      </w:pPr>
    </w:p>
    <w:p w14:paraId="0BAEDF07" w14:textId="77777777" w:rsidR="001A0977" w:rsidRPr="00557E7F" w:rsidRDefault="001A0977" w:rsidP="001A0977">
      <w:pPr>
        <w:rPr>
          <w:rFonts w:cstheme="minorHAnsi"/>
          <w:sz w:val="24"/>
          <w:szCs w:val="24"/>
        </w:rPr>
      </w:pPr>
      <w:r w:rsidRPr="00557E7F">
        <w:rPr>
          <w:rFonts w:cstheme="minorHAnsi"/>
          <w:b/>
          <w:sz w:val="24"/>
          <w:szCs w:val="24"/>
        </w:rPr>
        <w:t>B-</w:t>
      </w:r>
      <w:r w:rsidRPr="00557E7F">
        <w:rPr>
          <w:rFonts w:cstheme="minorHAnsi"/>
          <w:sz w:val="24"/>
          <w:szCs w:val="24"/>
        </w:rPr>
        <w:t xml:space="preserve"> </w:t>
      </w:r>
      <w:proofErr w:type="spellStart"/>
      <w:r w:rsidRPr="00557E7F">
        <w:rPr>
          <w:rFonts w:cstheme="minorHAnsi"/>
          <w:sz w:val="24"/>
          <w:szCs w:val="24"/>
        </w:rPr>
        <w:t>Écrivez</w:t>
      </w:r>
      <w:proofErr w:type="spellEnd"/>
      <w:r w:rsidRPr="00557E7F">
        <w:rPr>
          <w:rFonts w:cstheme="minorHAnsi"/>
          <w:sz w:val="24"/>
          <w:szCs w:val="24"/>
        </w:rPr>
        <w:t xml:space="preserve"> un </w:t>
      </w:r>
      <w:proofErr w:type="spellStart"/>
      <w:r w:rsidRPr="00557E7F">
        <w:rPr>
          <w:rFonts w:cstheme="minorHAnsi"/>
          <w:sz w:val="24"/>
          <w:szCs w:val="24"/>
        </w:rPr>
        <w:t>commentaire</w:t>
      </w:r>
      <w:proofErr w:type="spellEnd"/>
      <w:r w:rsidRPr="00557E7F">
        <w:rPr>
          <w:rFonts w:cstheme="minorHAnsi"/>
          <w:sz w:val="24"/>
          <w:szCs w:val="24"/>
        </w:rPr>
        <w:t xml:space="preserve"> </w:t>
      </w:r>
      <w:proofErr w:type="spellStart"/>
      <w:r w:rsidRPr="00557E7F">
        <w:rPr>
          <w:rFonts w:cstheme="minorHAnsi"/>
          <w:sz w:val="24"/>
          <w:szCs w:val="24"/>
        </w:rPr>
        <w:t>en</w:t>
      </w:r>
      <w:proofErr w:type="spellEnd"/>
      <w:r w:rsidRPr="00557E7F">
        <w:rPr>
          <w:rFonts w:cstheme="minorHAnsi"/>
          <w:sz w:val="24"/>
          <w:szCs w:val="24"/>
        </w:rPr>
        <w:t xml:space="preserve"> </w:t>
      </w:r>
      <w:r w:rsidRPr="00557E7F">
        <w:rPr>
          <w:rFonts w:cstheme="minorHAnsi"/>
          <w:b/>
          <w:sz w:val="24"/>
          <w:szCs w:val="24"/>
        </w:rPr>
        <w:t xml:space="preserve">FRANÇAIS </w:t>
      </w:r>
      <w:r w:rsidRPr="00557E7F">
        <w:rPr>
          <w:rFonts w:cstheme="minorHAnsi"/>
          <w:sz w:val="24"/>
          <w:szCs w:val="24"/>
        </w:rPr>
        <w:t xml:space="preserve">sur le </w:t>
      </w:r>
      <w:proofErr w:type="spellStart"/>
      <w:r w:rsidRPr="00557E7F">
        <w:rPr>
          <w:rFonts w:cstheme="minorHAnsi"/>
          <w:sz w:val="24"/>
          <w:szCs w:val="24"/>
        </w:rPr>
        <w:t>texte</w:t>
      </w:r>
      <w:proofErr w:type="spellEnd"/>
      <w:r w:rsidRPr="00557E7F">
        <w:rPr>
          <w:rFonts w:cstheme="minorHAnsi"/>
          <w:sz w:val="24"/>
          <w:szCs w:val="24"/>
        </w:rPr>
        <w:t xml:space="preserve"> </w:t>
      </w:r>
      <w:proofErr w:type="spellStart"/>
      <w:r w:rsidRPr="00557E7F">
        <w:rPr>
          <w:rFonts w:cstheme="minorHAnsi"/>
          <w:sz w:val="24"/>
          <w:szCs w:val="24"/>
        </w:rPr>
        <w:t>suivant</w:t>
      </w:r>
      <w:proofErr w:type="spellEnd"/>
      <w:r w:rsidRPr="00557E7F">
        <w:rPr>
          <w:rFonts w:cstheme="minorHAnsi"/>
          <w:sz w:val="24"/>
          <w:szCs w:val="24"/>
        </w:rPr>
        <w:t>. (Minimum 200 mots, maximum 250 mots). [50%]</w:t>
      </w:r>
    </w:p>
    <w:p w14:paraId="4EAECCFC" w14:textId="77777777" w:rsidR="001A0977" w:rsidRPr="00557E7F" w:rsidRDefault="001A0977" w:rsidP="001A0977">
      <w:pPr>
        <w:pStyle w:val="Heading1"/>
        <w:rPr>
          <w:rFonts w:asciiTheme="minorHAnsi" w:hAnsiTheme="minorHAnsi" w:cstheme="minorHAnsi"/>
          <w:sz w:val="24"/>
          <w:szCs w:val="24"/>
          <w:lang w:val="fr-FR"/>
        </w:rPr>
      </w:pPr>
      <w:proofErr w:type="gramStart"/>
      <w:r w:rsidRPr="00557E7F">
        <w:rPr>
          <w:rFonts w:asciiTheme="minorHAnsi" w:hAnsiTheme="minorHAnsi" w:cstheme="minorHAnsi"/>
          <w:sz w:val="24"/>
          <w:szCs w:val="24"/>
          <w:lang w:val="fr-FR"/>
        </w:rPr>
        <w:t>Canada:</w:t>
      </w:r>
      <w:proofErr w:type="gramEnd"/>
      <w:r w:rsidRPr="00557E7F">
        <w:rPr>
          <w:rFonts w:asciiTheme="minorHAnsi" w:hAnsiTheme="minorHAnsi" w:cstheme="minorHAnsi"/>
          <w:sz w:val="24"/>
          <w:szCs w:val="24"/>
          <w:lang w:val="fr-FR"/>
        </w:rPr>
        <w:t xml:space="preserve"> la formule « Bonjour-Hi » va-t-elle disparaître?</w:t>
      </w:r>
    </w:p>
    <w:p w14:paraId="22FAB74A" w14:textId="568BA824" w:rsidR="001A0977" w:rsidRPr="00557E7F" w:rsidRDefault="001A0977" w:rsidP="001A0977">
      <w:pPr>
        <w:pStyle w:val="NormalWeb"/>
        <w:rPr>
          <w:rFonts w:asciiTheme="minorHAnsi" w:hAnsiTheme="minorHAnsi" w:cstheme="minorHAnsi"/>
        </w:rPr>
      </w:pPr>
      <w:r w:rsidRPr="00557E7F">
        <w:rPr>
          <w:rFonts w:asciiTheme="minorHAnsi" w:hAnsiTheme="minorHAnsi" w:cstheme="minorHAnsi"/>
        </w:rPr>
        <w:t>Justin Trudeau a prudemment évité de se prononcer dimanche sur la délicate question de savoir si les clients devaient être accueillis par la formule bilingue «</w:t>
      </w:r>
      <w:r w:rsidR="005B349B">
        <w:rPr>
          <w:rFonts w:asciiTheme="minorHAnsi" w:hAnsiTheme="minorHAnsi" w:cstheme="minorHAnsi"/>
        </w:rPr>
        <w:t> </w:t>
      </w:r>
      <w:r w:rsidRPr="00557E7F">
        <w:rPr>
          <w:rFonts w:asciiTheme="minorHAnsi" w:hAnsiTheme="minorHAnsi" w:cstheme="minorHAnsi"/>
        </w:rPr>
        <w:t>Bonjour-Hi</w:t>
      </w:r>
      <w:r w:rsidR="005B349B">
        <w:rPr>
          <w:rFonts w:asciiTheme="minorHAnsi" w:hAnsiTheme="minorHAnsi" w:cstheme="minorHAnsi"/>
        </w:rPr>
        <w:t> </w:t>
      </w:r>
      <w:r w:rsidRPr="00557E7F">
        <w:rPr>
          <w:rFonts w:asciiTheme="minorHAnsi" w:hAnsiTheme="minorHAnsi" w:cstheme="minorHAnsi"/>
        </w:rPr>
        <w:t>» ou par un simple «</w:t>
      </w:r>
      <w:r w:rsidR="005B349B">
        <w:rPr>
          <w:rFonts w:asciiTheme="minorHAnsi" w:hAnsiTheme="minorHAnsi" w:cstheme="minorHAnsi"/>
        </w:rPr>
        <w:t> </w:t>
      </w:r>
      <w:r w:rsidRPr="00557E7F">
        <w:rPr>
          <w:rFonts w:asciiTheme="minorHAnsi" w:hAnsiTheme="minorHAnsi" w:cstheme="minorHAnsi"/>
        </w:rPr>
        <w:t>Bonjour</w:t>
      </w:r>
      <w:r w:rsidR="005B349B">
        <w:rPr>
          <w:rFonts w:asciiTheme="minorHAnsi" w:hAnsiTheme="minorHAnsi" w:cstheme="minorHAnsi"/>
        </w:rPr>
        <w:t> </w:t>
      </w:r>
      <w:r w:rsidRPr="00557E7F">
        <w:rPr>
          <w:rFonts w:asciiTheme="minorHAnsi" w:hAnsiTheme="minorHAnsi" w:cstheme="minorHAnsi"/>
        </w:rPr>
        <w:t>» dans les commerces du Québec. Les autorités québécoises avaient indiqué en fin de semaine qu’elles envisageaient que le français soit la seule langue d’accueil dans les commerces et les services publics au lieu du «</w:t>
      </w:r>
      <w:r w:rsidR="005B349B">
        <w:rPr>
          <w:rFonts w:asciiTheme="minorHAnsi" w:hAnsiTheme="minorHAnsi" w:cstheme="minorHAnsi"/>
        </w:rPr>
        <w:t> </w:t>
      </w:r>
      <w:r w:rsidRPr="00557E7F">
        <w:rPr>
          <w:rFonts w:asciiTheme="minorHAnsi" w:hAnsiTheme="minorHAnsi" w:cstheme="minorHAnsi"/>
        </w:rPr>
        <w:t>Bonjour-Hi</w:t>
      </w:r>
      <w:r w:rsidR="005B349B">
        <w:rPr>
          <w:rFonts w:asciiTheme="minorHAnsi" w:hAnsiTheme="minorHAnsi" w:cstheme="minorHAnsi"/>
        </w:rPr>
        <w:t> </w:t>
      </w:r>
      <w:r w:rsidRPr="00557E7F">
        <w:rPr>
          <w:rFonts w:asciiTheme="minorHAnsi" w:hAnsiTheme="minorHAnsi" w:cstheme="minorHAnsi"/>
        </w:rPr>
        <w:t>» largement pratiqué, surtout à Montréal.</w:t>
      </w:r>
    </w:p>
    <w:p w14:paraId="07566043" w14:textId="73382858" w:rsidR="001A0977" w:rsidRPr="00557E7F" w:rsidRDefault="001A0977" w:rsidP="001A0977">
      <w:pPr>
        <w:pStyle w:val="NormalWeb"/>
        <w:rPr>
          <w:rFonts w:asciiTheme="minorHAnsi" w:hAnsiTheme="minorHAnsi" w:cstheme="minorHAnsi"/>
        </w:rPr>
      </w:pPr>
      <w:r w:rsidRPr="00557E7F">
        <w:rPr>
          <w:rFonts w:asciiTheme="minorHAnsi" w:hAnsiTheme="minorHAnsi" w:cstheme="minorHAnsi"/>
        </w:rPr>
        <w:t>À deux semaines d’élections fédérales dont l’issue s’annonce incertaine, le Premier ministre canadien s’est abstenu de toute position tranchée sur cette question sensible au Québec, la province francophone où son parti libéral doit réaliser un bon score s’il veut être réélu pour un second mandat. Justin Trudeau a fait valoir qu’il n’y avait pas pour le moment de «</w:t>
      </w:r>
      <w:r w:rsidR="005B349B">
        <w:rPr>
          <w:rFonts w:asciiTheme="minorHAnsi" w:hAnsiTheme="minorHAnsi" w:cstheme="minorHAnsi"/>
        </w:rPr>
        <w:t> </w:t>
      </w:r>
      <w:r w:rsidRPr="00557E7F">
        <w:rPr>
          <w:rFonts w:asciiTheme="minorHAnsi" w:hAnsiTheme="minorHAnsi" w:cstheme="minorHAnsi"/>
        </w:rPr>
        <w:t>législation sur laquelle il pourrait se prononcer</w:t>
      </w:r>
      <w:r w:rsidR="005B349B">
        <w:rPr>
          <w:rFonts w:asciiTheme="minorHAnsi" w:hAnsiTheme="minorHAnsi" w:cstheme="minorHAnsi"/>
        </w:rPr>
        <w:t> </w:t>
      </w:r>
      <w:r w:rsidRPr="00557E7F">
        <w:rPr>
          <w:rFonts w:asciiTheme="minorHAnsi" w:hAnsiTheme="minorHAnsi" w:cstheme="minorHAnsi"/>
        </w:rPr>
        <w:t>», tout en se disant «</w:t>
      </w:r>
      <w:r w:rsidR="005B349B">
        <w:rPr>
          <w:rFonts w:asciiTheme="minorHAnsi" w:hAnsiTheme="minorHAnsi" w:cstheme="minorHAnsi"/>
        </w:rPr>
        <w:t> </w:t>
      </w:r>
      <w:r w:rsidRPr="00557E7F">
        <w:rPr>
          <w:rFonts w:asciiTheme="minorHAnsi" w:hAnsiTheme="minorHAnsi" w:cstheme="minorHAnsi"/>
        </w:rPr>
        <w:t>curieux de savoir comment le gouvernement provincial légiférerait une telle chose</w:t>
      </w:r>
      <w:r w:rsidR="005B349B">
        <w:rPr>
          <w:rFonts w:asciiTheme="minorHAnsi" w:hAnsiTheme="minorHAnsi" w:cstheme="minorHAnsi"/>
        </w:rPr>
        <w:t> </w:t>
      </w:r>
      <w:r w:rsidRPr="00557E7F">
        <w:rPr>
          <w:rFonts w:asciiTheme="minorHAnsi" w:hAnsiTheme="minorHAnsi" w:cstheme="minorHAnsi"/>
        </w:rPr>
        <w:t>».</w:t>
      </w:r>
    </w:p>
    <w:p w14:paraId="17B79DAB" w14:textId="04015A3D" w:rsidR="001A0977" w:rsidRPr="00557E7F" w:rsidRDefault="001A0977" w:rsidP="001A0977">
      <w:pPr>
        <w:pStyle w:val="NormalWeb"/>
        <w:rPr>
          <w:rFonts w:asciiTheme="minorHAnsi" w:hAnsiTheme="minorHAnsi" w:cstheme="minorHAnsi"/>
        </w:rPr>
      </w:pPr>
      <w:r w:rsidRPr="00557E7F">
        <w:rPr>
          <w:rFonts w:asciiTheme="minorHAnsi" w:hAnsiTheme="minorHAnsi" w:cstheme="minorHAnsi"/>
        </w:rPr>
        <w:t>Il a aussi évité de préciser si le gouvernement fédéral se joindrait à une éventuelle action en justice contre la mesure envisagée par Québec en notant «</w:t>
      </w:r>
      <w:r w:rsidR="005B349B">
        <w:rPr>
          <w:rFonts w:asciiTheme="minorHAnsi" w:hAnsiTheme="minorHAnsi" w:cstheme="minorHAnsi"/>
        </w:rPr>
        <w:t> </w:t>
      </w:r>
      <w:r w:rsidRPr="00557E7F">
        <w:rPr>
          <w:rFonts w:asciiTheme="minorHAnsi" w:hAnsiTheme="minorHAnsi" w:cstheme="minorHAnsi"/>
        </w:rPr>
        <w:t>qu’on est très loin de ce moment-là</w:t>
      </w:r>
      <w:r w:rsidR="005B349B">
        <w:rPr>
          <w:rFonts w:asciiTheme="minorHAnsi" w:hAnsiTheme="minorHAnsi" w:cstheme="minorHAnsi"/>
        </w:rPr>
        <w:t> </w:t>
      </w:r>
      <w:r w:rsidRPr="00557E7F">
        <w:rPr>
          <w:rFonts w:asciiTheme="minorHAnsi" w:hAnsiTheme="minorHAnsi" w:cstheme="minorHAnsi"/>
        </w:rPr>
        <w:t>». «</w:t>
      </w:r>
      <w:r w:rsidR="005B349B">
        <w:rPr>
          <w:rFonts w:asciiTheme="minorHAnsi" w:hAnsiTheme="minorHAnsi" w:cstheme="minorHAnsi"/>
        </w:rPr>
        <w:t> </w:t>
      </w:r>
      <w:r w:rsidRPr="00557E7F">
        <w:rPr>
          <w:rFonts w:asciiTheme="minorHAnsi" w:hAnsiTheme="minorHAnsi" w:cstheme="minorHAnsi"/>
        </w:rPr>
        <w:t>Nous avons toujours reconnu l’importance du français et la primauté du français au Québec</w:t>
      </w:r>
      <w:r w:rsidR="005B349B">
        <w:rPr>
          <w:rFonts w:asciiTheme="minorHAnsi" w:hAnsiTheme="minorHAnsi" w:cstheme="minorHAnsi"/>
        </w:rPr>
        <w:t> </w:t>
      </w:r>
      <w:r w:rsidRPr="00557E7F">
        <w:rPr>
          <w:rFonts w:asciiTheme="minorHAnsi" w:hAnsiTheme="minorHAnsi" w:cstheme="minorHAnsi"/>
        </w:rPr>
        <w:t>», a déclaré le Premier ministre, tout en soulignant sa volonté de «</w:t>
      </w:r>
      <w:r w:rsidR="005B349B">
        <w:rPr>
          <w:rFonts w:asciiTheme="minorHAnsi" w:hAnsiTheme="minorHAnsi" w:cstheme="minorHAnsi"/>
        </w:rPr>
        <w:t> </w:t>
      </w:r>
      <w:r w:rsidRPr="00557E7F">
        <w:rPr>
          <w:rFonts w:asciiTheme="minorHAnsi" w:hAnsiTheme="minorHAnsi" w:cstheme="minorHAnsi"/>
        </w:rPr>
        <w:t>toujours défendre les deux langues officielles</w:t>
      </w:r>
      <w:r w:rsidR="005B349B">
        <w:rPr>
          <w:rFonts w:asciiTheme="minorHAnsi" w:hAnsiTheme="minorHAnsi" w:cstheme="minorHAnsi"/>
        </w:rPr>
        <w:t> </w:t>
      </w:r>
      <w:r w:rsidRPr="00557E7F">
        <w:rPr>
          <w:rFonts w:asciiTheme="minorHAnsi" w:hAnsiTheme="minorHAnsi" w:cstheme="minorHAnsi"/>
        </w:rPr>
        <w:t>» du Canada et «</w:t>
      </w:r>
      <w:r w:rsidR="005B349B">
        <w:rPr>
          <w:rFonts w:asciiTheme="minorHAnsi" w:hAnsiTheme="minorHAnsi" w:cstheme="minorHAnsi"/>
        </w:rPr>
        <w:t> </w:t>
      </w:r>
      <w:r w:rsidRPr="00557E7F">
        <w:rPr>
          <w:rFonts w:asciiTheme="minorHAnsi" w:hAnsiTheme="minorHAnsi" w:cstheme="minorHAnsi"/>
        </w:rPr>
        <w:t>les droits linguistiques</w:t>
      </w:r>
      <w:r w:rsidR="005B349B">
        <w:rPr>
          <w:rFonts w:asciiTheme="minorHAnsi" w:hAnsiTheme="minorHAnsi" w:cstheme="minorHAnsi"/>
        </w:rPr>
        <w:t> </w:t>
      </w:r>
      <w:r w:rsidRPr="00557E7F">
        <w:rPr>
          <w:rFonts w:asciiTheme="minorHAnsi" w:hAnsiTheme="minorHAnsi" w:cstheme="minorHAnsi"/>
        </w:rPr>
        <w:t xml:space="preserve">» de sa population. </w:t>
      </w:r>
    </w:p>
    <w:p w14:paraId="7A286CDA" w14:textId="77777777" w:rsidR="001A0977" w:rsidRPr="00557E7F" w:rsidRDefault="001A0977" w:rsidP="001A0977">
      <w:pPr>
        <w:pStyle w:val="NormalWeb"/>
        <w:rPr>
          <w:rFonts w:asciiTheme="minorHAnsi" w:hAnsiTheme="minorHAnsi" w:cstheme="minorHAnsi"/>
        </w:rPr>
      </w:pPr>
      <w:r w:rsidRPr="00557E7F">
        <w:rPr>
          <w:rFonts w:asciiTheme="minorHAnsi" w:hAnsiTheme="minorHAnsi" w:cstheme="minorHAnsi"/>
        </w:rPr>
        <w:t xml:space="preserve">Il s’exprimait lors d’une étape de sa campagne électorale en Ontario, avant un important débat télévisé des principaux chefs de parti lundi soir. Selon le plus récent baromètre électoral de la </w:t>
      </w:r>
      <w:r w:rsidRPr="00557E7F">
        <w:rPr>
          <w:rFonts w:asciiTheme="minorHAnsi" w:hAnsiTheme="minorHAnsi" w:cstheme="minorHAnsi"/>
        </w:rPr>
        <w:lastRenderedPageBreak/>
        <w:t>chaîne publique CBC, les libéraux de Trudeau disposent actuellement d’une très légère avance sur leurs rivaux conservateurs.</w:t>
      </w:r>
    </w:p>
    <w:p w14:paraId="7BE4EF30" w14:textId="70B83386" w:rsidR="001A0977" w:rsidRPr="00557E7F" w:rsidRDefault="001A0977" w:rsidP="001A0977">
      <w:pPr>
        <w:pStyle w:val="NormalWeb"/>
        <w:rPr>
          <w:rFonts w:asciiTheme="minorHAnsi" w:hAnsiTheme="minorHAnsi" w:cstheme="minorHAnsi"/>
        </w:rPr>
      </w:pPr>
      <w:r w:rsidRPr="00557E7F">
        <w:rPr>
          <w:rFonts w:asciiTheme="minorHAnsi" w:hAnsiTheme="minorHAnsi" w:cstheme="minorHAnsi"/>
        </w:rPr>
        <w:t xml:space="preserve">Le ministre québécois responsable de la langue française Simon </w:t>
      </w:r>
      <w:proofErr w:type="spellStart"/>
      <w:r w:rsidRPr="00557E7F">
        <w:rPr>
          <w:rFonts w:asciiTheme="minorHAnsi" w:hAnsiTheme="minorHAnsi" w:cstheme="minorHAnsi"/>
        </w:rPr>
        <w:t>Jolin</w:t>
      </w:r>
      <w:proofErr w:type="spellEnd"/>
      <w:r w:rsidRPr="00557E7F">
        <w:rPr>
          <w:rFonts w:asciiTheme="minorHAnsi" w:hAnsiTheme="minorHAnsi" w:cstheme="minorHAnsi"/>
        </w:rPr>
        <w:t>-Barrette avait indiqué vendredi qu’il étudiait la possibilité d’interdire la formule «</w:t>
      </w:r>
      <w:r w:rsidR="005B349B">
        <w:rPr>
          <w:rFonts w:asciiTheme="minorHAnsi" w:hAnsiTheme="minorHAnsi" w:cstheme="minorHAnsi"/>
        </w:rPr>
        <w:t> </w:t>
      </w:r>
      <w:r w:rsidRPr="00557E7F">
        <w:rPr>
          <w:rFonts w:asciiTheme="minorHAnsi" w:hAnsiTheme="minorHAnsi" w:cstheme="minorHAnsi"/>
        </w:rPr>
        <w:t>Bonjour-Hi</w:t>
      </w:r>
      <w:r w:rsidR="005B349B">
        <w:rPr>
          <w:rFonts w:asciiTheme="minorHAnsi" w:hAnsiTheme="minorHAnsi" w:cstheme="minorHAnsi"/>
        </w:rPr>
        <w:t> </w:t>
      </w:r>
      <w:r w:rsidRPr="00557E7F">
        <w:rPr>
          <w:rFonts w:asciiTheme="minorHAnsi" w:hAnsiTheme="minorHAnsi" w:cstheme="minorHAnsi"/>
        </w:rPr>
        <w:t>», comme le souhaitent plusieurs motions adoptées par l’Assemblée nationale québécoise. «</w:t>
      </w:r>
      <w:r w:rsidR="005B349B">
        <w:rPr>
          <w:rFonts w:asciiTheme="minorHAnsi" w:hAnsiTheme="minorHAnsi" w:cstheme="minorHAnsi"/>
        </w:rPr>
        <w:t> </w:t>
      </w:r>
      <w:r w:rsidRPr="00557E7F">
        <w:rPr>
          <w:rFonts w:asciiTheme="minorHAnsi" w:hAnsiTheme="minorHAnsi" w:cstheme="minorHAnsi"/>
        </w:rPr>
        <w:t>Les gens souhaitent être accueillis en français</w:t>
      </w:r>
      <w:r w:rsidR="005B349B">
        <w:rPr>
          <w:rFonts w:asciiTheme="minorHAnsi" w:hAnsiTheme="minorHAnsi" w:cstheme="minorHAnsi"/>
        </w:rPr>
        <w:t> </w:t>
      </w:r>
      <w:r w:rsidRPr="00557E7F">
        <w:rPr>
          <w:rFonts w:asciiTheme="minorHAnsi" w:hAnsiTheme="minorHAnsi" w:cstheme="minorHAnsi"/>
        </w:rPr>
        <w:t>», avait-il indiqué à la presse, sans toutefois préciser comment il comptait parvenir à ce résultat. Il avait cité des données de l’Office québécois de la langue française selon lesquelles l’accueil en français à Montréal serait passé de 84% à 75% de 2010 à 2017.</w:t>
      </w:r>
    </w:p>
    <w:p w14:paraId="18B8F85B" w14:textId="659D9B81" w:rsidR="001A0977" w:rsidRPr="00557E7F" w:rsidRDefault="001A0977" w:rsidP="001A0977">
      <w:pPr>
        <w:pStyle w:val="NormalWeb"/>
        <w:rPr>
          <w:rFonts w:asciiTheme="minorHAnsi" w:hAnsiTheme="minorHAnsi" w:cstheme="minorHAnsi"/>
        </w:rPr>
      </w:pPr>
      <w:r w:rsidRPr="00557E7F">
        <w:rPr>
          <w:rFonts w:asciiTheme="minorHAnsi" w:hAnsiTheme="minorHAnsi" w:cstheme="minorHAnsi"/>
        </w:rPr>
        <w:t xml:space="preserve">Adapté de : </w:t>
      </w:r>
      <w:r w:rsidRPr="00557E7F">
        <w:rPr>
          <w:rFonts w:asciiTheme="minorHAnsi" w:eastAsiaTheme="majorEastAsia" w:hAnsiTheme="minorHAnsi" w:cstheme="minorHAnsi"/>
        </w:rPr>
        <w:t>www.lefigaro.fr</w:t>
      </w:r>
      <w:r w:rsidRPr="00557E7F">
        <w:rPr>
          <w:rFonts w:asciiTheme="minorHAnsi" w:hAnsiTheme="minorHAnsi" w:cstheme="minorHAnsi"/>
        </w:rPr>
        <w:t xml:space="preserve"> </w:t>
      </w:r>
    </w:p>
    <w:p w14:paraId="5CA55A0E" w14:textId="77777777" w:rsidR="00537520" w:rsidRPr="00557E7F" w:rsidRDefault="00537520" w:rsidP="001A0977">
      <w:pPr>
        <w:ind w:right="-421" w:hanging="567"/>
        <w:rPr>
          <w:rFonts w:cstheme="minorHAnsi"/>
          <w:sz w:val="24"/>
          <w:szCs w:val="24"/>
        </w:rPr>
      </w:pPr>
    </w:p>
    <w:sectPr w:rsidR="00537520" w:rsidRPr="00557E7F"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1D8B" w14:textId="77777777" w:rsidR="00B632C0" w:rsidRDefault="00B632C0" w:rsidP="001632B5">
      <w:r>
        <w:separator/>
      </w:r>
    </w:p>
  </w:endnote>
  <w:endnote w:type="continuationSeparator" w:id="0">
    <w:p w14:paraId="11E5F865" w14:textId="77777777" w:rsidR="00B632C0" w:rsidRDefault="00B632C0"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E7613"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5AA4A2DF"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C1B0C" w14:textId="77777777" w:rsidR="00B632C0" w:rsidRDefault="00B632C0" w:rsidP="001632B5">
      <w:r>
        <w:separator/>
      </w:r>
    </w:p>
  </w:footnote>
  <w:footnote w:type="continuationSeparator" w:id="0">
    <w:p w14:paraId="13A1B5DA" w14:textId="77777777" w:rsidR="00B632C0" w:rsidRDefault="00B632C0"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22B6924B" w14:textId="77777777" w:rsidTr="001632B5">
      <w:tc>
        <w:tcPr>
          <w:tcW w:w="5247" w:type="dxa"/>
        </w:tcPr>
        <w:p w14:paraId="67B8E464" w14:textId="77777777" w:rsidR="001632B5" w:rsidRDefault="001632B5">
          <w:pPr>
            <w:pStyle w:val="Header"/>
          </w:pPr>
        </w:p>
      </w:tc>
      <w:tc>
        <w:tcPr>
          <w:tcW w:w="5101" w:type="dxa"/>
        </w:tcPr>
        <w:p w14:paraId="3B1EABEE" w14:textId="77777777" w:rsidR="001632B5" w:rsidRDefault="001632B5" w:rsidP="001632B5">
          <w:pPr>
            <w:pStyle w:val="Header"/>
            <w:jc w:val="center"/>
          </w:pPr>
        </w:p>
      </w:tc>
    </w:tr>
  </w:tbl>
  <w:p w14:paraId="51171000"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1A0977"/>
    <w:rsid w:val="004B2C43"/>
    <w:rsid w:val="00537520"/>
    <w:rsid w:val="00557E7F"/>
    <w:rsid w:val="005B349B"/>
    <w:rsid w:val="005F107D"/>
    <w:rsid w:val="00645252"/>
    <w:rsid w:val="006D3D74"/>
    <w:rsid w:val="00755AF2"/>
    <w:rsid w:val="00794B28"/>
    <w:rsid w:val="0083569A"/>
    <w:rsid w:val="00A640DF"/>
    <w:rsid w:val="00A9204E"/>
    <w:rsid w:val="00B632C0"/>
    <w:rsid w:val="00DC099E"/>
    <w:rsid w:val="00ED4DA0"/>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2D363"/>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0977"/>
    <w:pPr>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Entrance Exam Paper Template</Template>
  <TotalTime>0</TotalTime>
  <Pages>2</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 (Staff)</cp:lastModifiedBy>
  <cp:revision>2</cp:revision>
  <dcterms:created xsi:type="dcterms:W3CDTF">2021-03-24T15:24:00Z</dcterms:created>
  <dcterms:modified xsi:type="dcterms:W3CDTF">2021-03-24T15:24:00Z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