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5740158" w14:textId="77777777" w:rsidTr="00537520">
        <w:tc>
          <w:tcPr>
            <w:tcW w:w="5247" w:type="dxa"/>
          </w:tcPr>
          <w:p w14:paraId="3086627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83EA801" wp14:editId="06BFFF8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E7B425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9AE0EA1" w14:textId="5DB2CEC8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2B53FC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:rsidRPr="006A2162" w14:paraId="0412EA2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64520E" w14:textId="77777777" w:rsidR="00537520" w:rsidRPr="006A2162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29ACA8B2" w14:textId="41F47D1A" w:rsidR="00537520" w:rsidRPr="006A2162" w:rsidRDefault="00047654" w:rsidP="00537520">
            <w:pPr>
              <w:ind w:right="-421" w:hanging="567"/>
              <w:jc w:val="center"/>
              <w:rPr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PHOTOGRAPHY</w:t>
            </w:r>
            <w:r w:rsidR="00833C37" w:rsidRPr="006A2162">
              <w:rPr>
                <w:b/>
                <w:bCs/>
                <w:sz w:val="40"/>
                <w:szCs w:val="40"/>
                <w:lang w:val="en-GB"/>
              </w:rPr>
              <w:t xml:space="preserve"> – PORTFOLIO</w:t>
            </w:r>
          </w:p>
          <w:p w14:paraId="5FD084B0" w14:textId="77777777" w:rsidR="004B2C43" w:rsidRPr="006A2162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en-GB"/>
              </w:rPr>
            </w:pPr>
          </w:p>
          <w:p w14:paraId="4A7341A2" w14:textId="25D53D45" w:rsidR="00537520" w:rsidRPr="006A2162" w:rsidRDefault="00801052" w:rsidP="00801052">
            <w:pPr>
              <w:ind w:right="-421" w:hanging="567"/>
              <w:jc w:val="center"/>
              <w:rPr>
                <w:sz w:val="26"/>
                <w:szCs w:val="26"/>
                <w:lang w:val="en-GB"/>
              </w:rPr>
            </w:pPr>
            <w:r w:rsidRPr="006A2162">
              <w:rPr>
                <w:sz w:val="26"/>
                <w:szCs w:val="26"/>
                <w:lang w:val="en-GB"/>
              </w:rPr>
              <w:t>Submission Instructions</w:t>
            </w:r>
          </w:p>
          <w:p w14:paraId="42A9B85F" w14:textId="77777777" w:rsidR="00537520" w:rsidRPr="006A2162" w:rsidRDefault="00537520" w:rsidP="00537520">
            <w:pPr>
              <w:ind w:right="-421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64ADCB9C" w14:textId="77777777" w:rsidR="001632B5" w:rsidRPr="006A2162" w:rsidRDefault="001632B5" w:rsidP="001632B5">
      <w:pPr>
        <w:ind w:right="-421" w:hanging="567"/>
        <w:rPr>
          <w:sz w:val="24"/>
          <w:szCs w:val="24"/>
          <w:lang w:val="en-GB"/>
        </w:rPr>
      </w:pPr>
    </w:p>
    <w:p w14:paraId="69749DB7" w14:textId="241DFB72" w:rsidR="00CF75C3" w:rsidRPr="006A2162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If you are applying to a degree scheme including </w:t>
      </w:r>
      <w:r w:rsidR="0004765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Photography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you must submit a portfolio of your original works as one of your Entrance Exams. We are looking for work that shows a variety of media, techniques and subject matter, a strong aptitude for observational </w:t>
      </w:r>
      <w:r w:rsidR="0004765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photography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and a wider interest in </w:t>
      </w:r>
      <w:r w:rsidR="0004765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photography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through the study of </w:t>
      </w:r>
      <w:r w:rsidR="0004765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other photographers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, historical and contemporary.</w:t>
      </w:r>
    </w:p>
    <w:p w14:paraId="39D37156" w14:textId="69B4E8BB" w:rsidR="00CF75C3" w:rsidRPr="006A2162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A PowerPoint file of up to 20 of your self-selected best </w:t>
      </w:r>
      <w:r w:rsidR="0004765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photographic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works should be submitted to: Professor Robert Meyrick, </w:t>
      </w:r>
      <w:hyperlink r:id="rId11" w:history="1">
        <w:r w:rsidRPr="006A2162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rtm@aber.ac.uk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clearly marked ‘Entrance Scholarship </w:t>
      </w:r>
      <w:r w:rsidR="0004765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Photography 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Portfolio’ and including your full name and UCAS number. </w:t>
      </w:r>
      <w:bookmarkStart w:id="0" w:name="_Hlk60912082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The submission deadline is 2</w:t>
      </w:r>
      <w:r w:rsidR="002B53FC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4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Ma</w:t>
      </w:r>
      <w:r w:rsidR="002B53FC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2021 </w:t>
      </w:r>
      <w:bookmarkEnd w:id="0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&amp; late submissions will not be accepted. PowerPoints may be sent by email attachment, or submitted online via Dropbox, WeTransfer or equivalent, or alternatively uploaded onto a personal webpage or Blog.</w:t>
      </w:r>
    </w:p>
    <w:p w14:paraId="196F1E42" w14:textId="51AB29F2" w:rsidR="00801052" w:rsidRPr="006A2162" w:rsidRDefault="00801052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Please contact the School of Art with any submission queries: 01970 622460 / </w:t>
      </w:r>
      <w:hyperlink r:id="rId12" w:history="1">
        <w:r w:rsidRPr="006A2162">
          <w:rPr>
            <w:rStyle w:val="Hyperlink"/>
            <w:rFonts w:eastAsia="Times New Roman" w:cstheme="minorHAnsi"/>
            <w:spacing w:val="-2"/>
            <w:sz w:val="24"/>
            <w:szCs w:val="24"/>
            <w:lang w:val="en-GB" w:eastAsia="en-GB"/>
          </w:rPr>
          <w:t>artschool@aber.ac.uk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</w:p>
    <w:p w14:paraId="7A68F9A8" w14:textId="77777777" w:rsidR="00537520" w:rsidRPr="001632B5" w:rsidRDefault="00537520" w:rsidP="00801052">
      <w:pPr>
        <w:ind w:right="-421"/>
        <w:rPr>
          <w:sz w:val="24"/>
          <w:szCs w:val="24"/>
        </w:rPr>
      </w:pPr>
    </w:p>
    <w:sectPr w:rsidR="00537520" w:rsidRPr="001632B5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6C00" w14:textId="77777777" w:rsidR="00833C37" w:rsidRDefault="00833C37" w:rsidP="001632B5">
      <w:r>
        <w:separator/>
      </w:r>
    </w:p>
  </w:endnote>
  <w:endnote w:type="continuationSeparator" w:id="0">
    <w:p w14:paraId="151E8A98" w14:textId="77777777" w:rsidR="00833C37" w:rsidRDefault="00833C3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165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15629B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1391" w14:textId="77777777" w:rsidR="00833C37" w:rsidRDefault="00833C37" w:rsidP="001632B5">
      <w:r>
        <w:separator/>
      </w:r>
    </w:p>
  </w:footnote>
  <w:footnote w:type="continuationSeparator" w:id="0">
    <w:p w14:paraId="329DAD19" w14:textId="77777777" w:rsidR="00833C37" w:rsidRDefault="00833C3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116C611" w14:textId="77777777" w:rsidTr="001632B5">
      <w:tc>
        <w:tcPr>
          <w:tcW w:w="5247" w:type="dxa"/>
        </w:tcPr>
        <w:p w14:paraId="54648EE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0CBAF74" w14:textId="77777777" w:rsidR="001632B5" w:rsidRDefault="001632B5" w:rsidP="001632B5">
          <w:pPr>
            <w:pStyle w:val="Header"/>
            <w:jc w:val="center"/>
          </w:pPr>
        </w:p>
      </w:tc>
    </w:tr>
  </w:tbl>
  <w:p w14:paraId="31B9343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47654"/>
    <w:rsid w:val="00056ED6"/>
    <w:rsid w:val="001632B5"/>
    <w:rsid w:val="002B53FC"/>
    <w:rsid w:val="004B2C43"/>
    <w:rsid w:val="00537520"/>
    <w:rsid w:val="00645252"/>
    <w:rsid w:val="006A2162"/>
    <w:rsid w:val="006D3D74"/>
    <w:rsid w:val="00801052"/>
    <w:rsid w:val="00833C37"/>
    <w:rsid w:val="0083569A"/>
    <w:rsid w:val="00A36DBB"/>
    <w:rsid w:val="00A640DF"/>
    <w:rsid w:val="00A9204E"/>
    <w:rsid w:val="00CF75C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1AE656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7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3</cp:revision>
  <dcterms:created xsi:type="dcterms:W3CDTF">2021-05-05T17:00:00Z</dcterms:created>
  <dcterms:modified xsi:type="dcterms:W3CDTF">2021-05-05T17:03:00Z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