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7D34D2F2" w14:textId="77777777" w:rsidTr="00537520">
        <w:tc>
          <w:tcPr>
            <w:tcW w:w="5247" w:type="dxa"/>
          </w:tcPr>
          <w:p w14:paraId="2A420A09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4838A7E8" wp14:editId="408E448D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4287B377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6AFCBEE9" w14:textId="38F75747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AC5B8D">
              <w:rPr>
                <w:b/>
                <w:bCs/>
                <w:sz w:val="32"/>
                <w:szCs w:val="32"/>
              </w:rPr>
              <w:t>y</w:t>
            </w:r>
            <w:r w:rsidRPr="001632B5"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537520" w14:paraId="623AA7DA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E8D9A1A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495DD1F4" w14:textId="58030CDC" w:rsidR="00537520" w:rsidRPr="004B2C43" w:rsidRDefault="00224222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PHYSICAL GEOGRAPHY</w:t>
            </w:r>
          </w:p>
          <w:p w14:paraId="2F4C56E2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EADDC64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0EECBC53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8709D48" w14:textId="77777777" w:rsidR="00224222" w:rsidRDefault="00224222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candidates should complete Section A,</w:t>
            </w:r>
          </w:p>
          <w:p w14:paraId="24AF2EA0" w14:textId="7DBFEF5E" w:rsidR="00537520" w:rsidRPr="00537520" w:rsidRDefault="00224222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and answer </w:t>
            </w:r>
            <w:r w:rsidRPr="00224222">
              <w:rPr>
                <w:b/>
                <w:bCs/>
                <w:sz w:val="26"/>
                <w:szCs w:val="26"/>
              </w:rPr>
              <w:t>ONE</w:t>
            </w:r>
            <w:r>
              <w:rPr>
                <w:b/>
                <w:bCs/>
                <w:sz w:val="26"/>
                <w:szCs w:val="26"/>
              </w:rPr>
              <w:t xml:space="preserve"> question only</w:t>
            </w:r>
            <w:r>
              <w:rPr>
                <w:sz w:val="26"/>
                <w:szCs w:val="26"/>
              </w:rPr>
              <w:t xml:space="preserve"> from Section B</w:t>
            </w:r>
          </w:p>
          <w:p w14:paraId="6F9C822B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7F463653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27B2CD32" w14:textId="77777777" w:rsidR="00224222" w:rsidRPr="002E1BC1" w:rsidRDefault="00224222" w:rsidP="00224222">
      <w:pPr>
        <w:pStyle w:val="Heading1"/>
        <w:rPr>
          <w:color w:val="000000" w:themeColor="text1"/>
        </w:rPr>
      </w:pPr>
      <w:r w:rsidRPr="002E1BC1">
        <w:rPr>
          <w:color w:val="000000" w:themeColor="text1"/>
        </w:rPr>
        <w:t>SECTION A (50%)</w:t>
      </w:r>
    </w:p>
    <w:p w14:paraId="1176CAF0" w14:textId="71ACB2B3" w:rsidR="00224222" w:rsidRPr="00606ACA" w:rsidRDefault="00224222" w:rsidP="00224222">
      <w:pPr>
        <w:rPr>
          <w:b/>
          <w:sz w:val="24"/>
          <w:szCs w:val="24"/>
        </w:rPr>
      </w:pPr>
      <w:r w:rsidRPr="00606ACA">
        <w:rPr>
          <w:b/>
          <w:sz w:val="24"/>
          <w:szCs w:val="24"/>
        </w:rPr>
        <w:t>All candidates must complete this section</w:t>
      </w:r>
    </w:p>
    <w:p w14:paraId="095072D1" w14:textId="77777777" w:rsidR="00224222" w:rsidRPr="00606ACA" w:rsidRDefault="00224222" w:rsidP="00224222">
      <w:pPr>
        <w:rPr>
          <w:b/>
          <w:sz w:val="24"/>
          <w:szCs w:val="24"/>
        </w:rPr>
      </w:pPr>
    </w:p>
    <w:p w14:paraId="15540F83" w14:textId="77777777" w:rsidR="00224222" w:rsidRPr="00606ACA" w:rsidRDefault="00224222" w:rsidP="00224222">
      <w:pPr>
        <w:rPr>
          <w:sz w:val="24"/>
          <w:szCs w:val="24"/>
        </w:rPr>
      </w:pPr>
      <w:r w:rsidRPr="00606ACA">
        <w:rPr>
          <w:sz w:val="24"/>
          <w:szCs w:val="24"/>
        </w:rPr>
        <w:t xml:space="preserve">Choose five landforms for an environment of your choice (e.g., glacial, dryland, coastal). For each landform describe its key characteristics and explain the processes that lead to its formation. </w:t>
      </w:r>
    </w:p>
    <w:p w14:paraId="4844F065" w14:textId="77777777" w:rsidR="00224222" w:rsidRDefault="00224222" w:rsidP="00224222">
      <w:pPr>
        <w:jc w:val="center"/>
      </w:pPr>
    </w:p>
    <w:p w14:paraId="54E3E284" w14:textId="17C739B8" w:rsidR="00224222" w:rsidRDefault="00224222" w:rsidP="00224222">
      <w:pPr>
        <w:jc w:val="center"/>
      </w:pPr>
      <w:r>
        <w:t>…………………………………………………………………………………………………………………………………………………………</w:t>
      </w:r>
    </w:p>
    <w:p w14:paraId="50FE1851" w14:textId="77777777" w:rsidR="00224222" w:rsidRDefault="00224222" w:rsidP="00224222">
      <w:pPr>
        <w:jc w:val="center"/>
      </w:pPr>
    </w:p>
    <w:p w14:paraId="4575B832" w14:textId="77777777" w:rsidR="00224222" w:rsidRPr="00E216D4" w:rsidRDefault="00224222" w:rsidP="00224222">
      <w:pPr>
        <w:pStyle w:val="Heading1"/>
        <w:rPr>
          <w:color w:val="000000" w:themeColor="text1"/>
        </w:rPr>
      </w:pPr>
      <w:r w:rsidRPr="00E216D4">
        <w:rPr>
          <w:color w:val="000000" w:themeColor="text1"/>
        </w:rPr>
        <w:t>SECTION B (50%)</w:t>
      </w:r>
    </w:p>
    <w:p w14:paraId="502832A0" w14:textId="3EF7B86A" w:rsidR="00224222" w:rsidRPr="00606ACA" w:rsidRDefault="00224222" w:rsidP="00224222">
      <w:pPr>
        <w:rPr>
          <w:bCs/>
          <w:sz w:val="24"/>
          <w:szCs w:val="24"/>
        </w:rPr>
      </w:pPr>
      <w:r w:rsidRPr="00606ACA">
        <w:rPr>
          <w:bCs/>
          <w:sz w:val="24"/>
          <w:szCs w:val="24"/>
        </w:rPr>
        <w:t>Candidates should</w:t>
      </w:r>
      <w:r w:rsidRPr="00606ACA">
        <w:rPr>
          <w:b/>
          <w:sz w:val="24"/>
          <w:szCs w:val="24"/>
        </w:rPr>
        <w:t xml:space="preserve"> answer one </w:t>
      </w:r>
      <w:r w:rsidRPr="00606ACA">
        <w:rPr>
          <w:bCs/>
          <w:sz w:val="24"/>
          <w:szCs w:val="24"/>
        </w:rPr>
        <w:t>of the following questions:</w:t>
      </w:r>
    </w:p>
    <w:p w14:paraId="406A7DF2" w14:textId="77777777" w:rsidR="00224222" w:rsidRPr="00606ACA" w:rsidRDefault="00224222" w:rsidP="00224222">
      <w:pPr>
        <w:rPr>
          <w:bCs/>
          <w:sz w:val="24"/>
          <w:szCs w:val="24"/>
        </w:rPr>
      </w:pPr>
    </w:p>
    <w:p w14:paraId="786F6706" w14:textId="77777777" w:rsidR="00606ACA" w:rsidRDefault="00224222" w:rsidP="0022422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606ACA">
        <w:rPr>
          <w:sz w:val="24"/>
          <w:szCs w:val="24"/>
        </w:rPr>
        <w:t>Describe the ways in which vulnerability can be reduced in earthquake active regions.</w:t>
      </w:r>
    </w:p>
    <w:p w14:paraId="312B0383" w14:textId="01140779" w:rsidR="00224222" w:rsidRPr="00606ACA" w:rsidRDefault="00224222" w:rsidP="00606ACA">
      <w:pPr>
        <w:pStyle w:val="ListParagraph"/>
        <w:rPr>
          <w:sz w:val="24"/>
          <w:szCs w:val="24"/>
        </w:rPr>
      </w:pPr>
      <w:r w:rsidRPr="00606ACA">
        <w:rPr>
          <w:sz w:val="24"/>
          <w:szCs w:val="24"/>
        </w:rPr>
        <w:t xml:space="preserve">  </w:t>
      </w:r>
    </w:p>
    <w:p w14:paraId="5A3274D5" w14:textId="77777777" w:rsidR="00224222" w:rsidRPr="00606ACA" w:rsidRDefault="00224222" w:rsidP="0022422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606ACA">
        <w:rPr>
          <w:sz w:val="24"/>
          <w:szCs w:val="24"/>
        </w:rPr>
        <w:t>What influences variation in river discharge in any given year?</w:t>
      </w:r>
    </w:p>
    <w:p w14:paraId="257EA8F2" w14:textId="77777777" w:rsidR="00606ACA" w:rsidRDefault="00606ACA" w:rsidP="00606ACA">
      <w:pPr>
        <w:pStyle w:val="ListParagraph"/>
        <w:rPr>
          <w:sz w:val="24"/>
          <w:szCs w:val="24"/>
        </w:rPr>
      </w:pPr>
    </w:p>
    <w:p w14:paraId="5CB8EAB7" w14:textId="64D0489D" w:rsidR="00224222" w:rsidRPr="00606ACA" w:rsidRDefault="00224222" w:rsidP="0022422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606ACA">
        <w:rPr>
          <w:sz w:val="24"/>
          <w:szCs w:val="24"/>
        </w:rPr>
        <w:t xml:space="preserve">Using examples, discuss how human activity has altered global carbon stores. </w:t>
      </w:r>
    </w:p>
    <w:p w14:paraId="0E146DF5" w14:textId="77777777" w:rsidR="00606ACA" w:rsidRDefault="00606ACA" w:rsidP="00606ACA">
      <w:pPr>
        <w:pStyle w:val="ListParagraph"/>
        <w:rPr>
          <w:sz w:val="24"/>
          <w:szCs w:val="24"/>
        </w:rPr>
      </w:pPr>
    </w:p>
    <w:p w14:paraId="3D11586E" w14:textId="072413B3" w:rsidR="00224222" w:rsidRPr="00606ACA" w:rsidRDefault="00224222" w:rsidP="0022422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606ACA">
        <w:rPr>
          <w:sz w:val="24"/>
          <w:szCs w:val="24"/>
        </w:rPr>
        <w:t>Discuss why fieldwork is important in Physical Geography.</w:t>
      </w:r>
    </w:p>
    <w:p w14:paraId="439F1014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F5947" w14:textId="77777777" w:rsidR="00915867" w:rsidRDefault="00915867" w:rsidP="001632B5">
      <w:r>
        <w:separator/>
      </w:r>
    </w:p>
  </w:endnote>
  <w:endnote w:type="continuationSeparator" w:id="0">
    <w:p w14:paraId="353CD9EB" w14:textId="77777777" w:rsidR="00915867" w:rsidRDefault="00915867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AEAFC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03A569AB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8A3D3" w14:textId="77777777" w:rsidR="00915867" w:rsidRDefault="00915867" w:rsidP="001632B5">
      <w:r>
        <w:separator/>
      </w:r>
    </w:p>
  </w:footnote>
  <w:footnote w:type="continuationSeparator" w:id="0">
    <w:p w14:paraId="3172C4D7" w14:textId="77777777" w:rsidR="00915867" w:rsidRDefault="00915867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615C85A4" w14:textId="77777777" w:rsidTr="001632B5">
      <w:tc>
        <w:tcPr>
          <w:tcW w:w="5247" w:type="dxa"/>
        </w:tcPr>
        <w:p w14:paraId="3CE4649C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20F4909C" w14:textId="77777777" w:rsidR="001632B5" w:rsidRDefault="001632B5" w:rsidP="001632B5">
          <w:pPr>
            <w:pStyle w:val="Header"/>
            <w:jc w:val="center"/>
          </w:pPr>
        </w:p>
      </w:tc>
    </w:tr>
  </w:tbl>
  <w:p w14:paraId="357FBDAB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1E1F2D"/>
    <w:multiLevelType w:val="hybridMultilevel"/>
    <w:tmpl w:val="6336A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224222"/>
    <w:rsid w:val="004B2C43"/>
    <w:rsid w:val="00537520"/>
    <w:rsid w:val="00606ACA"/>
    <w:rsid w:val="00645252"/>
    <w:rsid w:val="006D3D74"/>
    <w:rsid w:val="0083569A"/>
    <w:rsid w:val="00915867"/>
    <w:rsid w:val="00A640DF"/>
    <w:rsid w:val="00A9204E"/>
    <w:rsid w:val="00AC5B8D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B05BB7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222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</cp:lastModifiedBy>
  <cp:revision>4</cp:revision>
  <dcterms:created xsi:type="dcterms:W3CDTF">2020-10-13T11:22:00Z</dcterms:created>
  <dcterms:modified xsi:type="dcterms:W3CDTF">2021-01-15T10:48:00Z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