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67DDC82D" w14:textId="77777777" w:rsidTr="00537520">
        <w:tc>
          <w:tcPr>
            <w:tcW w:w="5247" w:type="dxa"/>
          </w:tcPr>
          <w:p w14:paraId="36D42813" w14:textId="77777777" w:rsidR="00537520" w:rsidRDefault="00537520" w:rsidP="00B20B75">
            <w:pPr>
              <w:pStyle w:val="Header"/>
            </w:pPr>
            <w:r>
              <w:rPr>
                <w:noProof/>
              </w:rPr>
              <w:drawing>
                <wp:inline distT="0" distB="0" distL="0" distR="0" wp14:anchorId="32D9CCBA" wp14:editId="688FD076">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0412368D"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49C363F0" w14:textId="12EB7E55" w:rsidR="00537520" w:rsidRDefault="00537520" w:rsidP="00B20B75">
            <w:pPr>
              <w:pStyle w:val="Header"/>
              <w:jc w:val="center"/>
            </w:pPr>
            <w:r w:rsidRPr="001632B5">
              <w:rPr>
                <w:b/>
                <w:bCs/>
                <w:sz w:val="32"/>
                <w:szCs w:val="32"/>
              </w:rPr>
              <w:t>Ma</w:t>
            </w:r>
            <w:r w:rsidR="009E685B">
              <w:rPr>
                <w:b/>
                <w:bCs/>
                <w:sz w:val="32"/>
                <w:szCs w:val="32"/>
              </w:rPr>
              <w:t>y</w:t>
            </w:r>
            <w:r w:rsidRPr="001632B5">
              <w:rPr>
                <w:b/>
                <w:bCs/>
                <w:sz w:val="32"/>
                <w:szCs w:val="32"/>
              </w:rPr>
              <w:t xml:space="preserve"> 2021</w:t>
            </w:r>
          </w:p>
        </w:tc>
      </w:tr>
      <w:tr w:rsidR="00537520" w14:paraId="6B9480A6"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425545F5" w14:textId="77777777" w:rsidR="00537520" w:rsidRDefault="00537520" w:rsidP="00537520">
            <w:pPr>
              <w:ind w:right="-421" w:hanging="567"/>
              <w:jc w:val="center"/>
              <w:rPr>
                <w:b/>
                <w:bCs/>
                <w:sz w:val="28"/>
                <w:szCs w:val="28"/>
              </w:rPr>
            </w:pPr>
          </w:p>
          <w:p w14:paraId="5C699926" w14:textId="6D5AF75C" w:rsidR="00537520" w:rsidRPr="004B2C43" w:rsidRDefault="009463E5" w:rsidP="00537520">
            <w:pPr>
              <w:ind w:right="-421" w:hanging="567"/>
              <w:jc w:val="center"/>
              <w:rPr>
                <w:sz w:val="40"/>
                <w:szCs w:val="40"/>
              </w:rPr>
            </w:pPr>
            <w:r>
              <w:rPr>
                <w:b/>
                <w:bCs/>
                <w:sz w:val="40"/>
                <w:szCs w:val="40"/>
              </w:rPr>
              <w:t>PHYSICS</w:t>
            </w:r>
          </w:p>
          <w:p w14:paraId="5A253C24" w14:textId="77777777" w:rsidR="004B2C43" w:rsidRPr="004B2C43" w:rsidRDefault="004B2C43" w:rsidP="00537520">
            <w:pPr>
              <w:ind w:right="-421" w:hanging="567"/>
              <w:jc w:val="center"/>
              <w:rPr>
                <w:sz w:val="10"/>
                <w:szCs w:val="10"/>
              </w:rPr>
            </w:pPr>
          </w:p>
          <w:p w14:paraId="61811C26"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3121CD4D" w14:textId="77777777" w:rsidR="004B2C43" w:rsidRPr="004B2C43" w:rsidRDefault="004B2C43" w:rsidP="004B2C43">
            <w:pPr>
              <w:ind w:right="-421" w:hanging="567"/>
              <w:jc w:val="center"/>
              <w:rPr>
                <w:sz w:val="10"/>
                <w:szCs w:val="10"/>
              </w:rPr>
            </w:pPr>
          </w:p>
          <w:p w14:paraId="4963E159" w14:textId="07E705D2" w:rsidR="009463E5" w:rsidRDefault="009463E5" w:rsidP="009463E5">
            <w:pPr>
              <w:jc w:val="both"/>
              <w:rPr>
                <w:bCs/>
                <w:sz w:val="26"/>
                <w:szCs w:val="26"/>
              </w:rPr>
            </w:pPr>
            <w:r w:rsidRPr="009463E5">
              <w:rPr>
                <w:bCs/>
                <w:sz w:val="26"/>
                <w:szCs w:val="26"/>
              </w:rPr>
              <w:t xml:space="preserve">This examination paper consists of two sections, A and B. Section B is composed of seven independent questions. Try to attempt </w:t>
            </w:r>
            <w:r>
              <w:rPr>
                <w:b/>
                <w:sz w:val="26"/>
                <w:szCs w:val="26"/>
              </w:rPr>
              <w:t>ALL</w:t>
            </w:r>
            <w:r w:rsidRPr="009463E5">
              <w:rPr>
                <w:bCs/>
                <w:sz w:val="26"/>
                <w:szCs w:val="26"/>
              </w:rPr>
              <w:t xml:space="preserve"> the questions from Section A and </w:t>
            </w:r>
            <w:r w:rsidRPr="009463E5">
              <w:rPr>
                <w:b/>
                <w:sz w:val="26"/>
                <w:szCs w:val="26"/>
              </w:rPr>
              <w:t>AT LEAST SIX</w:t>
            </w:r>
            <w:r w:rsidRPr="009463E5">
              <w:rPr>
                <w:bCs/>
                <w:sz w:val="26"/>
                <w:szCs w:val="26"/>
              </w:rPr>
              <w:t xml:space="preserve"> questions from Section B. (If you answer all the seven questions in Section B, the best six will contribute to your overall mark.)</w:t>
            </w:r>
          </w:p>
          <w:p w14:paraId="44D6FCC4" w14:textId="77777777" w:rsidR="009463E5" w:rsidRPr="009463E5" w:rsidRDefault="009463E5" w:rsidP="009463E5">
            <w:pPr>
              <w:jc w:val="both"/>
              <w:rPr>
                <w:bCs/>
                <w:sz w:val="8"/>
                <w:szCs w:val="8"/>
              </w:rPr>
            </w:pPr>
          </w:p>
          <w:p w14:paraId="17C8F7D0" w14:textId="2275DD76" w:rsidR="009463E5" w:rsidRPr="009463E5" w:rsidRDefault="009463E5" w:rsidP="009463E5">
            <w:pPr>
              <w:jc w:val="both"/>
              <w:rPr>
                <w:bCs/>
                <w:sz w:val="26"/>
                <w:szCs w:val="26"/>
              </w:rPr>
            </w:pPr>
            <w:r>
              <w:rPr>
                <w:bCs/>
                <w:sz w:val="26"/>
                <w:szCs w:val="26"/>
              </w:rPr>
              <w:t>Remember to show how you</w:t>
            </w:r>
            <w:r w:rsidRPr="009463E5">
              <w:rPr>
                <w:bCs/>
                <w:sz w:val="26"/>
                <w:szCs w:val="26"/>
              </w:rPr>
              <w:t xml:space="preserve"> work out your solutions.</w:t>
            </w:r>
          </w:p>
          <w:p w14:paraId="457C2E8B" w14:textId="77777777" w:rsidR="009463E5" w:rsidRPr="009463E5" w:rsidRDefault="009463E5" w:rsidP="009463E5">
            <w:pPr>
              <w:jc w:val="both"/>
              <w:rPr>
                <w:bCs/>
                <w:sz w:val="8"/>
                <w:szCs w:val="8"/>
              </w:rPr>
            </w:pPr>
          </w:p>
          <w:p w14:paraId="13D7B04C" w14:textId="1EBDB2D7" w:rsidR="009463E5" w:rsidRPr="009463E5" w:rsidRDefault="009463E5" w:rsidP="009463E5">
            <w:pPr>
              <w:jc w:val="both"/>
              <w:rPr>
                <w:bCs/>
                <w:sz w:val="26"/>
                <w:szCs w:val="26"/>
              </w:rPr>
            </w:pPr>
            <w:r w:rsidRPr="009463E5">
              <w:rPr>
                <w:bCs/>
                <w:sz w:val="26"/>
                <w:szCs w:val="26"/>
              </w:rPr>
              <w:t xml:space="preserve">Please clearly indicate each question number ahead of your working out and answers, and highlight your final numerical answers (including units) by, for example, </w:t>
            </w:r>
            <w:r w:rsidRPr="009463E5">
              <w:rPr>
                <w:bCs/>
                <w:sz w:val="26"/>
                <w:szCs w:val="26"/>
                <w:u w:val="double"/>
              </w:rPr>
              <w:t>underlining</w:t>
            </w:r>
            <w:r w:rsidRPr="009463E5">
              <w:rPr>
                <w:bCs/>
                <w:sz w:val="26"/>
                <w:szCs w:val="26"/>
              </w:rPr>
              <w:t xml:space="preserve"> or </w:t>
            </w:r>
            <w:r w:rsidRPr="009463E5">
              <w:rPr>
                <w:bCs/>
                <w:sz w:val="26"/>
                <w:szCs w:val="26"/>
                <w:bdr w:val="single" w:sz="4" w:space="0" w:color="auto"/>
              </w:rPr>
              <w:t>framing</w:t>
            </w:r>
            <w:r w:rsidRPr="009463E5">
              <w:rPr>
                <w:bCs/>
                <w:sz w:val="26"/>
                <w:szCs w:val="26"/>
              </w:rPr>
              <w:t xml:space="preserve"> them.</w:t>
            </w:r>
          </w:p>
          <w:p w14:paraId="481262D6" w14:textId="77777777" w:rsidR="009463E5" w:rsidRPr="009463E5" w:rsidRDefault="009463E5" w:rsidP="009463E5">
            <w:pPr>
              <w:jc w:val="both"/>
              <w:rPr>
                <w:bCs/>
                <w:sz w:val="8"/>
                <w:szCs w:val="8"/>
              </w:rPr>
            </w:pPr>
          </w:p>
          <w:p w14:paraId="5492FCE5" w14:textId="22696A09" w:rsidR="009463E5" w:rsidRPr="009463E5" w:rsidRDefault="009463E5" w:rsidP="009463E5">
            <w:pPr>
              <w:jc w:val="both"/>
              <w:rPr>
                <w:bCs/>
                <w:sz w:val="26"/>
                <w:szCs w:val="26"/>
              </w:rPr>
            </w:pPr>
            <w:r w:rsidRPr="009463E5">
              <w:rPr>
                <w:bCs/>
                <w:sz w:val="26"/>
                <w:szCs w:val="26"/>
              </w:rPr>
              <w:t>Marks will be awarded for correct approaches, thoughts, ideas, or methods, even if the final answer is incorrect or missing. No negative marks will be awarded for inaccurate or faulty arguments or incorrect answers.</w:t>
            </w:r>
          </w:p>
          <w:p w14:paraId="04668B81" w14:textId="77777777" w:rsidR="009463E5" w:rsidRPr="009463E5" w:rsidRDefault="009463E5" w:rsidP="009463E5">
            <w:pPr>
              <w:jc w:val="both"/>
              <w:rPr>
                <w:bCs/>
                <w:sz w:val="8"/>
                <w:szCs w:val="8"/>
              </w:rPr>
            </w:pPr>
          </w:p>
          <w:p w14:paraId="25FCBA41" w14:textId="76F49A4F" w:rsidR="009463E5" w:rsidRPr="009463E5" w:rsidRDefault="009463E5" w:rsidP="009463E5">
            <w:pPr>
              <w:jc w:val="both"/>
              <w:rPr>
                <w:bCs/>
                <w:sz w:val="26"/>
                <w:szCs w:val="26"/>
              </w:rPr>
            </w:pPr>
            <w:r w:rsidRPr="009463E5">
              <w:rPr>
                <w:bCs/>
                <w:sz w:val="26"/>
                <w:szCs w:val="26"/>
              </w:rPr>
              <w:t>The following lists of fundamental constants and formulae should be more than sufficient to answer all questions. However, standard booklets of fundamental constants and/or formulae, provided by your school, may be used in addition.</w:t>
            </w:r>
          </w:p>
          <w:p w14:paraId="6D028C95" w14:textId="77777777" w:rsidR="009463E5" w:rsidRPr="009463E5" w:rsidRDefault="009463E5" w:rsidP="009463E5">
            <w:pPr>
              <w:jc w:val="both"/>
              <w:rPr>
                <w:bCs/>
                <w:sz w:val="8"/>
                <w:szCs w:val="8"/>
              </w:rPr>
            </w:pPr>
          </w:p>
          <w:p w14:paraId="6B821A04" w14:textId="03AFA391" w:rsidR="009463E5" w:rsidRPr="009463E5" w:rsidRDefault="009463E5" w:rsidP="009463E5">
            <w:pPr>
              <w:jc w:val="both"/>
              <w:rPr>
                <w:bCs/>
                <w:sz w:val="26"/>
                <w:szCs w:val="26"/>
              </w:rPr>
            </w:pPr>
            <w:r w:rsidRPr="009463E5">
              <w:rPr>
                <w:bCs/>
                <w:sz w:val="26"/>
                <w:szCs w:val="26"/>
              </w:rPr>
              <w:t>Any calculators are allowed to be used.</w:t>
            </w:r>
          </w:p>
          <w:p w14:paraId="087780CA" w14:textId="77777777" w:rsidR="00537520" w:rsidRDefault="00537520" w:rsidP="00537520">
            <w:pPr>
              <w:ind w:right="-421"/>
              <w:jc w:val="center"/>
              <w:rPr>
                <w:sz w:val="24"/>
                <w:szCs w:val="24"/>
              </w:rPr>
            </w:pPr>
          </w:p>
        </w:tc>
      </w:tr>
    </w:tbl>
    <w:p w14:paraId="3B185425" w14:textId="77777777" w:rsidR="001632B5" w:rsidRDefault="001632B5" w:rsidP="001632B5">
      <w:pPr>
        <w:ind w:right="-421" w:hanging="567"/>
        <w:rPr>
          <w:sz w:val="24"/>
          <w:szCs w:val="24"/>
        </w:rPr>
      </w:pPr>
    </w:p>
    <w:p w14:paraId="6DB481EC" w14:textId="77777777" w:rsidR="009463E5" w:rsidRPr="00F60C6D" w:rsidRDefault="009463E5" w:rsidP="009463E5">
      <w:pPr>
        <w:rPr>
          <w:rFonts w:ascii="Times New Roman" w:eastAsia="TimesNewRoman,Bold" w:hAnsi="Times New Roman" w:cs="Times New Roman"/>
          <w:b/>
          <w:sz w:val="28"/>
          <w:szCs w:val="28"/>
        </w:rPr>
      </w:pPr>
      <w:r w:rsidRPr="00F60C6D">
        <w:rPr>
          <w:rFonts w:ascii="Times New Roman" w:eastAsia="TimesNewRoman,Bold" w:hAnsi="Times New Roman" w:cs="Times New Roman"/>
          <w:b/>
          <w:sz w:val="28"/>
          <w:szCs w:val="28"/>
        </w:rPr>
        <w:t>Fundamental Constants</w:t>
      </w:r>
    </w:p>
    <w:p w14:paraId="40E92668" w14:textId="77777777" w:rsidR="009463E5" w:rsidRPr="006F368A" w:rsidRDefault="009463E5" w:rsidP="009463E5">
      <w:pPr>
        <w:jc w:val="both"/>
        <w:rPr>
          <w:rFonts w:ascii="Times New Roman" w:eastAsia="TimesNewRoman,Bold" w:hAnsi="Times New Roman" w:cs="Times New Roman"/>
          <w:sz w:val="24"/>
          <w:szCs w:val="24"/>
        </w:rPr>
      </w:pPr>
      <w:r w:rsidRPr="00843CE9">
        <w:rPr>
          <w:rFonts w:ascii="Times New Roman" w:eastAsia="TimesNewRoman,Bold" w:hAnsi="Times New Roman" w:cs="Times New Roman"/>
          <w:sz w:val="24"/>
          <w:szCs w:val="24"/>
        </w:rPr>
        <w:t>Electron charge</w:t>
      </w:r>
      <w:r w:rsidRPr="00843CE9">
        <w:rPr>
          <w:rFonts w:ascii="Times New Roman" w:eastAsia="TimesNewRoman,Bold" w:hAnsi="Times New Roman" w:cs="Times New Roman"/>
          <w:sz w:val="24"/>
          <w:szCs w:val="24"/>
        </w:rPr>
        <w:tab/>
      </w:r>
      <w:r w:rsidRPr="00843CE9">
        <w:rPr>
          <w:rFonts w:ascii="Times New Roman" w:eastAsia="TimesNewRoman,Bold" w:hAnsi="Times New Roman" w:cs="Times New Roman"/>
          <w:sz w:val="24"/>
          <w:szCs w:val="24"/>
        </w:rPr>
        <w:tab/>
      </w:r>
      <m:oMath>
        <m:r>
          <w:rPr>
            <w:rFonts w:ascii="Cambria Math" w:eastAsia="TimesNewRoman,Bold" w:hAnsi="Cambria Math" w:cs="Times New Roman"/>
            <w:sz w:val="24"/>
            <w:szCs w:val="24"/>
          </w:rPr>
          <m:t>e=1.60×1</m:t>
        </m:r>
        <m:sSup>
          <m:sSupPr>
            <m:ctrlPr>
              <w:rPr>
                <w:rFonts w:ascii="Cambria Math" w:eastAsia="TimesNewRoman,Bold" w:hAnsi="Cambria Math" w:cs="Times New Roman"/>
                <w:i/>
                <w:sz w:val="24"/>
                <w:szCs w:val="24"/>
              </w:rPr>
            </m:ctrlPr>
          </m:sSupPr>
          <m:e>
            <m:r>
              <w:rPr>
                <w:rFonts w:ascii="Cambria Math" w:eastAsia="TimesNewRoman,Bold" w:hAnsi="Cambria Math" w:cs="Times New Roman"/>
                <w:sz w:val="24"/>
                <w:szCs w:val="24"/>
              </w:rPr>
              <m:t>0</m:t>
            </m:r>
          </m:e>
          <m:sup>
            <m:r>
              <w:rPr>
                <w:rFonts w:ascii="Cambria Math" w:eastAsia="TimesNewRoman,Bold" w:hAnsi="Cambria Math" w:cs="Times New Roman"/>
                <w:sz w:val="24"/>
                <w:szCs w:val="24"/>
              </w:rPr>
              <m:t>-19</m:t>
            </m:r>
          </m:sup>
        </m:sSup>
        <m:r>
          <m:rPr>
            <m:sty m:val="p"/>
          </m:rPr>
          <w:rPr>
            <w:rFonts w:ascii="Cambria Math" w:eastAsia="TimesNewRoman,Bold" w:hAnsi="Cambria Math" w:cs="Times New Roman"/>
            <w:sz w:val="24"/>
            <w:szCs w:val="24"/>
          </w:rPr>
          <m:t xml:space="preserve"> C</m:t>
        </m:r>
      </m:oMath>
    </w:p>
    <w:p w14:paraId="4B733E5F" w14:textId="77777777" w:rsidR="009463E5" w:rsidRPr="00843CE9" w:rsidRDefault="009463E5" w:rsidP="009463E5">
      <w:pPr>
        <w:jc w:val="both"/>
        <w:rPr>
          <w:rFonts w:ascii="Times New Roman" w:eastAsia="TimesNewRoman,Bold" w:hAnsi="Times New Roman" w:cs="Times New Roman"/>
          <w:sz w:val="24"/>
          <w:szCs w:val="24"/>
        </w:rPr>
      </w:pPr>
      <w:r w:rsidRPr="00843CE9">
        <w:rPr>
          <w:rFonts w:ascii="Times New Roman" w:eastAsia="TimesNewRoman,Bold" w:hAnsi="Times New Roman" w:cs="Times New Roman"/>
          <w:sz w:val="24"/>
          <w:szCs w:val="24"/>
        </w:rPr>
        <w:t>Electron mass</w:t>
      </w:r>
      <w:r w:rsidRPr="00843CE9">
        <w:rPr>
          <w:rFonts w:ascii="Times New Roman" w:eastAsia="TimesNewRoman,Bold" w:hAnsi="Times New Roman" w:cs="Times New Roman"/>
          <w:sz w:val="24"/>
          <w:szCs w:val="24"/>
        </w:rPr>
        <w:tab/>
      </w:r>
      <w:r w:rsidRPr="00843CE9">
        <w:rPr>
          <w:rFonts w:ascii="Times New Roman" w:eastAsia="TimesNewRoman,Bold" w:hAnsi="Times New Roman" w:cs="Times New Roman"/>
          <w:sz w:val="24"/>
          <w:szCs w:val="24"/>
        </w:rPr>
        <w:tab/>
      </w:r>
      <w:r w:rsidRPr="006F368A">
        <w:rPr>
          <w:rFonts w:ascii="Times New Roman" w:eastAsia="TimesNewRoman,Bold" w:hAnsi="Times New Roman" w:cs="Times New Roman"/>
          <w:sz w:val="24"/>
          <w:szCs w:val="24"/>
        </w:rPr>
        <w:tab/>
      </w:r>
      <m:oMath>
        <m:sSub>
          <m:sSubPr>
            <m:ctrlPr>
              <w:rPr>
                <w:rFonts w:ascii="Cambria Math" w:eastAsia="TimesNewRoman,Bold" w:hAnsi="Cambria Math" w:cs="Times New Roman"/>
                <w:i/>
                <w:sz w:val="24"/>
                <w:szCs w:val="24"/>
              </w:rPr>
            </m:ctrlPr>
          </m:sSubPr>
          <m:e>
            <m:r>
              <w:rPr>
                <w:rFonts w:ascii="Cambria Math" w:eastAsia="TimesNewRoman,Bold" w:hAnsi="Cambria Math" w:cs="Times New Roman"/>
                <w:sz w:val="24"/>
                <w:szCs w:val="24"/>
              </w:rPr>
              <m:t>m</m:t>
            </m:r>
          </m:e>
          <m:sub>
            <m:r>
              <w:rPr>
                <w:rFonts w:ascii="Cambria Math" w:eastAsia="TimesNewRoman,Bold" w:hAnsi="Cambria Math" w:cs="Times New Roman"/>
                <w:sz w:val="24"/>
                <w:szCs w:val="24"/>
              </w:rPr>
              <m:t>e</m:t>
            </m:r>
          </m:sub>
        </m:sSub>
        <m:r>
          <w:rPr>
            <w:rFonts w:ascii="Cambria Math" w:eastAsia="TimesNewRoman,Bold" w:hAnsi="Cambria Math" w:cs="Times New Roman"/>
            <w:sz w:val="24"/>
            <w:szCs w:val="24"/>
          </w:rPr>
          <m:t>=9.11×1</m:t>
        </m:r>
        <m:sSup>
          <m:sSupPr>
            <m:ctrlPr>
              <w:rPr>
                <w:rFonts w:ascii="Cambria Math" w:eastAsia="TimesNewRoman,Bold" w:hAnsi="Cambria Math" w:cs="Times New Roman"/>
                <w:i/>
                <w:sz w:val="24"/>
                <w:szCs w:val="24"/>
              </w:rPr>
            </m:ctrlPr>
          </m:sSupPr>
          <m:e>
            <m:r>
              <w:rPr>
                <w:rFonts w:ascii="Cambria Math" w:eastAsia="TimesNewRoman,Bold" w:hAnsi="Cambria Math" w:cs="Times New Roman"/>
                <w:sz w:val="24"/>
                <w:szCs w:val="24"/>
              </w:rPr>
              <m:t>0</m:t>
            </m:r>
          </m:e>
          <m:sup>
            <m:r>
              <w:rPr>
                <w:rFonts w:ascii="Cambria Math" w:eastAsia="TimesNewRoman,Bold" w:hAnsi="Cambria Math" w:cs="Times New Roman"/>
                <w:sz w:val="24"/>
                <w:szCs w:val="24"/>
              </w:rPr>
              <m:t>-31</m:t>
            </m:r>
          </m:sup>
        </m:sSup>
        <m:r>
          <m:rPr>
            <m:sty m:val="p"/>
          </m:rPr>
          <w:rPr>
            <w:rFonts w:ascii="Cambria Math" w:eastAsia="TimesNewRoman,Bold" w:hAnsi="Cambria Math" w:cs="Times New Roman"/>
            <w:sz w:val="24"/>
            <w:szCs w:val="24"/>
          </w:rPr>
          <m:t xml:space="preserve"> kg</m:t>
        </m:r>
      </m:oMath>
      <w:r w:rsidRPr="00843CE9">
        <w:rPr>
          <w:rFonts w:ascii="Times New Roman" w:eastAsia="TimesNewRoman,Bold" w:hAnsi="Times New Roman" w:cs="Times New Roman"/>
          <w:sz w:val="24"/>
          <w:szCs w:val="24"/>
        </w:rPr>
        <w:t xml:space="preserve"> </w:t>
      </w:r>
    </w:p>
    <w:p w14:paraId="1F2C8D25" w14:textId="77777777" w:rsidR="009463E5" w:rsidRPr="006F368A" w:rsidRDefault="009463E5" w:rsidP="009463E5">
      <w:pPr>
        <w:jc w:val="both"/>
        <w:rPr>
          <w:rFonts w:ascii="Times New Roman" w:eastAsia="TimesNewRoman,Bold" w:hAnsi="Times New Roman" w:cs="Times New Roman"/>
          <w:sz w:val="24"/>
          <w:szCs w:val="24"/>
        </w:rPr>
      </w:pPr>
      <w:r w:rsidRPr="00F319AA">
        <w:rPr>
          <w:rFonts w:ascii="Times New Roman" w:eastAsia="TimesNewRoman,Bold" w:hAnsi="Times New Roman" w:cs="Times New Roman"/>
          <w:sz w:val="24"/>
          <w:szCs w:val="24"/>
        </w:rPr>
        <w:t>Gravitational constant</w:t>
      </w:r>
      <w:r w:rsidRPr="00F319AA">
        <w:rPr>
          <w:rFonts w:ascii="Times New Roman" w:eastAsia="TimesNewRoman,Bold" w:hAnsi="Times New Roman" w:cs="Times New Roman"/>
          <w:sz w:val="24"/>
          <w:szCs w:val="24"/>
        </w:rPr>
        <w:tab/>
      </w:r>
      <w:r w:rsidRPr="00F319AA">
        <w:rPr>
          <w:rFonts w:ascii="Times New Roman" w:eastAsia="TimesNewRoman,Bold" w:hAnsi="Times New Roman" w:cs="Times New Roman"/>
          <w:sz w:val="24"/>
          <w:szCs w:val="24"/>
        </w:rPr>
        <w:tab/>
      </w:r>
      <m:oMath>
        <m:r>
          <w:rPr>
            <w:rFonts w:ascii="Cambria Math" w:eastAsia="TimesNewRoman,Bold" w:hAnsi="Cambria Math" w:cs="Times New Roman"/>
            <w:sz w:val="24"/>
            <w:szCs w:val="24"/>
          </w:rPr>
          <m:t>G=6.67×</m:t>
        </m:r>
        <m:sSup>
          <m:sSupPr>
            <m:ctrlPr>
              <w:rPr>
                <w:rFonts w:ascii="Cambria Math" w:eastAsia="TimesNewRoman,Bold" w:hAnsi="Cambria Math" w:cs="Times New Roman"/>
                <w:i/>
                <w:sz w:val="24"/>
                <w:szCs w:val="24"/>
              </w:rPr>
            </m:ctrlPr>
          </m:sSupPr>
          <m:e>
            <m:r>
              <w:rPr>
                <w:rFonts w:ascii="Cambria Math" w:eastAsia="TimesNewRoman,Bold" w:hAnsi="Cambria Math" w:cs="Times New Roman"/>
                <w:sz w:val="24"/>
                <w:szCs w:val="24"/>
              </w:rPr>
              <m:t>10</m:t>
            </m:r>
          </m:e>
          <m:sup>
            <m:r>
              <w:rPr>
                <w:rFonts w:ascii="Cambria Math" w:eastAsia="TimesNewRoman,Bold" w:hAnsi="Cambria Math" w:cs="Times New Roman"/>
                <w:sz w:val="24"/>
                <w:szCs w:val="24"/>
              </w:rPr>
              <m:t>-11</m:t>
            </m:r>
          </m:sup>
        </m:sSup>
        <m:r>
          <w:rPr>
            <w:rFonts w:ascii="Cambria Math" w:eastAsia="TimesNewRoman,Bold" w:hAnsi="Cambria Math" w:cs="Times New Roman"/>
            <w:sz w:val="24"/>
            <w:szCs w:val="24"/>
          </w:rPr>
          <m:t xml:space="preserve"> </m:t>
        </m:r>
        <m:sSup>
          <m:sSupPr>
            <m:ctrlPr>
              <w:rPr>
                <w:rFonts w:ascii="Cambria Math" w:eastAsia="TimesNewRoman,Bold" w:hAnsi="Cambria Math" w:cs="Times New Roman"/>
                <w:sz w:val="24"/>
                <w:szCs w:val="24"/>
              </w:rPr>
            </m:ctrlPr>
          </m:sSupPr>
          <m:e>
            <m:r>
              <m:rPr>
                <m:sty m:val="p"/>
              </m:rPr>
              <w:rPr>
                <w:rFonts w:ascii="Cambria Math" w:eastAsia="TimesNewRoman,Bold" w:hAnsi="Cambria Math" w:cs="Times New Roman"/>
                <w:sz w:val="24"/>
                <w:szCs w:val="24"/>
              </w:rPr>
              <m:t>m</m:t>
            </m:r>
            <m:ctrlPr>
              <w:rPr>
                <w:rFonts w:ascii="Cambria Math" w:eastAsia="TimesNewRoman,Bold" w:hAnsi="Cambria Math" w:cs="Times New Roman"/>
                <w:i/>
                <w:sz w:val="24"/>
                <w:szCs w:val="24"/>
              </w:rPr>
            </m:ctrlPr>
          </m:e>
          <m:sup>
            <m:r>
              <m:rPr>
                <m:sty m:val="p"/>
              </m:rPr>
              <w:rPr>
                <w:rFonts w:ascii="Cambria Math" w:eastAsia="TimesNewRoman,Bold" w:hAnsi="Cambria Math" w:cs="Times New Roman"/>
                <w:sz w:val="24"/>
                <w:szCs w:val="24"/>
              </w:rPr>
              <m:t>3</m:t>
            </m:r>
          </m:sup>
        </m:sSup>
        <m:r>
          <w:rPr>
            <w:rFonts w:ascii="Cambria Math" w:eastAsia="TimesNewRoman,Bold" w:hAnsi="Cambria Math" w:cs="Times New Roman"/>
            <w:sz w:val="24"/>
            <w:szCs w:val="24"/>
          </w:rPr>
          <m:t xml:space="preserve"> </m:t>
        </m:r>
        <m:r>
          <m:rPr>
            <m:sty m:val="p"/>
          </m:rPr>
          <w:rPr>
            <w:rFonts w:ascii="Cambria Math" w:eastAsia="TimesNewRoman,Bold" w:hAnsi="Cambria Math" w:cs="Times New Roman"/>
            <w:sz w:val="24"/>
            <w:szCs w:val="24"/>
          </w:rPr>
          <m:t>k</m:t>
        </m:r>
        <m:sSup>
          <m:sSupPr>
            <m:ctrlPr>
              <w:rPr>
                <w:rFonts w:ascii="Cambria Math" w:eastAsia="TimesNewRoman,Bold" w:hAnsi="Cambria Math" w:cs="Times New Roman"/>
                <w:sz w:val="24"/>
                <w:szCs w:val="24"/>
              </w:rPr>
            </m:ctrlPr>
          </m:sSupPr>
          <m:e>
            <m:r>
              <m:rPr>
                <m:sty m:val="p"/>
              </m:rPr>
              <w:rPr>
                <w:rFonts w:ascii="Cambria Math" w:eastAsia="TimesNewRoman,Bold" w:hAnsi="Cambria Math" w:cs="Times New Roman"/>
                <w:sz w:val="24"/>
                <w:szCs w:val="24"/>
              </w:rPr>
              <m:t>g</m:t>
            </m:r>
          </m:e>
          <m:sup>
            <m:r>
              <m:rPr>
                <m:sty m:val="p"/>
              </m:rPr>
              <w:rPr>
                <w:rFonts w:ascii="Cambria Math" w:eastAsia="TimesNewRoman,Bold" w:hAnsi="Cambria Math" w:cs="Times New Roman"/>
                <w:sz w:val="24"/>
                <w:szCs w:val="24"/>
              </w:rPr>
              <m:t>-1</m:t>
            </m:r>
          </m:sup>
        </m:sSup>
        <m:r>
          <m:rPr>
            <m:sty m:val="p"/>
          </m:rPr>
          <w:rPr>
            <w:rFonts w:ascii="Cambria Math" w:eastAsia="TimesNewRoman,Bold" w:hAnsi="Cambria Math" w:cs="Times New Roman"/>
            <w:sz w:val="24"/>
            <w:szCs w:val="24"/>
          </w:rPr>
          <m:t xml:space="preserve"> </m:t>
        </m:r>
        <m:sSup>
          <m:sSupPr>
            <m:ctrlPr>
              <w:rPr>
                <w:rFonts w:ascii="Cambria Math" w:eastAsia="TimesNewRoman,Bold" w:hAnsi="Cambria Math" w:cs="Times New Roman"/>
                <w:sz w:val="24"/>
                <w:szCs w:val="24"/>
              </w:rPr>
            </m:ctrlPr>
          </m:sSupPr>
          <m:e>
            <m:r>
              <m:rPr>
                <m:sty m:val="p"/>
              </m:rPr>
              <w:rPr>
                <w:rFonts w:ascii="Cambria Math" w:eastAsia="TimesNewRoman,Bold" w:hAnsi="Cambria Math" w:cs="Times New Roman"/>
                <w:sz w:val="24"/>
                <w:szCs w:val="24"/>
              </w:rPr>
              <m:t>s</m:t>
            </m:r>
          </m:e>
          <m:sup>
            <m:r>
              <m:rPr>
                <m:sty m:val="p"/>
              </m:rPr>
              <w:rPr>
                <w:rFonts w:ascii="Cambria Math" w:eastAsia="TimesNewRoman,Bold" w:hAnsi="Cambria Math" w:cs="Times New Roman"/>
                <w:sz w:val="24"/>
                <w:szCs w:val="24"/>
              </w:rPr>
              <m:t>-2</m:t>
            </m:r>
          </m:sup>
        </m:sSup>
      </m:oMath>
    </w:p>
    <w:p w14:paraId="0B2F74A0" w14:textId="77777777" w:rsidR="009463E5" w:rsidRPr="006F368A" w:rsidRDefault="009463E5" w:rsidP="009463E5">
      <w:pPr>
        <w:jc w:val="both"/>
        <w:rPr>
          <w:rFonts w:ascii="Times New Roman" w:eastAsia="TimesNewRoman,Bold" w:hAnsi="Times New Roman" w:cs="Times New Roman"/>
          <w:sz w:val="24"/>
          <w:szCs w:val="24"/>
        </w:rPr>
      </w:pPr>
      <w:r w:rsidRPr="006F368A">
        <w:rPr>
          <w:rFonts w:ascii="Times New Roman" w:eastAsia="TimesNewRoman,Bold" w:hAnsi="Times New Roman" w:cs="Times New Roman"/>
          <w:sz w:val="24"/>
          <w:szCs w:val="24"/>
        </w:rPr>
        <w:t>Plank’s constant</w:t>
      </w:r>
      <w:r w:rsidRPr="006F368A">
        <w:rPr>
          <w:rFonts w:ascii="Times New Roman" w:eastAsia="TimesNewRoman,Bold" w:hAnsi="Times New Roman" w:cs="Times New Roman"/>
          <w:sz w:val="24"/>
          <w:szCs w:val="24"/>
        </w:rPr>
        <w:tab/>
      </w:r>
      <w:r w:rsidRPr="006F368A">
        <w:rPr>
          <w:rFonts w:ascii="Times New Roman" w:eastAsia="TimesNewRoman,Bold" w:hAnsi="Times New Roman" w:cs="Times New Roman"/>
          <w:sz w:val="24"/>
          <w:szCs w:val="24"/>
        </w:rPr>
        <w:tab/>
      </w:r>
      <m:oMath>
        <m:r>
          <w:rPr>
            <w:rFonts w:ascii="Cambria Math" w:eastAsia="TimesNewRoman,Bold" w:hAnsi="Cambria Math" w:cs="Times New Roman"/>
            <w:sz w:val="24"/>
            <w:szCs w:val="24"/>
          </w:rPr>
          <m:t>h=6.63×1</m:t>
        </m:r>
        <m:sSup>
          <m:sSupPr>
            <m:ctrlPr>
              <w:rPr>
                <w:rFonts w:ascii="Cambria Math" w:eastAsia="TimesNewRoman,Bold" w:hAnsi="Cambria Math" w:cs="Times New Roman"/>
                <w:i/>
                <w:sz w:val="24"/>
                <w:szCs w:val="24"/>
              </w:rPr>
            </m:ctrlPr>
          </m:sSupPr>
          <m:e>
            <m:r>
              <w:rPr>
                <w:rFonts w:ascii="Cambria Math" w:eastAsia="TimesNewRoman,Bold" w:hAnsi="Cambria Math" w:cs="Times New Roman"/>
                <w:sz w:val="24"/>
                <w:szCs w:val="24"/>
              </w:rPr>
              <m:t>0</m:t>
            </m:r>
          </m:e>
          <m:sup>
            <m:r>
              <w:rPr>
                <w:rFonts w:ascii="Cambria Math" w:eastAsia="TimesNewRoman,Bold" w:hAnsi="Cambria Math" w:cs="Times New Roman"/>
                <w:sz w:val="24"/>
                <w:szCs w:val="24"/>
              </w:rPr>
              <m:t>-34</m:t>
            </m:r>
          </m:sup>
        </m:sSup>
        <m:r>
          <w:rPr>
            <w:rFonts w:ascii="Cambria Math" w:eastAsia="TimesNewRoman,Bold" w:hAnsi="Cambria Math" w:cs="Times New Roman"/>
            <w:sz w:val="24"/>
            <w:szCs w:val="24"/>
          </w:rPr>
          <m:t xml:space="preserve"> </m:t>
        </m:r>
        <m:sSup>
          <m:sSupPr>
            <m:ctrlPr>
              <w:rPr>
                <w:rFonts w:ascii="Cambria Math" w:eastAsia="TimesNewRoman,Bold" w:hAnsi="Cambria Math" w:cs="Times New Roman"/>
                <w:sz w:val="24"/>
                <w:szCs w:val="24"/>
              </w:rPr>
            </m:ctrlPr>
          </m:sSupPr>
          <m:e>
            <m:r>
              <m:rPr>
                <m:sty m:val="p"/>
              </m:rPr>
              <w:rPr>
                <w:rFonts w:ascii="Cambria Math" w:eastAsia="TimesNewRoman,Bold" w:hAnsi="Cambria Math" w:cs="Times New Roman"/>
                <w:sz w:val="24"/>
                <w:szCs w:val="24"/>
              </w:rPr>
              <m:t>m</m:t>
            </m:r>
          </m:e>
          <m:sup>
            <m:r>
              <m:rPr>
                <m:sty m:val="p"/>
              </m:rPr>
              <w:rPr>
                <w:rFonts w:ascii="Cambria Math" w:eastAsia="TimesNewRoman,Bold" w:hAnsi="Cambria Math" w:cs="Times New Roman"/>
                <w:sz w:val="24"/>
                <w:szCs w:val="24"/>
              </w:rPr>
              <m:t>2</m:t>
            </m:r>
          </m:sup>
        </m:sSup>
        <m:r>
          <m:rPr>
            <m:sty m:val="p"/>
          </m:rPr>
          <w:rPr>
            <w:rFonts w:ascii="Cambria Math" w:eastAsia="TimesNewRoman,Bold" w:hAnsi="Cambria Math" w:cs="Times New Roman"/>
            <w:sz w:val="24"/>
            <w:szCs w:val="24"/>
          </w:rPr>
          <m:t xml:space="preserve"> kg </m:t>
        </m:r>
        <m:sSup>
          <m:sSupPr>
            <m:ctrlPr>
              <w:rPr>
                <w:rFonts w:ascii="Cambria Math" w:eastAsia="TimesNewRoman,Bold" w:hAnsi="Cambria Math" w:cs="Times New Roman"/>
                <w:sz w:val="24"/>
                <w:szCs w:val="24"/>
              </w:rPr>
            </m:ctrlPr>
          </m:sSupPr>
          <m:e>
            <m:r>
              <m:rPr>
                <m:sty m:val="p"/>
              </m:rPr>
              <w:rPr>
                <w:rFonts w:ascii="Cambria Math" w:eastAsia="TimesNewRoman,Bold" w:hAnsi="Cambria Math" w:cs="Times New Roman"/>
                <w:sz w:val="24"/>
                <w:szCs w:val="24"/>
              </w:rPr>
              <m:t>s</m:t>
            </m:r>
          </m:e>
          <m:sup>
            <m:r>
              <m:rPr>
                <m:sty m:val="p"/>
              </m:rPr>
              <w:rPr>
                <w:rFonts w:ascii="Cambria Math" w:eastAsia="TimesNewRoman,Bold" w:hAnsi="Cambria Math" w:cs="Times New Roman"/>
                <w:sz w:val="24"/>
                <w:szCs w:val="24"/>
              </w:rPr>
              <m:t>-1</m:t>
            </m:r>
          </m:sup>
        </m:sSup>
      </m:oMath>
    </w:p>
    <w:p w14:paraId="3699C9BC" w14:textId="77777777" w:rsidR="009463E5" w:rsidRPr="006F368A" w:rsidRDefault="009463E5" w:rsidP="009463E5">
      <w:pPr>
        <w:jc w:val="both"/>
        <w:rPr>
          <w:rFonts w:ascii="Times New Roman" w:eastAsia="TimesNewRoman,Bold" w:hAnsi="Times New Roman" w:cs="Times New Roman"/>
          <w:sz w:val="24"/>
          <w:szCs w:val="24"/>
        </w:rPr>
      </w:pPr>
      <w:r w:rsidRPr="006F368A">
        <w:rPr>
          <w:rFonts w:ascii="Times New Roman" w:eastAsia="TimesNewRoman,Bold" w:hAnsi="Times New Roman" w:cs="Times New Roman"/>
          <w:sz w:val="24"/>
          <w:szCs w:val="24"/>
        </w:rPr>
        <w:t>Speed of light</w:t>
      </w:r>
      <w:r w:rsidRPr="006F368A">
        <w:rPr>
          <w:rFonts w:ascii="Times New Roman" w:eastAsia="TimesNewRoman,Bold" w:hAnsi="Times New Roman" w:cs="Times New Roman"/>
          <w:sz w:val="24"/>
          <w:szCs w:val="24"/>
        </w:rPr>
        <w:tab/>
      </w:r>
      <w:r w:rsidRPr="006F368A">
        <w:rPr>
          <w:rFonts w:ascii="Times New Roman" w:eastAsia="TimesNewRoman,Bold" w:hAnsi="Times New Roman" w:cs="Times New Roman"/>
          <w:sz w:val="24"/>
          <w:szCs w:val="24"/>
        </w:rPr>
        <w:tab/>
      </w:r>
      <w:r w:rsidRPr="006F368A">
        <w:rPr>
          <w:rFonts w:ascii="Times New Roman" w:eastAsia="TimesNewRoman,Bold" w:hAnsi="Times New Roman" w:cs="Times New Roman"/>
          <w:sz w:val="24"/>
          <w:szCs w:val="24"/>
        </w:rPr>
        <w:tab/>
      </w:r>
      <m:oMath>
        <m:r>
          <w:rPr>
            <w:rFonts w:ascii="Cambria Math" w:eastAsia="TimesNewRoman,Bold" w:hAnsi="Cambria Math" w:cs="Times New Roman"/>
            <w:sz w:val="24"/>
            <w:szCs w:val="24"/>
          </w:rPr>
          <m:t>c=3.00×1</m:t>
        </m:r>
        <m:sSup>
          <m:sSupPr>
            <m:ctrlPr>
              <w:rPr>
                <w:rFonts w:ascii="Cambria Math" w:eastAsia="TimesNewRoman,Bold" w:hAnsi="Cambria Math" w:cs="Times New Roman"/>
                <w:i/>
                <w:sz w:val="24"/>
                <w:szCs w:val="24"/>
              </w:rPr>
            </m:ctrlPr>
          </m:sSupPr>
          <m:e>
            <m:r>
              <w:rPr>
                <w:rFonts w:ascii="Cambria Math" w:eastAsia="TimesNewRoman,Bold" w:hAnsi="Cambria Math" w:cs="Times New Roman"/>
                <w:sz w:val="24"/>
                <w:szCs w:val="24"/>
              </w:rPr>
              <m:t>0</m:t>
            </m:r>
          </m:e>
          <m:sup>
            <m:r>
              <w:rPr>
                <w:rFonts w:ascii="Cambria Math" w:eastAsia="TimesNewRoman,Bold" w:hAnsi="Cambria Math" w:cs="Times New Roman"/>
                <w:sz w:val="24"/>
                <w:szCs w:val="24"/>
              </w:rPr>
              <m:t>8</m:t>
            </m:r>
          </m:sup>
        </m:sSup>
        <m:r>
          <w:rPr>
            <w:rFonts w:ascii="Cambria Math" w:eastAsia="TimesNewRoman,Bold" w:hAnsi="Cambria Math" w:cs="Times New Roman"/>
            <w:sz w:val="24"/>
            <w:szCs w:val="24"/>
          </w:rPr>
          <m:t xml:space="preserve"> </m:t>
        </m:r>
        <m:r>
          <m:rPr>
            <m:sty m:val="p"/>
          </m:rPr>
          <w:rPr>
            <w:rFonts w:ascii="Cambria Math" w:eastAsia="TimesNewRoman,Bold" w:hAnsi="Cambria Math" w:cs="Times New Roman"/>
            <w:sz w:val="24"/>
            <w:szCs w:val="24"/>
          </w:rPr>
          <m:t xml:space="preserve">m </m:t>
        </m:r>
        <m:sSup>
          <m:sSupPr>
            <m:ctrlPr>
              <w:rPr>
                <w:rFonts w:ascii="Cambria Math" w:eastAsia="TimesNewRoman,Bold" w:hAnsi="Cambria Math" w:cs="Times New Roman"/>
                <w:sz w:val="24"/>
                <w:szCs w:val="24"/>
              </w:rPr>
            </m:ctrlPr>
          </m:sSupPr>
          <m:e>
            <m:r>
              <m:rPr>
                <m:sty m:val="p"/>
              </m:rPr>
              <w:rPr>
                <w:rFonts w:ascii="Cambria Math" w:eastAsia="TimesNewRoman,Bold" w:hAnsi="Cambria Math" w:cs="Times New Roman"/>
                <w:sz w:val="24"/>
                <w:szCs w:val="24"/>
              </w:rPr>
              <m:t>s</m:t>
            </m:r>
          </m:e>
          <m:sup>
            <m:r>
              <m:rPr>
                <m:sty m:val="p"/>
              </m:rPr>
              <w:rPr>
                <w:rFonts w:ascii="Cambria Math" w:eastAsia="TimesNewRoman,Bold" w:hAnsi="Cambria Math" w:cs="Times New Roman"/>
                <w:sz w:val="24"/>
                <w:szCs w:val="24"/>
              </w:rPr>
              <m:t>-1</m:t>
            </m:r>
          </m:sup>
        </m:sSup>
      </m:oMath>
    </w:p>
    <w:p w14:paraId="44DD0032" w14:textId="77777777" w:rsidR="009463E5" w:rsidRDefault="009463E5" w:rsidP="009463E5">
      <w:pPr>
        <w:jc w:val="both"/>
        <w:rPr>
          <w:rFonts w:ascii="Times New Roman" w:eastAsia="TimesNewRoman,Bold" w:hAnsi="Times New Roman" w:cs="Times New Roman"/>
          <w:sz w:val="24"/>
          <w:szCs w:val="24"/>
          <w:lang w:val="hu-HU"/>
        </w:rPr>
      </w:pPr>
      <w:r w:rsidRPr="00EE4C0A">
        <w:rPr>
          <w:rFonts w:ascii="Times New Roman" w:eastAsia="TimesNewRoman,Bold" w:hAnsi="Times New Roman" w:cs="Times New Roman"/>
          <w:sz w:val="24"/>
          <w:szCs w:val="24"/>
        </w:rPr>
        <w:t>Gas constant</w:t>
      </w:r>
      <w:r>
        <w:rPr>
          <w:rFonts w:ascii="Times New Roman" w:eastAsia="TimesNewRoman,Bold" w:hAnsi="Times New Roman" w:cs="Times New Roman"/>
          <w:sz w:val="24"/>
          <w:szCs w:val="24"/>
        </w:rPr>
        <w:tab/>
      </w:r>
      <w:r>
        <w:rPr>
          <w:rFonts w:ascii="Times New Roman" w:eastAsia="TimesNewRoman,Bold" w:hAnsi="Times New Roman" w:cs="Times New Roman"/>
          <w:sz w:val="24"/>
          <w:szCs w:val="24"/>
        </w:rPr>
        <w:tab/>
      </w:r>
      <w:r>
        <w:rPr>
          <w:rFonts w:ascii="Times New Roman" w:eastAsia="TimesNewRoman,Bold" w:hAnsi="Times New Roman" w:cs="Times New Roman"/>
          <w:sz w:val="24"/>
          <w:szCs w:val="24"/>
        </w:rPr>
        <w:tab/>
      </w:r>
      <m:oMath>
        <m:r>
          <w:rPr>
            <w:rFonts w:ascii="Cambria Math" w:hAnsi="Cambria Math" w:cs="Times New Roman"/>
            <w:sz w:val="24"/>
            <w:szCs w:val="24"/>
            <w:lang w:val="hu-HU"/>
          </w:rPr>
          <m:t xml:space="preserve">R=8.31 </m:t>
        </m:r>
        <m:r>
          <m:rPr>
            <m:sty m:val="p"/>
          </m:rPr>
          <w:rPr>
            <w:rFonts w:ascii="Cambria Math" w:hAnsi="Cambria Math" w:cs="Times New Roman"/>
            <w:sz w:val="24"/>
            <w:szCs w:val="24"/>
            <w:lang w:val="hu-HU"/>
          </w:rPr>
          <m:t xml:space="preserve">J </m:t>
        </m:r>
        <m:sSup>
          <m:sSupPr>
            <m:ctrlPr>
              <w:rPr>
                <w:rFonts w:ascii="Cambria Math" w:hAnsi="Cambria Math" w:cs="Times New Roman"/>
                <w:sz w:val="24"/>
                <w:szCs w:val="24"/>
                <w:lang w:val="hu-HU"/>
              </w:rPr>
            </m:ctrlPr>
          </m:sSupPr>
          <m:e>
            <m:r>
              <m:rPr>
                <m:sty m:val="p"/>
              </m:rPr>
              <w:rPr>
                <w:rFonts w:ascii="Cambria Math" w:hAnsi="Cambria Math" w:cs="Times New Roman"/>
                <w:sz w:val="24"/>
                <w:szCs w:val="24"/>
                <w:lang w:val="hu-HU"/>
              </w:rPr>
              <m:t>K</m:t>
            </m:r>
          </m:e>
          <m:sup>
            <m:r>
              <m:rPr>
                <m:sty m:val="p"/>
              </m:rPr>
              <w:rPr>
                <w:rFonts w:ascii="Cambria Math" w:hAnsi="Cambria Math" w:cs="Times New Roman"/>
                <w:sz w:val="24"/>
                <w:szCs w:val="24"/>
                <w:lang w:val="hu-HU"/>
              </w:rPr>
              <m:t>-1</m:t>
            </m:r>
          </m:sup>
        </m:sSup>
        <m:r>
          <m:rPr>
            <m:sty m:val="p"/>
          </m:rPr>
          <w:rPr>
            <w:rFonts w:ascii="Cambria Math" w:hAnsi="Cambria Math" w:cs="Times New Roman"/>
            <w:sz w:val="24"/>
            <w:szCs w:val="24"/>
            <w:lang w:val="hu-HU"/>
          </w:rPr>
          <m:t xml:space="preserve"> mo</m:t>
        </m:r>
        <m:sSup>
          <m:sSupPr>
            <m:ctrlPr>
              <w:rPr>
                <w:rFonts w:ascii="Cambria Math" w:hAnsi="Cambria Math" w:cs="Times New Roman"/>
                <w:sz w:val="24"/>
                <w:szCs w:val="24"/>
                <w:lang w:val="hu-HU"/>
              </w:rPr>
            </m:ctrlPr>
          </m:sSupPr>
          <m:e>
            <m:r>
              <m:rPr>
                <m:sty m:val="p"/>
              </m:rPr>
              <w:rPr>
                <w:rFonts w:ascii="Cambria Math" w:hAnsi="Cambria Math" w:cs="Times New Roman"/>
                <w:sz w:val="24"/>
                <w:szCs w:val="24"/>
                <w:lang w:val="hu-HU"/>
              </w:rPr>
              <m:t>l</m:t>
            </m:r>
          </m:e>
          <m:sup>
            <m:r>
              <m:rPr>
                <m:sty m:val="p"/>
              </m:rPr>
              <w:rPr>
                <w:rFonts w:ascii="Cambria Math" w:hAnsi="Cambria Math" w:cs="Times New Roman"/>
                <w:sz w:val="24"/>
                <w:szCs w:val="24"/>
                <w:lang w:val="hu-HU"/>
              </w:rPr>
              <m:t>-1</m:t>
            </m:r>
          </m:sup>
        </m:sSup>
      </m:oMath>
    </w:p>
    <w:p w14:paraId="6D5D6244" w14:textId="77777777" w:rsidR="009463E5" w:rsidRPr="006F368A" w:rsidRDefault="009463E5" w:rsidP="009463E5">
      <w:pPr>
        <w:jc w:val="both"/>
        <w:rPr>
          <w:rFonts w:eastAsia="TimesNewRoman,Bold"/>
          <w:b/>
          <w:szCs w:val="24"/>
        </w:rPr>
      </w:pPr>
    </w:p>
    <w:p w14:paraId="328FBE52" w14:textId="77777777" w:rsidR="009463E5" w:rsidRPr="00F60C6D" w:rsidRDefault="009463E5" w:rsidP="009463E5">
      <w:pPr>
        <w:jc w:val="both"/>
        <w:rPr>
          <w:rFonts w:ascii="Times New Roman" w:eastAsia="TimesNewRoman,Bold" w:hAnsi="Times New Roman" w:cs="Times New Roman"/>
          <w:b/>
          <w:sz w:val="28"/>
          <w:szCs w:val="28"/>
        </w:rPr>
      </w:pPr>
      <w:r>
        <w:rPr>
          <w:rFonts w:ascii="Times New Roman" w:eastAsia="TimesNewRoman,Bold" w:hAnsi="Times New Roman" w:cs="Times New Roman"/>
          <w:b/>
          <w:sz w:val="28"/>
          <w:szCs w:val="28"/>
        </w:rPr>
        <w:t>Further Useful Constants</w:t>
      </w:r>
    </w:p>
    <w:p w14:paraId="4F850DC1" w14:textId="77777777" w:rsidR="009463E5" w:rsidRDefault="009463E5" w:rsidP="009463E5">
      <w:pPr>
        <w:jc w:val="both"/>
        <w:rPr>
          <w:rFonts w:ascii="Times New Roman" w:hAnsi="Times New Roman" w:cs="Times New Roman"/>
          <w:sz w:val="24"/>
          <w:szCs w:val="24"/>
          <w:lang w:val="hu-HU"/>
        </w:rPr>
      </w:pPr>
      <w:r>
        <w:rPr>
          <w:rFonts w:ascii="Times New Roman" w:hAnsi="Times New Roman" w:cs="Times New Roman"/>
          <w:sz w:val="24"/>
          <w:szCs w:val="24"/>
          <w:lang w:val="hu-HU"/>
        </w:rPr>
        <w:t>Gravitational acceleration</w:t>
      </w:r>
      <w:r>
        <w:rPr>
          <w:rFonts w:ascii="Times New Roman" w:hAnsi="Times New Roman" w:cs="Times New Roman"/>
          <w:sz w:val="24"/>
          <w:szCs w:val="24"/>
          <w:lang w:val="hu-HU"/>
        </w:rPr>
        <w:tab/>
      </w:r>
      <m:oMath>
        <m:r>
          <w:rPr>
            <w:rFonts w:ascii="Cambria Math" w:hAnsi="Cambria Math" w:cs="Times New Roman"/>
            <w:sz w:val="24"/>
            <w:szCs w:val="24"/>
            <w:lang w:val="hu-HU"/>
          </w:rPr>
          <m:t xml:space="preserve">g=9.8 </m:t>
        </m:r>
        <m:r>
          <m:rPr>
            <m:sty m:val="p"/>
          </m:rPr>
          <w:rPr>
            <w:rFonts w:ascii="Cambria Math" w:hAnsi="Cambria Math" w:cs="Times New Roman"/>
            <w:sz w:val="24"/>
            <w:szCs w:val="24"/>
            <w:lang w:val="hu-HU"/>
          </w:rPr>
          <m:t xml:space="preserve">m </m:t>
        </m:r>
        <m:sSup>
          <m:sSupPr>
            <m:ctrlPr>
              <w:rPr>
                <w:rFonts w:ascii="Cambria Math" w:hAnsi="Cambria Math" w:cs="Times New Roman"/>
                <w:sz w:val="24"/>
                <w:szCs w:val="24"/>
                <w:lang w:val="hu-HU"/>
              </w:rPr>
            </m:ctrlPr>
          </m:sSupPr>
          <m:e>
            <m:r>
              <m:rPr>
                <m:sty m:val="p"/>
              </m:rPr>
              <w:rPr>
                <w:rFonts w:ascii="Cambria Math" w:hAnsi="Cambria Math" w:cs="Times New Roman"/>
                <w:sz w:val="24"/>
                <w:szCs w:val="24"/>
                <w:lang w:val="hu-HU"/>
              </w:rPr>
              <m:t>s</m:t>
            </m:r>
          </m:e>
          <m:sup>
            <m:r>
              <m:rPr>
                <m:sty m:val="p"/>
              </m:rPr>
              <w:rPr>
                <w:rFonts w:ascii="Cambria Math" w:hAnsi="Cambria Math" w:cs="Times New Roman"/>
                <w:sz w:val="24"/>
                <w:szCs w:val="24"/>
                <w:lang w:val="hu-HU"/>
              </w:rPr>
              <m:t>-2</m:t>
            </m:r>
          </m:sup>
        </m:sSup>
      </m:oMath>
    </w:p>
    <w:p w14:paraId="3E6D8745" w14:textId="77777777" w:rsidR="009463E5" w:rsidRPr="006F368A" w:rsidRDefault="009463E5" w:rsidP="009463E5">
      <w:pPr>
        <w:jc w:val="both"/>
        <w:rPr>
          <w:rFonts w:ascii="Times New Roman" w:hAnsi="Times New Roman" w:cs="Times New Roman"/>
          <w:sz w:val="24"/>
          <w:szCs w:val="24"/>
          <w:lang w:val="hu-HU"/>
        </w:rPr>
      </w:pPr>
      <w:r>
        <w:rPr>
          <w:rFonts w:ascii="Times New Roman" w:hAnsi="Times New Roman" w:cs="Times New Roman"/>
          <w:sz w:val="24"/>
          <w:szCs w:val="24"/>
          <w:lang w:val="hu-HU"/>
        </w:rPr>
        <w:t>Mass of an alpha particle</w:t>
      </w:r>
      <w:r>
        <w:rPr>
          <w:rFonts w:ascii="Times New Roman" w:hAnsi="Times New Roman" w:cs="Times New Roman"/>
          <w:sz w:val="24"/>
          <w:szCs w:val="24"/>
          <w:lang w:val="hu-HU"/>
        </w:rPr>
        <w:tab/>
      </w:r>
      <m:oMath>
        <m:sSub>
          <m:sSubPr>
            <m:ctrlPr>
              <w:rPr>
                <w:rFonts w:ascii="Cambria Math" w:hAnsi="Cambria Math" w:cs="Times New Roman"/>
                <w:i/>
                <w:sz w:val="24"/>
                <w:szCs w:val="24"/>
                <w:lang w:val="hu-HU"/>
              </w:rPr>
            </m:ctrlPr>
          </m:sSubPr>
          <m:e>
            <m:r>
              <w:rPr>
                <w:rFonts w:ascii="Cambria Math" w:hAnsi="Cambria Math" w:cs="Times New Roman"/>
                <w:sz w:val="24"/>
                <w:szCs w:val="24"/>
                <w:lang w:val="hu-HU"/>
              </w:rPr>
              <m:t>m</m:t>
            </m:r>
          </m:e>
          <m:sub>
            <m:r>
              <w:rPr>
                <w:rFonts w:ascii="Cambria Math" w:hAnsi="Cambria Math" w:cs="Times New Roman"/>
                <w:sz w:val="24"/>
                <w:szCs w:val="24"/>
                <w:lang w:val="hu-HU"/>
              </w:rPr>
              <m:t>α</m:t>
            </m:r>
          </m:sub>
        </m:sSub>
        <m:r>
          <w:rPr>
            <w:rFonts w:ascii="Cambria Math" w:hAnsi="Cambria Math" w:cs="Times New Roman"/>
            <w:sz w:val="24"/>
            <w:szCs w:val="24"/>
            <w:lang w:val="hu-HU"/>
          </w:rPr>
          <m:t>=6.64×</m:t>
        </m:r>
        <m:sSup>
          <m:sSupPr>
            <m:ctrlPr>
              <w:rPr>
                <w:rFonts w:ascii="Cambria Math" w:hAnsi="Cambria Math" w:cs="Times New Roman"/>
                <w:i/>
                <w:sz w:val="24"/>
                <w:szCs w:val="24"/>
                <w:lang w:val="hu-HU"/>
              </w:rPr>
            </m:ctrlPr>
          </m:sSupPr>
          <m:e>
            <m:r>
              <w:rPr>
                <w:rFonts w:ascii="Cambria Math" w:hAnsi="Cambria Math" w:cs="Times New Roman"/>
                <w:sz w:val="24"/>
                <w:szCs w:val="24"/>
                <w:lang w:val="hu-HU"/>
              </w:rPr>
              <m:t>10</m:t>
            </m:r>
          </m:e>
          <m:sup>
            <m:r>
              <w:rPr>
                <w:rFonts w:ascii="Cambria Math" w:hAnsi="Cambria Math" w:cs="Times New Roman"/>
                <w:sz w:val="24"/>
                <w:szCs w:val="24"/>
                <w:lang w:val="hu-HU"/>
              </w:rPr>
              <m:t>-27</m:t>
            </m:r>
          </m:sup>
        </m:sSup>
        <m:r>
          <w:rPr>
            <w:rFonts w:ascii="Cambria Math" w:hAnsi="Cambria Math" w:cs="Times New Roman"/>
            <w:sz w:val="24"/>
            <w:szCs w:val="24"/>
            <w:lang w:val="hu-HU"/>
          </w:rPr>
          <m:t xml:space="preserve"> </m:t>
        </m:r>
        <m:r>
          <m:rPr>
            <m:sty m:val="p"/>
          </m:rPr>
          <w:rPr>
            <w:rFonts w:ascii="Cambria Math" w:hAnsi="Cambria Math" w:cs="Times New Roman"/>
            <w:sz w:val="24"/>
            <w:szCs w:val="24"/>
            <w:lang w:val="hu-HU"/>
          </w:rPr>
          <m:t>kg</m:t>
        </m:r>
      </m:oMath>
    </w:p>
    <w:p w14:paraId="0AEB39F6" w14:textId="77777777" w:rsidR="009463E5" w:rsidRPr="006649C4" w:rsidRDefault="009463E5" w:rsidP="009463E5">
      <w:pPr>
        <w:jc w:val="both"/>
        <w:rPr>
          <w:rFonts w:eastAsia="TimesNewRoman,Bold"/>
          <w:b/>
          <w:sz w:val="28"/>
          <w:szCs w:val="28"/>
        </w:rPr>
      </w:pPr>
      <w:r>
        <w:rPr>
          <w:rFonts w:ascii="Times New Roman" w:hAnsi="Times New Roman" w:cs="Times New Roman"/>
          <w:sz w:val="24"/>
          <w:szCs w:val="24"/>
          <w:lang w:val="hu-HU"/>
        </w:rPr>
        <w:t>Boltzmann constant</w:t>
      </w:r>
      <w:r>
        <w:rPr>
          <w:rFonts w:ascii="Times New Roman" w:hAnsi="Times New Roman" w:cs="Times New Roman"/>
          <w:sz w:val="24"/>
          <w:szCs w:val="24"/>
          <w:lang w:val="hu-HU"/>
        </w:rPr>
        <w:tab/>
      </w:r>
      <w:r>
        <w:rPr>
          <w:rFonts w:ascii="Times New Roman" w:hAnsi="Times New Roman" w:cs="Times New Roman"/>
          <w:sz w:val="24"/>
          <w:szCs w:val="24"/>
          <w:lang w:val="hu-HU"/>
        </w:rPr>
        <w:tab/>
      </w:r>
      <m:oMath>
        <m:sSub>
          <m:sSubPr>
            <m:ctrlPr>
              <w:rPr>
                <w:rFonts w:ascii="Cambria Math" w:hAnsi="Cambria Math" w:cs="Times New Roman"/>
                <w:i/>
                <w:sz w:val="24"/>
                <w:szCs w:val="24"/>
                <w:lang w:val="hu-HU"/>
              </w:rPr>
            </m:ctrlPr>
          </m:sSubPr>
          <m:e>
            <m:r>
              <w:rPr>
                <w:rFonts w:ascii="Cambria Math" w:hAnsi="Cambria Math" w:cs="Times New Roman"/>
                <w:sz w:val="24"/>
                <w:szCs w:val="24"/>
                <w:lang w:val="hu-HU"/>
              </w:rPr>
              <m:t>k</m:t>
            </m:r>
          </m:e>
          <m:sub>
            <m:r>
              <m:rPr>
                <m:sty m:val="p"/>
              </m:rPr>
              <w:rPr>
                <w:rFonts w:ascii="Cambria Math" w:hAnsi="Cambria Math" w:cs="Times New Roman"/>
                <w:sz w:val="24"/>
                <w:szCs w:val="24"/>
                <w:lang w:val="hu-HU"/>
              </w:rPr>
              <m:t>B</m:t>
            </m:r>
          </m:sub>
        </m:sSub>
        <m:r>
          <w:rPr>
            <w:rFonts w:ascii="Cambria Math" w:hAnsi="Cambria Math" w:cs="Times New Roman"/>
            <w:sz w:val="24"/>
            <w:szCs w:val="24"/>
            <w:lang w:val="hu-HU"/>
          </w:rPr>
          <m:t>=1.38×</m:t>
        </m:r>
        <m:sSup>
          <m:sSupPr>
            <m:ctrlPr>
              <w:rPr>
                <w:rFonts w:ascii="Cambria Math" w:hAnsi="Cambria Math" w:cs="Times New Roman"/>
                <w:i/>
                <w:sz w:val="24"/>
                <w:szCs w:val="24"/>
                <w:lang w:val="hu-HU"/>
              </w:rPr>
            </m:ctrlPr>
          </m:sSupPr>
          <m:e>
            <m:r>
              <w:rPr>
                <w:rFonts w:ascii="Cambria Math" w:hAnsi="Cambria Math" w:cs="Times New Roman"/>
                <w:sz w:val="24"/>
                <w:szCs w:val="24"/>
                <w:lang w:val="hu-HU"/>
              </w:rPr>
              <m:t>10</m:t>
            </m:r>
          </m:e>
          <m:sup>
            <m:r>
              <w:rPr>
                <w:rFonts w:ascii="Cambria Math" w:hAnsi="Cambria Math" w:cs="Times New Roman"/>
                <w:sz w:val="24"/>
                <w:szCs w:val="24"/>
                <w:lang w:val="hu-HU"/>
              </w:rPr>
              <m:t>-23</m:t>
            </m:r>
          </m:sup>
        </m:sSup>
        <m:r>
          <w:rPr>
            <w:rFonts w:ascii="Cambria Math" w:hAnsi="Cambria Math" w:cs="Times New Roman"/>
            <w:sz w:val="24"/>
            <w:szCs w:val="24"/>
            <w:lang w:val="hu-HU"/>
          </w:rPr>
          <m:t xml:space="preserve"> </m:t>
        </m:r>
        <m:r>
          <m:rPr>
            <m:sty m:val="p"/>
          </m:rPr>
          <w:rPr>
            <w:rFonts w:ascii="Cambria Math" w:hAnsi="Cambria Math" w:cs="Times New Roman"/>
            <w:sz w:val="24"/>
            <w:szCs w:val="24"/>
            <w:lang w:val="hu-HU"/>
          </w:rPr>
          <m:t xml:space="preserve">J </m:t>
        </m:r>
        <m:sSup>
          <m:sSupPr>
            <m:ctrlPr>
              <w:rPr>
                <w:rFonts w:ascii="Cambria Math" w:hAnsi="Cambria Math" w:cs="Times New Roman"/>
                <w:sz w:val="24"/>
                <w:szCs w:val="24"/>
                <w:lang w:val="hu-HU"/>
              </w:rPr>
            </m:ctrlPr>
          </m:sSupPr>
          <m:e>
            <m:r>
              <m:rPr>
                <m:sty m:val="p"/>
              </m:rPr>
              <w:rPr>
                <w:rFonts w:ascii="Cambria Math" w:hAnsi="Cambria Math" w:cs="Times New Roman"/>
                <w:sz w:val="24"/>
                <w:szCs w:val="24"/>
                <w:lang w:val="hu-HU"/>
              </w:rPr>
              <m:t>K</m:t>
            </m:r>
          </m:e>
          <m:sup>
            <m:r>
              <m:rPr>
                <m:sty m:val="p"/>
              </m:rPr>
              <w:rPr>
                <w:rFonts w:ascii="Cambria Math" w:hAnsi="Cambria Math" w:cs="Times New Roman"/>
                <w:sz w:val="24"/>
                <w:szCs w:val="24"/>
                <w:lang w:val="hu-HU"/>
              </w:rPr>
              <m:t>-1</m:t>
            </m:r>
          </m:sup>
        </m:sSup>
      </m:oMath>
    </w:p>
    <w:p w14:paraId="7D1B4850" w14:textId="77777777" w:rsidR="009463E5" w:rsidRPr="006F368A" w:rsidRDefault="009463E5" w:rsidP="009463E5">
      <w:pPr>
        <w:jc w:val="both"/>
        <w:rPr>
          <w:rFonts w:ascii="Times New Roman" w:hAnsi="Times New Roman" w:cs="Times New Roman"/>
          <w:sz w:val="24"/>
          <w:szCs w:val="24"/>
          <w:lang w:val="hu-HU"/>
        </w:rPr>
      </w:pPr>
      <w:r>
        <w:rPr>
          <w:rFonts w:ascii="Times New Roman" w:hAnsi="Times New Roman" w:cs="Times New Roman"/>
          <w:sz w:val="24"/>
          <w:szCs w:val="24"/>
          <w:lang w:val="hu-HU"/>
        </w:rPr>
        <w:t>Astronomical unit</w:t>
      </w:r>
      <w:r>
        <w:rPr>
          <w:rFonts w:ascii="Times New Roman" w:hAnsi="Times New Roman" w:cs="Times New Roman"/>
          <w:sz w:val="24"/>
          <w:szCs w:val="24"/>
          <w:lang w:val="hu-HU"/>
        </w:rPr>
        <w:tab/>
      </w:r>
      <w:r>
        <w:rPr>
          <w:rFonts w:ascii="Times New Roman" w:hAnsi="Times New Roman" w:cs="Times New Roman"/>
          <w:sz w:val="24"/>
          <w:szCs w:val="24"/>
          <w:lang w:val="hu-HU"/>
        </w:rPr>
        <w:tab/>
      </w:r>
      <m:oMath>
        <m:r>
          <w:rPr>
            <w:rFonts w:ascii="Cambria Math" w:hAnsi="Cambria Math" w:cs="Times New Roman"/>
            <w:sz w:val="24"/>
            <w:szCs w:val="24"/>
            <w:lang w:val="hu-HU"/>
          </w:rPr>
          <m:t xml:space="preserve">1 </m:t>
        </m:r>
        <m:r>
          <m:rPr>
            <m:sty m:val="p"/>
          </m:rPr>
          <w:rPr>
            <w:rFonts w:ascii="Cambria Math" w:hAnsi="Cambria Math" w:cs="Times New Roman"/>
            <w:sz w:val="24"/>
            <w:szCs w:val="24"/>
            <w:lang w:val="hu-HU"/>
          </w:rPr>
          <m:t>AU=1.5×</m:t>
        </m:r>
        <m:sSup>
          <m:sSupPr>
            <m:ctrlPr>
              <w:rPr>
                <w:rFonts w:ascii="Cambria Math" w:hAnsi="Cambria Math" w:cs="Times New Roman"/>
                <w:sz w:val="24"/>
                <w:szCs w:val="24"/>
                <w:lang w:val="hu-HU"/>
              </w:rPr>
            </m:ctrlPr>
          </m:sSupPr>
          <m:e>
            <m:r>
              <m:rPr>
                <m:sty m:val="p"/>
              </m:rPr>
              <w:rPr>
                <w:rFonts w:ascii="Cambria Math" w:hAnsi="Cambria Math" w:cs="Times New Roman"/>
                <w:sz w:val="24"/>
                <w:szCs w:val="24"/>
                <w:lang w:val="hu-HU"/>
              </w:rPr>
              <m:t>10</m:t>
            </m:r>
          </m:e>
          <m:sup>
            <m:r>
              <m:rPr>
                <m:sty m:val="p"/>
              </m:rPr>
              <w:rPr>
                <w:rFonts w:ascii="Cambria Math" w:hAnsi="Cambria Math" w:cs="Times New Roman"/>
                <w:sz w:val="24"/>
                <w:szCs w:val="24"/>
                <w:lang w:val="hu-HU"/>
              </w:rPr>
              <m:t>11</m:t>
            </m:r>
          </m:sup>
        </m:sSup>
        <m:r>
          <w:rPr>
            <w:rFonts w:ascii="Cambria Math" w:hAnsi="Cambria Math" w:cs="Times New Roman"/>
            <w:sz w:val="24"/>
            <w:szCs w:val="24"/>
            <w:lang w:val="hu-HU"/>
          </w:rPr>
          <m:t xml:space="preserve"> </m:t>
        </m:r>
        <m:r>
          <m:rPr>
            <m:sty m:val="p"/>
          </m:rPr>
          <w:rPr>
            <w:rFonts w:ascii="Cambria Math" w:hAnsi="Cambria Math" w:cs="Times New Roman"/>
            <w:sz w:val="24"/>
            <w:szCs w:val="24"/>
            <w:lang w:val="hu-HU"/>
          </w:rPr>
          <m:t>m</m:t>
        </m:r>
      </m:oMath>
    </w:p>
    <w:p w14:paraId="1AB21CE0" w14:textId="77777777" w:rsidR="009463E5" w:rsidRPr="006F368A" w:rsidRDefault="009463E5" w:rsidP="009463E5">
      <w:pPr>
        <w:jc w:val="both"/>
        <w:rPr>
          <w:rFonts w:ascii="Times New Roman" w:hAnsi="Times New Roman" w:cs="Times New Roman"/>
          <w:sz w:val="24"/>
          <w:szCs w:val="24"/>
        </w:rPr>
      </w:pPr>
      <w:r>
        <w:rPr>
          <w:rFonts w:ascii="Times New Roman" w:hAnsi="Times New Roman" w:cs="Times New Roman"/>
          <w:sz w:val="24"/>
          <w:szCs w:val="24"/>
          <w:lang w:val="hu-HU"/>
        </w:rPr>
        <w:t>Ångström</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m:oMath>
        <m:r>
          <w:rPr>
            <w:rFonts w:ascii="Cambria Math" w:hAnsi="Cambria Math" w:cs="Times New Roman"/>
            <w:sz w:val="24"/>
            <w:szCs w:val="24"/>
            <w:lang w:val="hu-HU"/>
          </w:rPr>
          <m:t xml:space="preserve">1 </m:t>
        </m:r>
        <m:r>
          <m:rPr>
            <m:sty m:val="p"/>
          </m:rPr>
          <w:rPr>
            <w:rFonts w:ascii="Cambria Math" w:hAnsi="Cambria Math" w:cs="Times New Roman"/>
            <w:sz w:val="24"/>
            <w:szCs w:val="24"/>
            <w:lang w:val="hu-HU"/>
          </w:rPr>
          <m:t>Å=</m:t>
        </m:r>
        <m:sSup>
          <m:sSupPr>
            <m:ctrlPr>
              <w:rPr>
                <w:rFonts w:ascii="Cambria Math" w:hAnsi="Cambria Math" w:cs="Times New Roman"/>
                <w:sz w:val="24"/>
                <w:szCs w:val="24"/>
                <w:lang w:val="hu-HU"/>
              </w:rPr>
            </m:ctrlPr>
          </m:sSupPr>
          <m:e>
            <m:r>
              <m:rPr>
                <m:sty m:val="p"/>
              </m:rPr>
              <w:rPr>
                <w:rFonts w:ascii="Cambria Math" w:hAnsi="Cambria Math" w:cs="Times New Roman"/>
                <w:sz w:val="24"/>
                <w:szCs w:val="24"/>
                <w:lang w:val="hu-HU"/>
              </w:rPr>
              <m:t>10</m:t>
            </m:r>
          </m:e>
          <m:sup>
            <m:r>
              <m:rPr>
                <m:sty m:val="p"/>
              </m:rPr>
              <w:rPr>
                <w:rFonts w:ascii="Cambria Math" w:hAnsi="Cambria Math" w:cs="Times New Roman"/>
                <w:sz w:val="24"/>
                <w:szCs w:val="24"/>
                <w:lang w:val="hu-HU"/>
              </w:rPr>
              <m:t>-10</m:t>
            </m:r>
          </m:sup>
        </m:sSup>
        <m:r>
          <w:rPr>
            <w:rFonts w:ascii="Cambria Math" w:hAnsi="Cambria Math" w:cs="Times New Roman"/>
            <w:sz w:val="24"/>
            <w:szCs w:val="24"/>
            <w:lang w:val="hu-HU"/>
          </w:rPr>
          <m:t xml:space="preserve"> </m:t>
        </m:r>
        <m:r>
          <m:rPr>
            <m:sty m:val="p"/>
          </m:rPr>
          <w:rPr>
            <w:rFonts w:ascii="Cambria Math" w:hAnsi="Cambria Math" w:cs="Times New Roman"/>
            <w:sz w:val="24"/>
            <w:szCs w:val="24"/>
            <w:lang w:val="hu-HU"/>
          </w:rPr>
          <m:t>m</m:t>
        </m:r>
      </m:oMath>
    </w:p>
    <w:p w14:paraId="3E0A81EF" w14:textId="77777777" w:rsidR="009463E5" w:rsidRDefault="009463E5" w:rsidP="009463E5">
      <w:pPr>
        <w:jc w:val="both"/>
        <w:rPr>
          <w:rFonts w:ascii="Times New Roman" w:hAnsi="Times New Roman" w:cs="Times New Roman"/>
          <w:sz w:val="24"/>
          <w:szCs w:val="24"/>
          <w:lang w:val="hu-HU"/>
        </w:rPr>
      </w:pPr>
      <w:r w:rsidRPr="00080C90">
        <w:rPr>
          <w:rFonts w:ascii="Times New Roman" w:hAnsi="Times New Roman" w:cs="Times New Roman"/>
          <w:sz w:val="24"/>
          <w:szCs w:val="24"/>
          <w:lang w:val="hu-HU"/>
        </w:rPr>
        <w:t>Electronvolt</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m:oMath>
        <m:r>
          <w:rPr>
            <w:rFonts w:ascii="Cambria Math" w:hAnsi="Cambria Math" w:cs="Times New Roman"/>
            <w:sz w:val="24"/>
            <w:szCs w:val="24"/>
            <w:lang w:val="hu-HU"/>
          </w:rPr>
          <m:t xml:space="preserve">1 </m:t>
        </m:r>
        <m:r>
          <m:rPr>
            <m:sty m:val="p"/>
          </m:rPr>
          <w:rPr>
            <w:rFonts w:ascii="Cambria Math" w:hAnsi="Cambria Math" w:cs="Times New Roman"/>
            <w:sz w:val="24"/>
            <w:szCs w:val="24"/>
            <w:lang w:val="hu-HU"/>
          </w:rPr>
          <m:t>eV=1.6×</m:t>
        </m:r>
        <m:sSup>
          <m:sSupPr>
            <m:ctrlPr>
              <w:rPr>
                <w:rFonts w:ascii="Cambria Math" w:hAnsi="Cambria Math" w:cs="Times New Roman"/>
                <w:sz w:val="24"/>
                <w:szCs w:val="24"/>
                <w:lang w:val="hu-HU"/>
              </w:rPr>
            </m:ctrlPr>
          </m:sSupPr>
          <m:e>
            <m:r>
              <m:rPr>
                <m:sty m:val="p"/>
              </m:rPr>
              <w:rPr>
                <w:rFonts w:ascii="Cambria Math" w:hAnsi="Cambria Math" w:cs="Times New Roman"/>
                <w:sz w:val="24"/>
                <w:szCs w:val="24"/>
                <w:lang w:val="hu-HU"/>
              </w:rPr>
              <m:t>10</m:t>
            </m:r>
          </m:e>
          <m:sup>
            <m:r>
              <m:rPr>
                <m:sty m:val="p"/>
              </m:rPr>
              <w:rPr>
                <w:rFonts w:ascii="Cambria Math" w:hAnsi="Cambria Math" w:cs="Times New Roman"/>
                <w:sz w:val="24"/>
                <w:szCs w:val="24"/>
                <w:lang w:val="hu-HU"/>
              </w:rPr>
              <m:t>-19</m:t>
            </m:r>
          </m:sup>
        </m:sSup>
        <m:r>
          <w:rPr>
            <w:rFonts w:ascii="Cambria Math" w:hAnsi="Cambria Math" w:cs="Times New Roman"/>
            <w:sz w:val="24"/>
            <w:szCs w:val="24"/>
            <w:lang w:val="hu-HU"/>
          </w:rPr>
          <m:t xml:space="preserve"> </m:t>
        </m:r>
        <m:r>
          <m:rPr>
            <m:sty m:val="p"/>
          </m:rPr>
          <w:rPr>
            <w:rFonts w:ascii="Cambria Math" w:hAnsi="Cambria Math" w:cs="Times New Roman"/>
            <w:sz w:val="24"/>
            <w:szCs w:val="24"/>
            <w:lang w:val="hu-HU"/>
          </w:rPr>
          <m:t>J</m:t>
        </m:r>
      </m:oMath>
    </w:p>
    <w:p w14:paraId="34278F62" w14:textId="77777777" w:rsidR="009463E5" w:rsidRDefault="009463E5" w:rsidP="009463E5">
      <w:pPr>
        <w:jc w:val="both"/>
        <w:rPr>
          <w:rFonts w:ascii="Times New Roman" w:hAnsi="Times New Roman" w:cs="Times New Roman"/>
          <w:sz w:val="24"/>
          <w:szCs w:val="24"/>
          <w:lang w:val="hu-HU"/>
        </w:rPr>
      </w:pPr>
      <w:r>
        <w:rPr>
          <w:rFonts w:ascii="Times New Roman" w:hAnsi="Times New Roman" w:cs="Times New Roman"/>
          <w:sz w:val="24"/>
          <w:szCs w:val="24"/>
          <w:lang w:val="hu-HU"/>
        </w:rPr>
        <w:t>Avogadro number</w:t>
      </w:r>
      <w:r>
        <w:rPr>
          <w:rFonts w:ascii="Times New Roman" w:hAnsi="Times New Roman" w:cs="Times New Roman"/>
          <w:sz w:val="24"/>
          <w:szCs w:val="24"/>
          <w:lang w:val="hu-HU"/>
        </w:rPr>
        <w:tab/>
      </w:r>
      <w:r>
        <w:rPr>
          <w:rFonts w:ascii="Times New Roman" w:hAnsi="Times New Roman" w:cs="Times New Roman"/>
          <w:sz w:val="24"/>
          <w:szCs w:val="24"/>
          <w:lang w:val="hu-HU"/>
        </w:rPr>
        <w:tab/>
      </w:r>
      <m:oMath>
        <m:sSub>
          <m:sSubPr>
            <m:ctrlPr>
              <w:rPr>
                <w:rFonts w:ascii="Cambria Math" w:hAnsi="Cambria Math" w:cs="Times New Roman"/>
                <w:i/>
                <w:sz w:val="24"/>
                <w:szCs w:val="24"/>
                <w:lang w:val="hu-HU"/>
              </w:rPr>
            </m:ctrlPr>
          </m:sSubPr>
          <m:e>
            <m:r>
              <w:rPr>
                <w:rFonts w:ascii="Cambria Math" w:hAnsi="Cambria Math" w:cs="Times New Roman"/>
                <w:sz w:val="24"/>
                <w:szCs w:val="24"/>
                <w:lang w:val="hu-HU"/>
              </w:rPr>
              <m:t>N</m:t>
            </m:r>
          </m:e>
          <m:sub>
            <m:r>
              <m:rPr>
                <m:sty m:val="p"/>
              </m:rPr>
              <w:rPr>
                <w:rFonts w:ascii="Cambria Math" w:hAnsi="Cambria Math" w:cs="Times New Roman"/>
                <w:sz w:val="24"/>
                <w:szCs w:val="24"/>
                <w:lang w:val="hu-HU"/>
              </w:rPr>
              <m:t>A</m:t>
            </m:r>
          </m:sub>
        </m:sSub>
        <m:r>
          <w:rPr>
            <w:rFonts w:ascii="Cambria Math" w:hAnsi="Cambria Math" w:cs="Times New Roman"/>
            <w:sz w:val="24"/>
            <w:szCs w:val="24"/>
            <w:lang w:val="hu-HU"/>
          </w:rPr>
          <m:t>=6.22×</m:t>
        </m:r>
        <m:sSup>
          <m:sSupPr>
            <m:ctrlPr>
              <w:rPr>
                <w:rFonts w:ascii="Cambria Math" w:hAnsi="Cambria Math" w:cs="Times New Roman"/>
                <w:i/>
                <w:sz w:val="24"/>
                <w:szCs w:val="24"/>
                <w:lang w:val="hu-HU"/>
              </w:rPr>
            </m:ctrlPr>
          </m:sSupPr>
          <m:e>
            <m:r>
              <w:rPr>
                <w:rFonts w:ascii="Cambria Math" w:hAnsi="Cambria Math" w:cs="Times New Roman"/>
                <w:sz w:val="24"/>
                <w:szCs w:val="24"/>
                <w:lang w:val="hu-HU"/>
              </w:rPr>
              <m:t>10</m:t>
            </m:r>
          </m:e>
          <m:sup>
            <m:r>
              <w:rPr>
                <w:rFonts w:ascii="Cambria Math" w:hAnsi="Cambria Math" w:cs="Times New Roman"/>
                <w:sz w:val="24"/>
                <w:szCs w:val="24"/>
                <w:lang w:val="hu-HU"/>
              </w:rPr>
              <m:t>23</m:t>
            </m:r>
          </m:sup>
        </m:sSup>
        <m:r>
          <m:rPr>
            <m:sty m:val="p"/>
          </m:rPr>
          <w:rPr>
            <w:rFonts w:ascii="Cambria Math" w:hAnsi="Cambria Math" w:cs="Times New Roman"/>
            <w:sz w:val="24"/>
            <w:szCs w:val="24"/>
            <w:lang w:val="hu-HU"/>
          </w:rPr>
          <m:t xml:space="preserve"> </m:t>
        </m:r>
        <m:sSup>
          <m:sSupPr>
            <m:ctrlPr>
              <w:rPr>
                <w:rFonts w:ascii="Cambria Math" w:hAnsi="Cambria Math" w:cs="Times New Roman"/>
                <w:sz w:val="24"/>
                <w:szCs w:val="24"/>
                <w:lang w:val="hu-HU"/>
              </w:rPr>
            </m:ctrlPr>
          </m:sSupPr>
          <m:e>
            <m:r>
              <m:rPr>
                <m:sty m:val="p"/>
              </m:rPr>
              <w:rPr>
                <w:rFonts w:ascii="Cambria Math" w:hAnsi="Cambria Math" w:cs="Times New Roman"/>
                <w:sz w:val="24"/>
                <w:szCs w:val="24"/>
                <w:lang w:val="hu-HU"/>
              </w:rPr>
              <m:t>mol</m:t>
            </m:r>
          </m:e>
          <m:sup>
            <m:r>
              <m:rPr>
                <m:sty m:val="p"/>
              </m:rPr>
              <w:rPr>
                <w:rFonts w:ascii="Cambria Math" w:hAnsi="Cambria Math" w:cs="Times New Roman"/>
                <w:sz w:val="24"/>
                <w:szCs w:val="24"/>
                <w:lang w:val="hu-HU"/>
              </w:rPr>
              <m:t>-1</m:t>
            </m:r>
          </m:sup>
        </m:sSup>
      </m:oMath>
    </w:p>
    <w:p w14:paraId="6CB4691B" w14:textId="77777777" w:rsidR="009463E5" w:rsidRDefault="009463E5" w:rsidP="009463E5">
      <w:pPr>
        <w:jc w:val="both"/>
        <w:rPr>
          <w:rFonts w:ascii="Times New Roman" w:hAnsi="Times New Roman" w:cs="Times New Roman"/>
          <w:sz w:val="24"/>
          <w:szCs w:val="24"/>
          <w:lang w:val="hu-HU"/>
        </w:rPr>
      </w:pPr>
      <w:r>
        <w:rPr>
          <w:rFonts w:ascii="Times New Roman" w:eastAsiaTheme="minorEastAsia" w:hAnsi="Times New Roman" w:cs="Times New Roman"/>
          <w:noProof/>
          <w:color w:val="C00000"/>
          <w:sz w:val="24"/>
          <w:lang w:eastAsia="en-GB"/>
        </w:rPr>
        <mc:AlternateContent>
          <mc:Choice Requires="wps">
            <w:drawing>
              <wp:anchor distT="0" distB="0" distL="114300" distR="114300" simplePos="0" relativeHeight="251659264" behindDoc="0" locked="0" layoutInCell="1" allowOverlap="1" wp14:anchorId="7A8AFD8E" wp14:editId="412E3489">
                <wp:simplePos x="0" y="0"/>
                <wp:positionH relativeFrom="column">
                  <wp:posOffset>4408098</wp:posOffset>
                </wp:positionH>
                <wp:positionV relativeFrom="paragraph">
                  <wp:posOffset>404806</wp:posOffset>
                </wp:positionV>
                <wp:extent cx="1529715" cy="292735"/>
                <wp:effectExtent l="0" t="0" r="0" b="0"/>
                <wp:wrapNone/>
                <wp:docPr id="2" name="Rectangle 2"/>
                <wp:cNvGraphicFramePr/>
                <a:graphic xmlns:a="http://schemas.openxmlformats.org/drawingml/2006/main">
                  <a:graphicData uri="http://schemas.microsoft.com/office/word/2010/wordprocessingShape">
                    <wps:wsp>
                      <wps:cNvSpPr/>
                      <wps:spPr>
                        <a:xfrm>
                          <a:off x="0" y="0"/>
                          <a:ext cx="1529715" cy="2927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297CE" id="Rectangle 2" o:spid="_x0000_s1026" style="position:absolute;margin-left:347.1pt;margin-top:31.85pt;width:120.45pt;height:2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" fillcolor="white [3212]" stroked="f" strokeweight="1pt"/>
            </w:pict>
          </mc:Fallback>
        </mc:AlternateContent>
      </w:r>
      <w:r>
        <w:rPr>
          <w:rFonts w:ascii="Times New Roman" w:hAnsi="Times New Roman" w:cs="Times New Roman"/>
          <w:sz w:val="24"/>
          <w:szCs w:val="24"/>
          <w:lang w:val="hu-HU"/>
        </w:rPr>
        <w:t>Temperature conversion</w:t>
      </w:r>
      <w:r>
        <w:rPr>
          <w:rFonts w:ascii="Times New Roman" w:hAnsi="Times New Roman" w:cs="Times New Roman"/>
          <w:sz w:val="24"/>
          <w:szCs w:val="24"/>
          <w:lang w:val="hu-HU"/>
        </w:rPr>
        <w:tab/>
      </w:r>
      <m:oMath>
        <m:sSub>
          <m:sSubPr>
            <m:ctrlPr>
              <w:rPr>
                <w:rFonts w:ascii="Cambria Math" w:hAnsi="Cambria Math" w:cs="Times New Roman"/>
                <w:i/>
                <w:sz w:val="24"/>
                <w:szCs w:val="24"/>
                <w:lang w:val="hu-HU"/>
              </w:rPr>
            </m:ctrlPr>
          </m:sSubPr>
          <m:e>
            <m:r>
              <w:rPr>
                <w:rFonts w:ascii="Cambria Math" w:hAnsi="Cambria Math" w:cs="Times New Roman"/>
                <w:sz w:val="24"/>
                <w:szCs w:val="24"/>
                <w:lang w:val="hu-HU"/>
              </w:rPr>
              <m:t>T</m:t>
            </m:r>
          </m:e>
          <m:sub>
            <m:r>
              <m:rPr>
                <m:sty m:val="p"/>
              </m:rPr>
              <w:rPr>
                <w:rFonts w:ascii="Cambria Math" w:hAnsi="Cambria Math" w:cs="Times New Roman"/>
                <w:sz w:val="24"/>
                <w:szCs w:val="24"/>
                <w:lang w:val="hu-HU"/>
              </w:rPr>
              <m:t>K</m:t>
            </m:r>
          </m:sub>
        </m:sSub>
        <m:r>
          <w:rPr>
            <w:rFonts w:ascii="Cambria Math" w:hAnsi="Cambria Math" w:cs="Times New Roman"/>
            <w:sz w:val="24"/>
            <w:szCs w:val="24"/>
            <w:lang w:val="hu-HU"/>
          </w:rPr>
          <m:t>-</m:t>
        </m:r>
        <m:sSub>
          <m:sSubPr>
            <m:ctrlPr>
              <w:rPr>
                <w:rFonts w:ascii="Cambria Math" w:hAnsi="Cambria Math" w:cs="Times New Roman"/>
                <w:i/>
                <w:sz w:val="24"/>
                <w:szCs w:val="24"/>
                <w:lang w:val="hu-HU"/>
              </w:rPr>
            </m:ctrlPr>
          </m:sSubPr>
          <m:e>
            <m:r>
              <w:rPr>
                <w:rFonts w:ascii="Cambria Math" w:hAnsi="Cambria Math" w:cs="Times New Roman"/>
                <w:sz w:val="24"/>
                <w:szCs w:val="24"/>
                <w:lang w:val="hu-HU"/>
              </w:rPr>
              <m:t>T</m:t>
            </m:r>
          </m:e>
          <m:sub>
            <m:r>
              <w:rPr>
                <w:rFonts w:ascii="Cambria Math" w:hAnsi="Cambria Math" w:cs="Times New Roman"/>
                <w:sz w:val="24"/>
                <w:szCs w:val="24"/>
                <w:lang w:val="hu-HU"/>
              </w:rPr>
              <m:t>℃</m:t>
            </m:r>
          </m:sub>
        </m:sSub>
        <m:r>
          <w:rPr>
            <w:rFonts w:ascii="Cambria Math" w:hAnsi="Cambria Math" w:cs="Times New Roman"/>
            <w:sz w:val="24"/>
            <w:szCs w:val="24"/>
            <w:lang w:val="hu-HU"/>
          </w:rPr>
          <m:t>=273.15</m:t>
        </m:r>
      </m:oMath>
    </w:p>
    <w:p w14:paraId="60312E16" w14:textId="77777777" w:rsidR="009463E5" w:rsidRDefault="009463E5" w:rsidP="009463E5">
      <w:pPr>
        <w:jc w:val="both"/>
        <w:rPr>
          <w:rFonts w:ascii="Times New Roman" w:hAnsi="Times New Roman" w:cs="Times New Roman"/>
          <w:sz w:val="24"/>
          <w:szCs w:val="24"/>
          <w:lang w:val="hu-HU"/>
        </w:rPr>
      </w:pPr>
    </w:p>
    <w:p w14:paraId="59C1F6CE" w14:textId="77777777" w:rsidR="009463E5" w:rsidRDefault="009463E5" w:rsidP="009463E5">
      <w:pPr>
        <w:spacing w:line="480" w:lineRule="auto"/>
        <w:jc w:val="both"/>
        <w:rPr>
          <w:rFonts w:ascii="Times New Roman" w:eastAsia="TimesNewRoman,Bold" w:hAnsi="Times New Roman" w:cs="Times New Roman"/>
          <w:b/>
          <w:sz w:val="28"/>
          <w:szCs w:val="28"/>
        </w:rPr>
      </w:pPr>
      <w:r w:rsidRPr="00AB3CF6">
        <w:rPr>
          <w:rFonts w:ascii="Times New Roman" w:eastAsia="TimesNewRoman,Bold" w:hAnsi="Times New Roman" w:cs="Times New Roman"/>
          <w:b/>
          <w:sz w:val="28"/>
          <w:szCs w:val="28"/>
        </w:rPr>
        <w:t>Useful Formulas</w:t>
      </w:r>
    </w:p>
    <w:p w14:paraId="01261D7F" w14:textId="77777777" w:rsidR="009463E5" w:rsidRPr="00100E5D" w:rsidRDefault="009463E5" w:rsidP="009463E5">
      <w:pPr>
        <w:spacing w:line="480" w:lineRule="auto"/>
        <w:jc w:val="both"/>
        <w:rPr>
          <w:rFonts w:ascii="Times New Roman" w:eastAsia="TimesNewRoman,Bold" w:hAnsi="Times New Roman" w:cs="Times New Roman"/>
          <w:sz w:val="24"/>
          <w:szCs w:val="24"/>
        </w:rPr>
      </w:pPr>
      <m:oMathPara>
        <m:oMathParaPr>
          <m:jc m:val="left"/>
        </m:oMathParaPr>
        <m:oMath>
          <m:r>
            <w:rPr>
              <w:rFonts w:ascii="Cambria Math" w:eastAsia="TimesNewRoman,Bold" w:hAnsi="Cambria Math" w:cs="Times New Roman"/>
              <w:sz w:val="24"/>
              <w:szCs w:val="24"/>
            </w:rPr>
            <m:t>PV=N</m:t>
          </m:r>
          <m:sSub>
            <m:sSubPr>
              <m:ctrlPr>
                <w:rPr>
                  <w:rFonts w:ascii="Cambria Math" w:eastAsia="TimesNewRoman,Bold" w:hAnsi="Cambria Math" w:cs="Times New Roman"/>
                  <w:i/>
                  <w:sz w:val="24"/>
                  <w:szCs w:val="24"/>
                </w:rPr>
              </m:ctrlPr>
            </m:sSubPr>
            <m:e>
              <m:r>
                <w:rPr>
                  <w:rFonts w:ascii="Cambria Math" w:eastAsia="TimesNewRoman,Bold" w:hAnsi="Cambria Math" w:cs="Times New Roman"/>
                  <w:sz w:val="24"/>
                  <w:szCs w:val="24"/>
                </w:rPr>
                <m:t>k</m:t>
              </m:r>
            </m:e>
            <m:sub>
              <m:r>
                <m:rPr>
                  <m:sty m:val="p"/>
                </m:rPr>
                <w:rPr>
                  <w:rFonts w:ascii="Cambria Math" w:eastAsia="TimesNewRoman,Bold" w:hAnsi="Cambria Math" w:cs="Times New Roman"/>
                  <w:sz w:val="24"/>
                  <w:szCs w:val="24"/>
                </w:rPr>
                <m:t>B</m:t>
              </m:r>
            </m:sub>
          </m:sSub>
          <m:r>
            <w:rPr>
              <w:rFonts w:ascii="Cambria Math" w:eastAsia="TimesNewRoman,Bold" w:hAnsi="Cambria Math" w:cs="Times New Roman"/>
              <w:sz w:val="24"/>
              <w:szCs w:val="24"/>
            </w:rPr>
            <m:t xml:space="preserve">T                               PV=nRT                  </m:t>
          </m:r>
        </m:oMath>
      </m:oMathPara>
    </w:p>
    <w:p w14:paraId="2E4650C1" w14:textId="77777777" w:rsidR="009463E5" w:rsidRPr="00100E5D" w:rsidRDefault="009463E5" w:rsidP="009463E5">
      <w:pPr>
        <w:spacing w:line="480" w:lineRule="auto"/>
        <w:jc w:val="both"/>
        <w:rPr>
          <w:rFonts w:ascii="Times New Roman" w:eastAsia="TimesNewRoman,Bold" w:hAnsi="Times New Roman" w:cs="Times New Roman"/>
          <w:i/>
          <w:sz w:val="24"/>
          <w:szCs w:val="24"/>
        </w:rPr>
      </w:pPr>
      <m:oMathPara>
        <m:oMathParaPr>
          <m:jc m:val="left"/>
        </m:oMathParaPr>
        <m:oMath>
          <m:r>
            <w:rPr>
              <w:rFonts w:ascii="Cambria Math" w:eastAsia="TimesNewRoman,Bold" w:hAnsi="Cambria Math" w:cs="Times New Roman"/>
              <w:sz w:val="24"/>
              <w:szCs w:val="24"/>
            </w:rPr>
            <m:t>n=</m:t>
          </m:r>
          <m:f>
            <m:fPr>
              <m:ctrlPr>
                <w:rPr>
                  <w:rFonts w:ascii="Cambria Math" w:eastAsia="TimesNewRoman,Bold" w:hAnsi="Cambria Math" w:cs="Times New Roman"/>
                  <w:i/>
                  <w:sz w:val="24"/>
                  <w:szCs w:val="24"/>
                </w:rPr>
              </m:ctrlPr>
            </m:fPr>
            <m:num>
              <m:r>
                <w:rPr>
                  <w:rFonts w:ascii="Cambria Math" w:eastAsia="TimesNewRoman,Bold" w:hAnsi="Cambria Math" w:cs="Times New Roman"/>
                  <w:sz w:val="24"/>
                  <w:szCs w:val="24"/>
                </w:rPr>
                <m:t>N</m:t>
              </m:r>
            </m:num>
            <m:den>
              <m:sSub>
                <m:sSubPr>
                  <m:ctrlPr>
                    <w:rPr>
                      <w:rFonts w:ascii="Cambria Math" w:eastAsia="TimesNewRoman,Bold" w:hAnsi="Cambria Math" w:cs="Times New Roman"/>
                      <w:i/>
                      <w:sz w:val="24"/>
                      <w:szCs w:val="24"/>
                    </w:rPr>
                  </m:ctrlPr>
                </m:sSubPr>
                <m:e>
                  <m:r>
                    <w:rPr>
                      <w:rFonts w:ascii="Cambria Math" w:eastAsia="TimesNewRoman,Bold" w:hAnsi="Cambria Math" w:cs="Times New Roman"/>
                      <w:sz w:val="24"/>
                      <w:szCs w:val="24"/>
                    </w:rPr>
                    <m:t>N</m:t>
                  </m:r>
                </m:e>
                <m:sub>
                  <m:r>
                    <m:rPr>
                      <m:sty m:val="p"/>
                    </m:rPr>
                    <w:rPr>
                      <w:rFonts w:ascii="Cambria Math" w:eastAsia="TimesNewRoman,Bold" w:hAnsi="Cambria Math" w:cs="Times New Roman"/>
                      <w:sz w:val="24"/>
                      <w:szCs w:val="24"/>
                    </w:rPr>
                    <m:t>A</m:t>
                  </m:r>
                </m:sub>
              </m:sSub>
            </m:den>
          </m:f>
          <m:r>
            <w:rPr>
              <w:rFonts w:ascii="Cambria Math" w:eastAsia="TimesNewRoman,Bold" w:hAnsi="Cambria Math" w:cs="Times New Roman"/>
              <w:sz w:val="24"/>
              <w:szCs w:val="24"/>
            </w:rPr>
            <m:t xml:space="preserve">                                      M=</m:t>
          </m:r>
          <m:f>
            <m:fPr>
              <m:ctrlPr>
                <w:rPr>
                  <w:rFonts w:ascii="Cambria Math" w:eastAsia="TimesNewRoman,Bold" w:hAnsi="Cambria Math" w:cs="Times New Roman"/>
                  <w:i/>
                  <w:sz w:val="24"/>
                  <w:szCs w:val="24"/>
                </w:rPr>
              </m:ctrlPr>
            </m:fPr>
            <m:num>
              <m:r>
                <w:rPr>
                  <w:rFonts w:ascii="Cambria Math" w:eastAsia="TimesNewRoman,Bold" w:hAnsi="Cambria Math" w:cs="Times New Roman"/>
                  <w:sz w:val="24"/>
                  <w:szCs w:val="24"/>
                </w:rPr>
                <m:t>m</m:t>
              </m:r>
            </m:num>
            <m:den>
              <m:r>
                <w:rPr>
                  <w:rFonts w:ascii="Cambria Math" w:eastAsia="TimesNewRoman,Bold" w:hAnsi="Cambria Math" w:cs="Times New Roman"/>
                  <w:sz w:val="24"/>
                  <w:szCs w:val="24"/>
                </w:rPr>
                <m:t>n</m:t>
              </m:r>
            </m:den>
          </m:f>
          <m:r>
            <m:rPr>
              <m:sty m:val="p"/>
            </m:rPr>
            <w:rPr>
              <w:rFonts w:ascii="Cambria Math" w:eastAsia="TimesNewRoman,Bold" w:hAnsi="Cambria Math" w:cs="Times New Roman"/>
              <w:sz w:val="24"/>
              <w:szCs w:val="24"/>
            </w:rPr>
            <m:t xml:space="preserve">                       Δ</m:t>
          </m:r>
          <m:r>
            <w:rPr>
              <w:rFonts w:ascii="Cambria Math" w:eastAsia="TimesNewRoman,Bold" w:hAnsi="Cambria Math" w:cs="Times New Roman"/>
              <w:sz w:val="24"/>
              <w:szCs w:val="24"/>
            </w:rPr>
            <m:t>U=cm</m:t>
          </m:r>
          <m:r>
            <m:rPr>
              <m:sty m:val="p"/>
            </m:rPr>
            <w:rPr>
              <w:rFonts w:ascii="Cambria Math" w:eastAsia="TimesNewRoman,Bold" w:hAnsi="Cambria Math" w:cs="Times New Roman"/>
              <w:sz w:val="24"/>
              <w:szCs w:val="24"/>
            </w:rPr>
            <m:t>Δ</m:t>
          </m:r>
          <m:r>
            <w:rPr>
              <w:rFonts w:ascii="Cambria Math" w:eastAsia="TimesNewRoman,Bold" w:hAnsi="Cambria Math" w:cs="Times New Roman"/>
              <w:sz w:val="24"/>
              <w:szCs w:val="24"/>
            </w:rPr>
            <m:t>T</m:t>
          </m:r>
        </m:oMath>
      </m:oMathPara>
    </w:p>
    <w:p w14:paraId="5A94B7C2" w14:textId="77777777" w:rsidR="009463E5" w:rsidRPr="006F368A" w:rsidRDefault="009463E5" w:rsidP="009463E5">
      <w:pPr>
        <w:spacing w:line="48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dt</m:t>
              </m:r>
            </m:den>
          </m:f>
          <m:r>
            <w:rPr>
              <w:rFonts w:ascii="Cambria Math" w:hAnsi="Cambria Math" w:cs="Times New Roman"/>
              <w:sz w:val="24"/>
              <w:szCs w:val="24"/>
            </w:rPr>
            <m:t xml:space="preserve">                                        a≡</m:t>
          </m:r>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dt</m:t>
              </m:r>
            </m:den>
          </m:f>
          <m:r>
            <w:rPr>
              <w:rFonts w:ascii="Cambria Math" w:eastAsiaTheme="minorEastAsia" w:hAnsi="Cambria Math" w:cs="Times New Roman"/>
              <w:sz w:val="24"/>
              <w:szCs w:val="24"/>
            </w:rPr>
            <m:t xml:space="preserve">                      ω=</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T</m:t>
              </m:r>
            </m:den>
          </m:f>
        </m:oMath>
      </m:oMathPara>
    </w:p>
    <w:p w14:paraId="165A62EF" w14:textId="77777777" w:rsidR="009463E5" w:rsidRPr="00100E5D" w:rsidRDefault="009463E5" w:rsidP="009463E5">
      <w:pPr>
        <w:spacing w:line="480" w:lineRule="auto"/>
        <w:jc w:val="both"/>
        <w:rPr>
          <w:rFonts w:ascii="Times New Roman" w:eastAsiaTheme="minorEastAsia" w:hAnsi="Times New Roman" w:cs="Times New Roman"/>
          <w:sz w:val="24"/>
          <w:szCs w:val="24"/>
          <w:lang w:val="hu-HU"/>
        </w:rPr>
      </w:pPr>
      <m:oMathPara>
        <m:oMathParaPr>
          <m:jc m:val="left"/>
        </m:oMathParaPr>
        <m:oMath>
          <m:r>
            <w:rPr>
              <w:rFonts w:ascii="Cambria Math" w:hAnsi="Cambria Math" w:cs="Times New Roman"/>
              <w:sz w:val="24"/>
              <w:szCs w:val="24"/>
            </w:rPr>
            <m:t>s=</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+ut+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at</m:t>
              </m:r>
            </m:e>
            <m:sup>
              <m:r>
                <w:rPr>
                  <w:rFonts w:ascii="Cambria Math" w:hAnsi="Cambria Math" w:cs="Times New Roman"/>
                  <w:sz w:val="24"/>
                  <w:szCs w:val="24"/>
                </w:rPr>
                <m:t>2</m:t>
              </m:r>
            </m:sup>
          </m:sSup>
          <m:r>
            <w:rPr>
              <w:rFonts w:ascii="Cambria Math" w:hAnsi="Cambria Math" w:cs="Times New Roman"/>
              <w:sz w:val="24"/>
              <w:szCs w:val="24"/>
            </w:rPr>
            <m:t xml:space="preserve">                 v=u+at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r</m:t>
              </m:r>
            </m:den>
          </m:f>
        </m:oMath>
      </m:oMathPara>
    </w:p>
    <w:p w14:paraId="249237B4" w14:textId="77777777" w:rsidR="009463E5" w:rsidRPr="006F368A" w:rsidRDefault="009463E5" w:rsidP="009463E5">
      <w:pPr>
        <w:spacing w:line="480" w:lineRule="auto"/>
        <w:jc w:val="both"/>
        <w:rPr>
          <w:rFonts w:ascii="Times New Roman" w:hAnsi="Times New Roman" w:cs="Times New Roman"/>
          <w:sz w:val="24"/>
          <w:szCs w:val="24"/>
        </w:rPr>
      </w:pPr>
      <m:oMathPara>
        <m:oMathParaPr>
          <m:jc m:val="left"/>
        </m:oMathParaPr>
        <m:oMath>
          <m:r>
            <w:rPr>
              <w:rFonts w:ascii="Cambria Math" w:eastAsiaTheme="minorEastAsia" w:hAnsi="Cambria Math" w:cs="Times New Roman"/>
              <w:sz w:val="24"/>
              <w:szCs w:val="24"/>
              <w:lang w:val="hu-HU"/>
            </w:rPr>
            <m:t>y=</m:t>
          </m:r>
          <m:sSub>
            <m:sSubPr>
              <m:ctrlPr>
                <w:rPr>
                  <w:rFonts w:ascii="Cambria Math" w:eastAsiaTheme="minorEastAsia" w:hAnsi="Cambria Math" w:cs="Times New Roman"/>
                  <w:i/>
                  <w:sz w:val="24"/>
                  <w:szCs w:val="24"/>
                  <w:lang w:val="hu-HU"/>
                </w:rPr>
              </m:ctrlPr>
            </m:sSubPr>
            <m:e>
              <m:r>
                <w:rPr>
                  <w:rFonts w:ascii="Cambria Math" w:eastAsiaTheme="minorEastAsia" w:hAnsi="Cambria Math" w:cs="Times New Roman"/>
                  <w:sz w:val="24"/>
                  <w:szCs w:val="24"/>
                  <w:lang w:val="hu-HU"/>
                </w:rPr>
                <m:t>u</m:t>
              </m:r>
            </m:e>
            <m:sub>
              <m:r>
                <w:rPr>
                  <w:rFonts w:ascii="Cambria Math" w:eastAsiaTheme="minorEastAsia" w:hAnsi="Cambria Math" w:cs="Times New Roman"/>
                  <w:sz w:val="24"/>
                  <w:szCs w:val="24"/>
                  <w:lang w:val="hu-HU"/>
                </w:rPr>
                <m:t>y</m:t>
              </m:r>
            </m:sub>
          </m:sSub>
          <m:r>
            <w:rPr>
              <w:rFonts w:ascii="Cambria Math" w:eastAsiaTheme="minorEastAsia" w:hAnsi="Cambria Math" w:cs="Times New Roman"/>
              <w:sz w:val="24"/>
              <w:szCs w:val="24"/>
              <w:lang w:val="hu-HU"/>
            </w:rPr>
            <m:t>t-</m:t>
          </m:r>
          <m:f>
            <m:fPr>
              <m:ctrlPr>
                <w:rPr>
                  <w:rFonts w:ascii="Cambria Math" w:eastAsiaTheme="minorEastAsia" w:hAnsi="Cambria Math" w:cs="Times New Roman"/>
                  <w:i/>
                  <w:sz w:val="24"/>
                  <w:szCs w:val="24"/>
                  <w:lang w:val="hu-HU"/>
                </w:rPr>
              </m:ctrlPr>
            </m:fPr>
            <m:num>
              <m:r>
                <w:rPr>
                  <w:rFonts w:ascii="Cambria Math" w:eastAsiaTheme="minorEastAsia" w:hAnsi="Cambria Math" w:cs="Times New Roman"/>
                  <w:sz w:val="24"/>
                  <w:szCs w:val="24"/>
                  <w:lang w:val="hu-HU"/>
                </w:rPr>
                <m:t>1</m:t>
              </m:r>
            </m:num>
            <m:den>
              <m:r>
                <w:rPr>
                  <w:rFonts w:ascii="Cambria Math" w:eastAsiaTheme="minorEastAsia" w:hAnsi="Cambria Math" w:cs="Times New Roman"/>
                  <w:sz w:val="24"/>
                  <w:szCs w:val="24"/>
                  <w:lang w:val="hu-HU"/>
                </w:rPr>
                <m:t>2</m:t>
              </m:r>
            </m:den>
          </m:f>
          <m:r>
            <w:rPr>
              <w:rFonts w:ascii="Cambria Math" w:eastAsiaTheme="minorEastAsia" w:hAnsi="Cambria Math" w:cs="Times New Roman"/>
              <w:sz w:val="24"/>
              <w:szCs w:val="24"/>
              <w:lang w:val="hu-HU"/>
            </w:rPr>
            <m:t>g</m:t>
          </m:r>
          <m:sSup>
            <m:sSupPr>
              <m:ctrlPr>
                <w:rPr>
                  <w:rFonts w:ascii="Cambria Math" w:eastAsiaTheme="minorEastAsia" w:hAnsi="Cambria Math" w:cs="Times New Roman"/>
                  <w:i/>
                  <w:sz w:val="24"/>
                  <w:szCs w:val="24"/>
                  <w:lang w:val="hu-HU"/>
                </w:rPr>
              </m:ctrlPr>
            </m:sSupPr>
            <m:e>
              <m:r>
                <w:rPr>
                  <w:rFonts w:ascii="Cambria Math" w:eastAsiaTheme="minorEastAsia" w:hAnsi="Cambria Math" w:cs="Times New Roman"/>
                  <w:sz w:val="24"/>
                  <w:szCs w:val="24"/>
                  <w:lang w:val="hu-HU"/>
                </w:rPr>
                <m:t>t</m:t>
              </m:r>
            </m:e>
            <m:sup>
              <m:r>
                <w:rPr>
                  <w:rFonts w:ascii="Cambria Math" w:eastAsiaTheme="minorEastAsia" w:hAnsi="Cambria Math" w:cs="Times New Roman"/>
                  <w:sz w:val="24"/>
                  <w:szCs w:val="24"/>
                  <w:lang w:val="hu-HU"/>
                </w:rPr>
                <m:t>2</m:t>
              </m:r>
            </m:sup>
          </m:sSup>
          <m:r>
            <w:rPr>
              <w:rFonts w:ascii="Cambria Math" w:eastAsiaTheme="minorEastAsia" w:hAnsi="Cambria Math" w:cs="Times New Roman"/>
              <w:sz w:val="24"/>
              <w:szCs w:val="24"/>
              <w:lang w:val="hu-HU"/>
            </w:rPr>
            <m:t xml:space="preserve">                       x=</m:t>
          </m:r>
          <m:sSub>
            <m:sSubPr>
              <m:ctrlPr>
                <w:rPr>
                  <w:rFonts w:ascii="Cambria Math" w:eastAsiaTheme="minorEastAsia" w:hAnsi="Cambria Math" w:cs="Times New Roman"/>
                  <w:i/>
                  <w:sz w:val="24"/>
                  <w:szCs w:val="24"/>
                  <w:lang w:val="hu-HU"/>
                </w:rPr>
              </m:ctrlPr>
            </m:sSubPr>
            <m:e>
              <m:r>
                <w:rPr>
                  <w:rFonts w:ascii="Cambria Math" w:eastAsiaTheme="minorEastAsia" w:hAnsi="Cambria Math" w:cs="Times New Roman"/>
                  <w:sz w:val="24"/>
                  <w:szCs w:val="24"/>
                  <w:lang w:val="hu-HU"/>
                </w:rPr>
                <m:t>u</m:t>
              </m:r>
            </m:e>
            <m:sub>
              <m:r>
                <w:rPr>
                  <w:rFonts w:ascii="Cambria Math" w:eastAsiaTheme="minorEastAsia" w:hAnsi="Cambria Math" w:cs="Times New Roman"/>
                  <w:sz w:val="24"/>
                  <w:szCs w:val="24"/>
                  <w:lang w:val="hu-HU"/>
                </w:rPr>
                <m:t>x</m:t>
              </m:r>
            </m:sub>
          </m:sSub>
          <m:r>
            <w:rPr>
              <w:rFonts w:ascii="Cambria Math" w:eastAsiaTheme="minorEastAsia" w:hAnsi="Cambria Math" w:cs="Times New Roman"/>
              <w:sz w:val="24"/>
              <w:szCs w:val="24"/>
              <w:lang w:val="hu-HU"/>
            </w:rPr>
            <m:t>t</m:t>
          </m:r>
        </m:oMath>
      </m:oMathPara>
    </w:p>
    <w:p w14:paraId="186FB5CE" w14:textId="77777777" w:rsidR="009463E5" w:rsidRPr="00100E5D" w:rsidRDefault="00834A15" w:rsidP="009463E5">
      <w:pPr>
        <w:spacing w:line="480" w:lineRule="auto"/>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m:rPr>
                  <m:sty m:val="p"/>
                </m:rPr>
                <w:rPr>
                  <w:rFonts w:ascii="Cambria Math" w:hAnsi="Cambria Math" w:cs="Times New Roman"/>
                  <w:sz w:val="24"/>
                  <w:szCs w:val="24"/>
                </w:rPr>
                <m:t>kin</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2</m:t>
                  </m:r>
                </m:sup>
              </m:sSup>
            </m:num>
            <m:den>
              <m:r>
                <w:rPr>
                  <w:rFonts w:ascii="Cambria Math" w:hAnsi="Cambria Math" w:cs="Times New Roman"/>
                  <w:sz w:val="24"/>
                  <w:szCs w:val="24"/>
                </w:rPr>
                <m:t>2m</m:t>
              </m:r>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E</m:t>
              </m:r>
            </m:e>
            <m:sub>
              <m:r>
                <m:rPr>
                  <m:sty m:val="p"/>
                </m:rPr>
                <w:rPr>
                  <w:rFonts w:ascii="Cambria Math" w:hAnsi="Cambria Math" w:cs="Times New Roman"/>
                  <w:sz w:val="24"/>
                  <w:szCs w:val="24"/>
                </w:rPr>
                <m:t>pot</m:t>
              </m:r>
            </m:sub>
          </m:sSub>
          <m:r>
            <m:rPr>
              <m:sty m:val="p"/>
            </m:rP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GMm</m:t>
              </m:r>
            </m:num>
            <m:den>
              <m:r>
                <w:rPr>
                  <w:rFonts w:ascii="Cambria Math" w:hAnsi="Cambria Math" w:cs="Times New Roman"/>
                  <w:sz w:val="24"/>
                  <w:szCs w:val="24"/>
                </w:rPr>
                <m:t>r</m:t>
              </m:r>
            </m:den>
          </m:f>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m:rPr>
                  <m:sty m:val="p"/>
                </m:rPr>
                <w:rPr>
                  <w:rFonts w:ascii="Cambria Math" w:eastAsiaTheme="minorEastAsia" w:hAnsi="Cambria Math" w:cs="Times New Roman"/>
                  <w:sz w:val="24"/>
                  <w:szCs w:val="24"/>
                </w:rPr>
                <m:t>pot</m:t>
              </m:r>
            </m:sub>
          </m:sSub>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 xml:space="preserve">mgh                         </m:t>
          </m:r>
        </m:oMath>
      </m:oMathPara>
    </w:p>
    <w:p w14:paraId="109E6945" w14:textId="77777777" w:rsidR="009463E5" w:rsidRPr="006F368A" w:rsidRDefault="00834A15" w:rsidP="009463E5">
      <w:pPr>
        <w:spacing w:line="48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r>
            <w:rPr>
              <w:rFonts w:ascii="Cambria Math" w:eastAsiaTheme="minorEastAsia" w:hAnsi="Cambria Math" w:cs="Times New Roman"/>
              <w:sz w:val="24"/>
              <w:szCs w:val="24"/>
            </w:rPr>
            <m:t>=k</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qQ</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g</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GMm</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oMath>
      </m:oMathPara>
    </w:p>
    <w:p w14:paraId="28392FD8" w14:textId="77777777" w:rsidR="009463E5" w:rsidRPr="006F368A" w:rsidRDefault="009463E5" w:rsidP="009463E5">
      <w:pPr>
        <w:spacing w:line="48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E=hf             c=λf              </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0</m:t>
              </m:r>
            </m:sub>
          </m:sSub>
          <m:r>
            <w:rPr>
              <w:rFonts w:ascii="Cambria Math" w:hAnsi="Cambria Math" w:cs="Times New Roman"/>
              <w:sz w:val="24"/>
              <w:szCs w:val="24"/>
            </w:rPr>
            <m:t xml:space="preserve">=2L                     </m:t>
          </m:r>
          <m:sSub>
            <m:sSubPr>
              <m:ctrlPr>
                <w:rPr>
                  <w:rFonts w:ascii="Cambria Math" w:hAnsi="Cambria Math" w:cs="Times New Roman"/>
                  <w:i/>
                  <w:sz w:val="24"/>
                  <w:szCs w:val="24"/>
                </w:rPr>
              </m:ctrlPr>
            </m:sSubPr>
            <m:e>
              <m:r>
                <w:rPr>
                  <w:rFonts w:ascii="Cambria Math" w:hAnsi="Cambria Math" w:cs="Times New Roman"/>
                  <w:sz w:val="24"/>
                  <w:szCs w:val="24"/>
                </w:rPr>
                <m:t>λ</m:t>
              </m:r>
            </m:e>
            <m:sub>
              <m:r>
                <m:rPr>
                  <m:sty m:val="p"/>
                </m:rPr>
                <w:rPr>
                  <w:rFonts w:ascii="Cambria Math" w:hAnsi="Cambria Math" w:cs="Times New Roman"/>
                  <w:sz w:val="24"/>
                  <w:szCs w:val="24"/>
                </w:rPr>
                <m:t>B</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p</m:t>
              </m:r>
            </m:den>
          </m:f>
          <m:r>
            <w:rPr>
              <w:rFonts w:ascii="Cambria Math" w:hAnsi="Cambria Math" w:cs="Times New Roman"/>
              <w:sz w:val="24"/>
              <w:szCs w:val="24"/>
            </w:rPr>
            <m:t xml:space="preserve">                                 N=</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t</m:t>
                  </m:r>
                </m:num>
                <m:den>
                  <m:r>
                    <w:rPr>
                      <w:rFonts w:ascii="Cambria Math" w:hAnsi="Cambria Math" w:cs="Times New Roman"/>
                      <w:sz w:val="24"/>
                      <w:szCs w:val="24"/>
                    </w:rPr>
                    <m:t>τ</m:t>
                  </m:r>
                </m:den>
              </m:f>
            </m:sup>
          </m:sSup>
        </m:oMath>
      </m:oMathPara>
    </w:p>
    <w:p w14:paraId="34ED38A7" w14:textId="77777777" w:rsidR="009463E5" w:rsidRPr="006F368A" w:rsidRDefault="009463E5" w:rsidP="009463E5">
      <w:pPr>
        <w:spacing w:line="480" w:lineRule="auto"/>
        <w:rPr>
          <w:rFonts w:ascii="Times New Roman" w:hAnsi="Times New Roman" w:cs="Times New Roman"/>
          <w:sz w:val="24"/>
          <w:szCs w:val="24"/>
          <w:lang w:val="hu-HU"/>
        </w:rPr>
      </w:pPr>
      <m:oMathPara>
        <m:oMathParaPr>
          <m:jc m:val="left"/>
        </m:oMathParaPr>
        <m:oMath>
          <m:r>
            <w:rPr>
              <w:rFonts w:ascii="Cambria Math" w:hAnsi="Cambria Math" w:cs="Times New Roman"/>
              <w:sz w:val="24"/>
              <w:szCs w:val="24"/>
              <w:lang w:val="hu-HU"/>
            </w:rPr>
            <m:t>F=PA            E=m</m:t>
          </m:r>
          <m:sSup>
            <m:sSupPr>
              <m:ctrlPr>
                <w:rPr>
                  <w:rFonts w:ascii="Cambria Math" w:hAnsi="Cambria Math" w:cs="Times New Roman"/>
                  <w:i/>
                  <w:sz w:val="24"/>
                  <w:szCs w:val="24"/>
                  <w:lang w:val="hu-HU"/>
                </w:rPr>
              </m:ctrlPr>
            </m:sSupPr>
            <m:e>
              <m:r>
                <w:rPr>
                  <w:rFonts w:ascii="Cambria Math" w:hAnsi="Cambria Math" w:cs="Times New Roman"/>
                  <w:sz w:val="24"/>
                  <w:szCs w:val="24"/>
                  <w:lang w:val="hu-HU"/>
                </w:rPr>
                <m:t>c</m:t>
              </m:r>
            </m:e>
            <m:sup>
              <m:r>
                <w:rPr>
                  <w:rFonts w:ascii="Cambria Math" w:hAnsi="Cambria Math" w:cs="Times New Roman"/>
                  <w:sz w:val="24"/>
                  <w:szCs w:val="24"/>
                  <w:lang w:val="hu-HU"/>
                </w:rPr>
                <m:t>2</m:t>
              </m:r>
            </m:sup>
          </m:sSup>
          <m:r>
            <w:rPr>
              <w:rFonts w:ascii="Cambria Math" w:hAnsi="Cambria Math" w:cs="Times New Roman"/>
              <w:sz w:val="24"/>
              <w:szCs w:val="24"/>
              <w:lang w:val="hu-HU"/>
            </w:rPr>
            <m:t xml:space="preserve">          g=</m:t>
          </m:r>
          <m:f>
            <m:fPr>
              <m:ctrlPr>
                <w:rPr>
                  <w:rFonts w:ascii="Cambria Math" w:hAnsi="Cambria Math" w:cs="Times New Roman"/>
                  <w:i/>
                  <w:sz w:val="24"/>
                  <w:szCs w:val="24"/>
                  <w:lang w:val="hu-HU"/>
                </w:rPr>
              </m:ctrlPr>
            </m:fPr>
            <m:num>
              <m:r>
                <w:rPr>
                  <w:rFonts w:ascii="Cambria Math" w:hAnsi="Cambria Math" w:cs="Times New Roman"/>
                  <w:sz w:val="24"/>
                  <w:szCs w:val="24"/>
                  <w:lang w:val="hu-HU"/>
                </w:rPr>
                <m:t>GM</m:t>
              </m:r>
            </m:num>
            <m:den>
              <m:sSup>
                <m:sSupPr>
                  <m:ctrlPr>
                    <w:rPr>
                      <w:rFonts w:ascii="Cambria Math" w:hAnsi="Cambria Math" w:cs="Times New Roman"/>
                      <w:i/>
                      <w:sz w:val="24"/>
                      <w:szCs w:val="24"/>
                      <w:lang w:val="hu-HU"/>
                    </w:rPr>
                  </m:ctrlPr>
                </m:sSupPr>
                <m:e>
                  <m:r>
                    <w:rPr>
                      <w:rFonts w:ascii="Cambria Math" w:hAnsi="Cambria Math" w:cs="Times New Roman"/>
                      <w:sz w:val="24"/>
                      <w:szCs w:val="24"/>
                      <w:lang w:val="hu-HU"/>
                    </w:rPr>
                    <m:t>r</m:t>
                  </m:r>
                </m:e>
                <m:sup>
                  <m:r>
                    <w:rPr>
                      <w:rFonts w:ascii="Cambria Math" w:hAnsi="Cambria Math" w:cs="Times New Roman"/>
                      <w:sz w:val="24"/>
                      <w:szCs w:val="24"/>
                      <w:lang w:val="hu-HU"/>
                    </w:rPr>
                    <m:t>2</m:t>
                  </m:r>
                </m:sup>
              </m:sSup>
            </m:den>
          </m:f>
          <m:r>
            <w:rPr>
              <w:rFonts w:ascii="Cambria Math" w:hAnsi="Cambria Math" w:cs="Times New Roman"/>
              <w:sz w:val="24"/>
              <w:szCs w:val="24"/>
              <w:lang w:val="hu-HU"/>
            </w:rPr>
            <m:t xml:space="preserve">                      ρ=</m:t>
          </m:r>
          <m:f>
            <m:fPr>
              <m:ctrlPr>
                <w:rPr>
                  <w:rFonts w:ascii="Cambria Math" w:hAnsi="Cambria Math" w:cs="Times New Roman"/>
                  <w:i/>
                  <w:sz w:val="24"/>
                  <w:szCs w:val="24"/>
                  <w:lang w:val="hu-HU"/>
                </w:rPr>
              </m:ctrlPr>
            </m:fPr>
            <m:num>
              <m:r>
                <w:rPr>
                  <w:rFonts w:ascii="Cambria Math" w:hAnsi="Cambria Math" w:cs="Times New Roman"/>
                  <w:sz w:val="24"/>
                  <w:szCs w:val="24"/>
                  <w:lang w:val="hu-HU"/>
                </w:rPr>
                <m:t>m</m:t>
              </m:r>
            </m:num>
            <m:den>
              <m:r>
                <w:rPr>
                  <w:rFonts w:ascii="Cambria Math" w:hAnsi="Cambria Math" w:cs="Times New Roman"/>
                  <w:sz w:val="24"/>
                  <w:szCs w:val="24"/>
                  <w:lang w:val="hu-HU"/>
                </w:rPr>
                <m:t>V</m:t>
              </m:r>
            </m:den>
          </m:f>
          <m:r>
            <w:rPr>
              <w:rFonts w:ascii="Cambria Math" w:hAnsi="Cambria Math" w:cs="Times New Roman"/>
              <w:sz w:val="24"/>
              <w:szCs w:val="24"/>
              <w:lang w:val="hu-HU"/>
            </w:rPr>
            <m:t xml:space="preserve">                                 A=π</m:t>
          </m:r>
          <m:sSup>
            <m:sSupPr>
              <m:ctrlPr>
                <w:rPr>
                  <w:rFonts w:ascii="Cambria Math" w:hAnsi="Cambria Math" w:cs="Times New Roman"/>
                  <w:i/>
                  <w:sz w:val="24"/>
                  <w:szCs w:val="24"/>
                  <w:lang w:val="hu-HU"/>
                </w:rPr>
              </m:ctrlPr>
            </m:sSupPr>
            <m:e>
              <m:r>
                <w:rPr>
                  <w:rFonts w:ascii="Cambria Math" w:hAnsi="Cambria Math" w:cs="Times New Roman"/>
                  <w:sz w:val="24"/>
                  <w:szCs w:val="24"/>
                  <w:lang w:val="hu-HU"/>
                </w:rPr>
                <m:t>r</m:t>
              </m:r>
            </m:e>
            <m:sup>
              <m:r>
                <w:rPr>
                  <w:rFonts w:ascii="Cambria Math" w:hAnsi="Cambria Math" w:cs="Times New Roman"/>
                  <w:sz w:val="24"/>
                  <w:szCs w:val="24"/>
                  <w:lang w:val="hu-HU"/>
                </w:rPr>
                <m:t>2</m:t>
              </m:r>
            </m:sup>
          </m:sSup>
        </m:oMath>
      </m:oMathPara>
    </w:p>
    <w:p w14:paraId="0BA32794" w14:textId="77777777" w:rsidR="009463E5" w:rsidRPr="00100E5D" w:rsidRDefault="009463E5" w:rsidP="009463E5">
      <w:pPr>
        <w:spacing w:line="480" w:lineRule="auto"/>
        <w:jc w:val="both"/>
        <w:rPr>
          <w:rFonts w:ascii="Times New Roman" w:eastAsiaTheme="minorEastAsia" w:hAnsi="Times New Roman" w:cs="Times New Roman"/>
          <w:sz w:val="24"/>
          <w:szCs w:val="24"/>
          <w:lang w:val="hu-HU"/>
        </w:rPr>
      </w:pPr>
      <m:oMathPara>
        <m:oMathParaPr>
          <m:jc m:val="left"/>
        </m:oMathParaPr>
        <m:oMath>
          <m:r>
            <w:rPr>
              <w:rFonts w:ascii="Cambria Math" w:eastAsia="TimesNewRoman,Bold" w:hAnsi="Cambria Math"/>
              <w:sz w:val="24"/>
              <w:szCs w:val="24"/>
            </w:rPr>
            <m:t xml:space="preserve">V=IR             q=CV             </m:t>
          </m:r>
          <m:sSub>
            <m:sSubPr>
              <m:ctrlPr>
                <w:rPr>
                  <w:rFonts w:ascii="Cambria Math" w:hAnsi="Cambria Math" w:cs="Times New Roman"/>
                  <w:i/>
                  <w:sz w:val="24"/>
                  <w:szCs w:val="24"/>
                  <w:lang w:val="hu-HU"/>
                </w:rPr>
              </m:ctrlPr>
            </m:sSubPr>
            <m:e>
              <m:r>
                <w:rPr>
                  <w:rFonts w:ascii="Cambria Math" w:hAnsi="Cambria Math" w:cs="Times New Roman"/>
                  <w:sz w:val="24"/>
                  <w:szCs w:val="24"/>
                  <w:lang w:val="hu-HU"/>
                </w:rPr>
                <m:t>E</m:t>
              </m:r>
            </m:e>
            <m:sub>
              <m:r>
                <w:rPr>
                  <w:rFonts w:ascii="Cambria Math" w:hAnsi="Cambria Math" w:cs="Times New Roman"/>
                  <w:sz w:val="24"/>
                  <w:szCs w:val="24"/>
                  <w:lang w:val="hu-HU"/>
                </w:rPr>
                <m:t>J</m:t>
              </m:r>
            </m:sub>
          </m:sSub>
          <m:r>
            <w:rPr>
              <w:rFonts w:ascii="Cambria Math" w:hAnsi="Cambria Math" w:cs="Times New Roman"/>
              <w:sz w:val="24"/>
              <w:szCs w:val="24"/>
              <w:lang w:val="hu-HU"/>
            </w:rPr>
            <m:t>=Vq                      q=It                                   q=Ne</m:t>
          </m:r>
        </m:oMath>
      </m:oMathPara>
    </w:p>
    <w:p w14:paraId="0D320221" w14:textId="77777777" w:rsidR="009463E5" w:rsidRPr="00100E5D" w:rsidRDefault="009463E5" w:rsidP="009463E5">
      <w:pPr>
        <w:spacing w:line="480" w:lineRule="auto"/>
        <w:jc w:val="both"/>
        <w:rPr>
          <w:rFonts w:ascii="Times New Roman" w:eastAsiaTheme="minorEastAsia" w:hAnsi="Times New Roman" w:cs="Times New Roman"/>
          <w:sz w:val="24"/>
          <w:szCs w:val="24"/>
          <w:lang w:val="hu-HU"/>
        </w:rPr>
      </w:pPr>
      <m:oMathPara>
        <m:oMathParaPr>
          <m:jc m:val="left"/>
        </m:oMathParaPr>
        <m:oMath>
          <m:r>
            <w:rPr>
              <w:rFonts w:ascii="Cambria Math" w:eastAsiaTheme="minorEastAsia" w:hAnsi="Cambria Math" w:cs="Times New Roman"/>
              <w:sz w:val="24"/>
              <w:szCs w:val="24"/>
              <w:lang w:val="hu-HU"/>
            </w:rPr>
            <m:t>P=IV=</m:t>
          </m:r>
          <m:sSup>
            <m:sSupPr>
              <m:ctrlPr>
                <w:rPr>
                  <w:rFonts w:ascii="Cambria Math" w:eastAsiaTheme="minorEastAsia" w:hAnsi="Cambria Math" w:cs="Times New Roman"/>
                  <w:i/>
                  <w:sz w:val="24"/>
                  <w:szCs w:val="24"/>
                  <w:lang w:val="hu-HU"/>
                </w:rPr>
              </m:ctrlPr>
            </m:sSupPr>
            <m:e>
              <m:r>
                <w:rPr>
                  <w:rFonts w:ascii="Cambria Math" w:eastAsiaTheme="minorEastAsia" w:hAnsi="Cambria Math" w:cs="Times New Roman"/>
                  <w:sz w:val="24"/>
                  <w:szCs w:val="24"/>
                  <w:lang w:val="hu-HU"/>
                </w:rPr>
                <m:t>I</m:t>
              </m:r>
            </m:e>
            <m:sup>
              <m:r>
                <w:rPr>
                  <w:rFonts w:ascii="Cambria Math" w:eastAsiaTheme="minorEastAsia" w:hAnsi="Cambria Math" w:cs="Times New Roman"/>
                  <w:sz w:val="24"/>
                  <w:szCs w:val="24"/>
                  <w:lang w:val="hu-HU"/>
                </w:rPr>
                <m:t>2</m:t>
              </m:r>
            </m:sup>
          </m:sSup>
          <m:r>
            <w:rPr>
              <w:rFonts w:ascii="Cambria Math" w:eastAsiaTheme="minorEastAsia" w:hAnsi="Cambria Math" w:cs="Times New Roman"/>
              <w:sz w:val="24"/>
              <w:szCs w:val="24"/>
              <w:lang w:val="hu-HU"/>
            </w:rPr>
            <m:t>R=</m:t>
          </m:r>
          <m:f>
            <m:fPr>
              <m:ctrlPr>
                <w:rPr>
                  <w:rFonts w:ascii="Cambria Math" w:eastAsiaTheme="minorEastAsia" w:hAnsi="Cambria Math" w:cs="Times New Roman"/>
                  <w:i/>
                  <w:sz w:val="24"/>
                  <w:szCs w:val="24"/>
                  <w:lang w:val="hu-HU"/>
                </w:rPr>
              </m:ctrlPr>
            </m:fPr>
            <m:num>
              <m:sSup>
                <m:sSupPr>
                  <m:ctrlPr>
                    <w:rPr>
                      <w:rFonts w:ascii="Cambria Math" w:eastAsiaTheme="minorEastAsia" w:hAnsi="Cambria Math" w:cs="Times New Roman"/>
                      <w:i/>
                      <w:sz w:val="24"/>
                      <w:szCs w:val="24"/>
                      <w:lang w:val="hu-HU"/>
                    </w:rPr>
                  </m:ctrlPr>
                </m:sSupPr>
                <m:e>
                  <m:r>
                    <w:rPr>
                      <w:rFonts w:ascii="Cambria Math" w:eastAsiaTheme="minorEastAsia" w:hAnsi="Cambria Math" w:cs="Times New Roman"/>
                      <w:sz w:val="24"/>
                      <w:szCs w:val="24"/>
                      <w:lang w:val="hu-HU"/>
                    </w:rPr>
                    <m:t>V</m:t>
                  </m:r>
                </m:e>
                <m:sup>
                  <m:r>
                    <w:rPr>
                      <w:rFonts w:ascii="Cambria Math" w:eastAsiaTheme="minorEastAsia" w:hAnsi="Cambria Math" w:cs="Times New Roman"/>
                      <w:sz w:val="24"/>
                      <w:szCs w:val="24"/>
                      <w:lang w:val="hu-HU"/>
                    </w:rPr>
                    <m:t>2</m:t>
                  </m:r>
                </m:sup>
              </m:sSup>
            </m:num>
            <m:den>
              <m:r>
                <w:rPr>
                  <w:rFonts w:ascii="Cambria Math" w:eastAsiaTheme="minorEastAsia" w:hAnsi="Cambria Math" w:cs="Times New Roman"/>
                  <w:sz w:val="24"/>
                  <w:szCs w:val="24"/>
                  <w:lang w:val="hu-HU"/>
                </w:rPr>
                <m:t>R</m:t>
              </m:r>
            </m:den>
          </m:f>
          <m:r>
            <w:rPr>
              <w:rFonts w:ascii="Cambria Math" w:eastAsiaTheme="minorEastAsia" w:hAnsi="Cambria Math" w:cs="Times New Roman"/>
              <w:sz w:val="24"/>
              <w:szCs w:val="24"/>
              <w:lang w:val="hu-HU"/>
            </w:rPr>
            <m:t xml:space="preserve">               </m:t>
          </m:r>
          <m:nary>
            <m:naryPr>
              <m:chr m:val="∑"/>
              <m:limLoc m:val="undOvr"/>
              <m:subHide m:val="1"/>
              <m:supHide m:val="1"/>
              <m:ctrlPr>
                <w:rPr>
                  <w:rFonts w:ascii="Cambria Math" w:eastAsiaTheme="minorEastAsia" w:hAnsi="Cambria Math" w:cs="Times New Roman"/>
                  <w:i/>
                  <w:sz w:val="24"/>
                  <w:szCs w:val="24"/>
                  <w:lang w:val="hu-HU"/>
                </w:rPr>
              </m:ctrlPr>
            </m:naryPr>
            <m:sub/>
            <m:sup/>
            <m:e>
              <m:r>
                <w:rPr>
                  <w:rFonts w:ascii="Cambria Math" w:eastAsiaTheme="minorEastAsia" w:hAnsi="Cambria Math" w:cs="Times New Roman"/>
                  <w:sz w:val="24"/>
                  <w:szCs w:val="24"/>
                  <w:lang w:val="hu-HU"/>
                </w:rPr>
                <m:t>I</m:t>
              </m:r>
              <m:sSub>
                <m:sSubPr>
                  <m:ctrlPr>
                    <w:rPr>
                      <w:rFonts w:ascii="Cambria Math" w:eastAsiaTheme="minorEastAsia" w:hAnsi="Cambria Math" w:cs="Times New Roman"/>
                      <w:i/>
                      <w:sz w:val="24"/>
                      <w:szCs w:val="24"/>
                      <w:lang w:val="hu-HU"/>
                    </w:rPr>
                  </m:ctrlPr>
                </m:sSubPr>
                <m:e>
                  <m:r>
                    <m:rPr>
                      <m:sty m:val="p"/>
                    </m:rPr>
                    <w:rPr>
                      <w:rFonts w:ascii="Cambria Math" w:eastAsiaTheme="minorEastAsia" w:hAnsi="Cambria Math" w:cs="Times New Roman"/>
                      <w:sz w:val="24"/>
                      <w:szCs w:val="24"/>
                      <w:lang w:val="hu-HU"/>
                    </w:rPr>
                    <w:softHyphen/>
                  </m:r>
                </m:e>
                <m:sub>
                  <m:r>
                    <w:rPr>
                      <w:rFonts w:ascii="Cambria Math" w:eastAsiaTheme="minorEastAsia" w:hAnsi="Cambria Math" w:cs="Times New Roman"/>
                      <w:sz w:val="24"/>
                      <w:szCs w:val="24"/>
                      <w:lang w:val="hu-HU"/>
                    </w:rPr>
                    <m:t>i</m:t>
                  </m:r>
                </m:sub>
              </m:sSub>
            </m:e>
          </m:nary>
          <m:r>
            <w:rPr>
              <w:rFonts w:ascii="Cambria Math" w:eastAsiaTheme="minorEastAsia" w:hAnsi="Cambria Math" w:cs="Times New Roman"/>
              <w:sz w:val="24"/>
              <w:szCs w:val="24"/>
              <w:lang w:val="hu-HU"/>
            </w:rPr>
            <m:t xml:space="preserve">=0                   </m:t>
          </m:r>
          <m:nary>
            <m:naryPr>
              <m:chr m:val="∑"/>
              <m:limLoc m:val="undOvr"/>
              <m:subHide m:val="1"/>
              <m:supHide m:val="1"/>
              <m:ctrlPr>
                <w:rPr>
                  <w:rFonts w:ascii="Cambria Math" w:eastAsiaTheme="minorEastAsia" w:hAnsi="Cambria Math" w:cs="Times New Roman"/>
                  <w:i/>
                  <w:sz w:val="24"/>
                  <w:szCs w:val="24"/>
                  <w:lang w:val="hu-HU"/>
                </w:rPr>
              </m:ctrlPr>
            </m:naryPr>
            <m:sub/>
            <m:sup/>
            <m:e>
              <m:r>
                <w:rPr>
                  <w:rFonts w:ascii="Cambria Math" w:eastAsiaTheme="minorEastAsia" w:hAnsi="Cambria Math" w:cs="Times New Roman"/>
                  <w:sz w:val="24"/>
                  <w:szCs w:val="24"/>
                  <w:lang w:val="hu-HU"/>
                </w:rPr>
                <m:t>V</m:t>
              </m:r>
              <m:sSub>
                <m:sSubPr>
                  <m:ctrlPr>
                    <w:rPr>
                      <w:rFonts w:ascii="Cambria Math" w:eastAsiaTheme="minorEastAsia" w:hAnsi="Cambria Math" w:cs="Times New Roman"/>
                      <w:i/>
                      <w:sz w:val="24"/>
                      <w:szCs w:val="24"/>
                      <w:lang w:val="hu-HU"/>
                    </w:rPr>
                  </m:ctrlPr>
                </m:sSubPr>
                <m:e>
                  <m:r>
                    <m:rPr>
                      <m:sty m:val="p"/>
                    </m:rPr>
                    <w:rPr>
                      <w:rFonts w:ascii="Cambria Math" w:eastAsiaTheme="minorEastAsia" w:hAnsi="Cambria Math" w:cs="Times New Roman"/>
                      <w:sz w:val="24"/>
                      <w:szCs w:val="24"/>
                      <w:lang w:val="hu-HU"/>
                    </w:rPr>
                    <w:softHyphen/>
                  </m:r>
                </m:e>
                <m:sub>
                  <m:r>
                    <w:rPr>
                      <w:rFonts w:ascii="Cambria Math" w:eastAsiaTheme="minorEastAsia" w:hAnsi="Cambria Math" w:cs="Times New Roman"/>
                      <w:sz w:val="24"/>
                      <w:szCs w:val="24"/>
                      <w:lang w:val="hu-HU"/>
                    </w:rPr>
                    <m:t>i</m:t>
                  </m:r>
                </m:sub>
              </m:sSub>
            </m:e>
          </m:nary>
          <m:r>
            <w:rPr>
              <w:rFonts w:ascii="Cambria Math" w:eastAsiaTheme="minorEastAsia" w:hAnsi="Cambria Math" w:cs="Times New Roman"/>
              <w:sz w:val="24"/>
              <w:szCs w:val="24"/>
              <w:lang w:val="hu-HU"/>
            </w:rPr>
            <m:t>=0                           c=</m:t>
          </m:r>
          <m:f>
            <m:fPr>
              <m:ctrlPr>
                <w:rPr>
                  <w:rFonts w:ascii="Cambria Math" w:eastAsiaTheme="minorEastAsia" w:hAnsi="Cambria Math" w:cs="Times New Roman"/>
                  <w:sz w:val="24"/>
                  <w:szCs w:val="24"/>
                  <w:lang w:val="hu-HU"/>
                </w:rPr>
              </m:ctrlPr>
            </m:fPr>
            <m:num>
              <m:sSub>
                <m:sSubPr>
                  <m:ctrlPr>
                    <w:rPr>
                      <w:rFonts w:ascii="Cambria Math" w:eastAsiaTheme="minorEastAsia" w:hAnsi="Cambria Math" w:cs="Times New Roman"/>
                      <w:i/>
                      <w:sz w:val="24"/>
                      <w:szCs w:val="24"/>
                      <w:lang w:val="hu-HU"/>
                    </w:rPr>
                  </m:ctrlPr>
                </m:sSubPr>
                <m:e>
                  <m:r>
                    <w:rPr>
                      <w:rFonts w:ascii="Cambria Math" w:eastAsiaTheme="minorEastAsia" w:hAnsi="Cambria Math" w:cs="Times New Roman"/>
                      <w:sz w:val="24"/>
                      <w:szCs w:val="24"/>
                      <w:lang w:val="hu-HU"/>
                    </w:rPr>
                    <m:t>c</m:t>
                  </m:r>
                </m:e>
                <m:sub>
                  <m:r>
                    <m:rPr>
                      <m:sty m:val="p"/>
                    </m:rPr>
                    <w:rPr>
                      <w:rFonts w:ascii="Cambria Math" w:eastAsiaTheme="minorEastAsia" w:hAnsi="Cambria Math" w:cs="Times New Roman"/>
                      <w:sz w:val="24"/>
                      <w:szCs w:val="24"/>
                      <w:lang w:val="hu-HU"/>
                    </w:rPr>
                    <m:t>vacuum</m:t>
                  </m:r>
                </m:sub>
              </m:sSub>
              <m:ctrlPr>
                <w:rPr>
                  <w:rFonts w:ascii="Cambria Math" w:eastAsiaTheme="minorEastAsia" w:hAnsi="Cambria Math" w:cs="Times New Roman"/>
                  <w:i/>
                  <w:sz w:val="24"/>
                  <w:szCs w:val="24"/>
                  <w:lang w:val="hu-HU"/>
                </w:rPr>
              </m:ctrlPr>
            </m:num>
            <m:den>
              <m:r>
                <w:rPr>
                  <w:rFonts w:ascii="Cambria Math" w:eastAsiaTheme="minorEastAsia" w:hAnsi="Cambria Math" w:cs="Times New Roman"/>
                  <w:sz w:val="24"/>
                  <w:szCs w:val="24"/>
                  <w:lang w:val="hu-HU"/>
                </w:rPr>
                <m:t>n</m:t>
              </m:r>
            </m:den>
          </m:f>
        </m:oMath>
      </m:oMathPara>
    </w:p>
    <w:p w14:paraId="528869A7" w14:textId="77777777" w:rsidR="009463E5" w:rsidRPr="006F368A" w:rsidRDefault="00834A15" w:rsidP="009463E5">
      <w:pPr>
        <w:spacing w:line="480" w:lineRule="auto"/>
        <w:jc w:val="both"/>
        <w:rPr>
          <w:rFonts w:ascii="Times New Roman" w:eastAsiaTheme="minorEastAsia" w:hAnsi="Times New Roman" w:cs="Times New Roman"/>
          <w:sz w:val="24"/>
          <w:szCs w:val="24"/>
          <w:lang w:val="hu-HU"/>
        </w:rPr>
      </w:pPr>
      <m:oMathPara>
        <m:oMathParaPr>
          <m:jc m:val="left"/>
        </m:oMathParaPr>
        <m:oMath>
          <m:f>
            <m:fPr>
              <m:ctrlPr>
                <w:rPr>
                  <w:rFonts w:ascii="Cambria Math" w:eastAsiaTheme="minorEastAsia" w:hAnsi="Cambria Math" w:cs="Times New Roman"/>
                  <w:i/>
                  <w:sz w:val="24"/>
                  <w:szCs w:val="24"/>
                  <w:lang w:val="hu-HU"/>
                </w:rPr>
              </m:ctrlPr>
            </m:fPr>
            <m:num>
              <m:r>
                <w:rPr>
                  <w:rFonts w:ascii="Cambria Math" w:eastAsiaTheme="minorEastAsia" w:hAnsi="Cambria Math" w:cs="Times New Roman"/>
                  <w:sz w:val="24"/>
                  <w:szCs w:val="24"/>
                  <w:lang w:val="hu-HU"/>
                </w:rPr>
                <m:t>1</m:t>
              </m:r>
            </m:num>
            <m:den>
              <m:r>
                <w:rPr>
                  <w:rFonts w:ascii="Cambria Math" w:eastAsiaTheme="minorEastAsia" w:hAnsi="Cambria Math" w:cs="Times New Roman"/>
                  <w:sz w:val="24"/>
                  <w:szCs w:val="24"/>
                  <w:lang w:val="hu-HU"/>
                </w:rPr>
                <m:t>f</m:t>
              </m:r>
            </m:den>
          </m:f>
          <m:r>
            <w:rPr>
              <w:rFonts w:ascii="Cambria Math" w:eastAsiaTheme="minorEastAsia" w:hAnsi="Cambria Math" w:cs="Times New Roman"/>
              <w:sz w:val="24"/>
              <w:szCs w:val="24"/>
              <w:lang w:val="hu-HU"/>
            </w:rPr>
            <m:t>=</m:t>
          </m:r>
          <m:f>
            <m:fPr>
              <m:ctrlPr>
                <w:rPr>
                  <w:rFonts w:ascii="Cambria Math" w:eastAsiaTheme="minorEastAsia" w:hAnsi="Cambria Math" w:cs="Times New Roman"/>
                  <w:i/>
                  <w:sz w:val="24"/>
                  <w:szCs w:val="24"/>
                  <w:lang w:val="hu-HU"/>
                </w:rPr>
              </m:ctrlPr>
            </m:fPr>
            <m:num>
              <m:r>
                <w:rPr>
                  <w:rFonts w:ascii="Cambria Math" w:eastAsiaTheme="minorEastAsia" w:hAnsi="Cambria Math" w:cs="Times New Roman"/>
                  <w:sz w:val="24"/>
                  <w:szCs w:val="24"/>
                  <w:lang w:val="hu-HU"/>
                </w:rPr>
                <m:t>1</m:t>
              </m:r>
            </m:num>
            <m:den>
              <m:r>
                <w:rPr>
                  <w:rFonts w:ascii="Cambria Math" w:eastAsiaTheme="minorEastAsia" w:hAnsi="Cambria Math" w:cs="Times New Roman"/>
                  <w:sz w:val="24"/>
                  <w:szCs w:val="24"/>
                  <w:lang w:val="hu-HU"/>
                </w:rPr>
                <m:t>o</m:t>
              </m:r>
            </m:den>
          </m:f>
          <m:r>
            <w:rPr>
              <w:rFonts w:ascii="Cambria Math" w:eastAsiaTheme="minorEastAsia" w:hAnsi="Cambria Math" w:cs="Times New Roman"/>
              <w:sz w:val="24"/>
              <w:szCs w:val="24"/>
              <w:lang w:val="hu-HU"/>
            </w:rPr>
            <m:t>+</m:t>
          </m:r>
          <m:f>
            <m:fPr>
              <m:ctrlPr>
                <w:rPr>
                  <w:rFonts w:ascii="Cambria Math" w:eastAsiaTheme="minorEastAsia" w:hAnsi="Cambria Math" w:cs="Times New Roman"/>
                  <w:i/>
                  <w:sz w:val="24"/>
                  <w:szCs w:val="24"/>
                  <w:lang w:val="hu-HU"/>
                </w:rPr>
              </m:ctrlPr>
            </m:fPr>
            <m:num>
              <m:r>
                <w:rPr>
                  <w:rFonts w:ascii="Cambria Math" w:eastAsiaTheme="minorEastAsia" w:hAnsi="Cambria Math" w:cs="Times New Roman"/>
                  <w:sz w:val="24"/>
                  <w:szCs w:val="24"/>
                  <w:lang w:val="hu-HU"/>
                </w:rPr>
                <m:t>1</m:t>
              </m:r>
            </m:num>
            <m:den>
              <m:r>
                <w:rPr>
                  <w:rFonts w:ascii="Cambria Math" w:eastAsiaTheme="minorEastAsia" w:hAnsi="Cambria Math" w:cs="Times New Roman"/>
                  <w:sz w:val="24"/>
                  <w:szCs w:val="24"/>
                  <w:lang w:val="hu-HU"/>
                </w:rPr>
                <m:t>i</m:t>
              </m:r>
            </m:den>
          </m:f>
          <m:r>
            <w:rPr>
              <w:rFonts w:ascii="Cambria Math" w:eastAsiaTheme="minorEastAsia" w:hAnsi="Cambria Math" w:cs="Times New Roman"/>
              <w:sz w:val="24"/>
              <w:szCs w:val="24"/>
              <w:lang w:val="hu-HU"/>
            </w:rPr>
            <m:t xml:space="preserve">                                  M=</m:t>
          </m:r>
          <m:f>
            <m:fPr>
              <m:ctrlPr>
                <w:rPr>
                  <w:rFonts w:ascii="Cambria Math" w:eastAsiaTheme="minorEastAsia" w:hAnsi="Cambria Math" w:cs="Times New Roman"/>
                  <w:i/>
                  <w:sz w:val="24"/>
                  <w:szCs w:val="24"/>
                  <w:lang w:val="hu-HU"/>
                </w:rPr>
              </m:ctrlPr>
            </m:fPr>
            <m:num>
              <m:r>
                <w:rPr>
                  <w:rFonts w:ascii="Cambria Math" w:eastAsiaTheme="minorEastAsia" w:hAnsi="Cambria Math" w:cs="Times New Roman"/>
                  <w:sz w:val="24"/>
                  <w:szCs w:val="24"/>
                  <w:lang w:val="hu-HU"/>
                </w:rPr>
                <m:t>i</m:t>
              </m:r>
            </m:num>
            <m:den>
              <m:r>
                <w:rPr>
                  <w:rFonts w:ascii="Cambria Math" w:eastAsiaTheme="minorEastAsia" w:hAnsi="Cambria Math" w:cs="Times New Roman"/>
                  <w:sz w:val="24"/>
                  <w:szCs w:val="24"/>
                  <w:lang w:val="hu-HU"/>
                </w:rPr>
                <m:t>o</m:t>
              </m:r>
            </m:den>
          </m:f>
          <m:r>
            <w:rPr>
              <w:rFonts w:ascii="Cambria Math" w:eastAsiaTheme="minorEastAsia" w:hAnsi="Cambria Math" w:cs="Times New Roman"/>
              <w:sz w:val="24"/>
              <w:szCs w:val="24"/>
              <w:lang w:val="hu-HU"/>
            </w:rPr>
            <m:t xml:space="preserve">                       </m:t>
          </m:r>
          <m:sSub>
            <m:sSubPr>
              <m:ctrlPr>
                <w:rPr>
                  <w:rFonts w:ascii="Cambria Math" w:eastAsiaTheme="minorEastAsia" w:hAnsi="Cambria Math" w:cs="Times New Roman"/>
                  <w:i/>
                  <w:sz w:val="24"/>
                  <w:szCs w:val="24"/>
                  <w:lang w:val="hu-HU"/>
                </w:rPr>
              </m:ctrlPr>
            </m:sSubPr>
            <m:e>
              <m:r>
                <w:rPr>
                  <w:rFonts w:ascii="Cambria Math" w:eastAsiaTheme="minorEastAsia" w:hAnsi="Cambria Math" w:cs="Times New Roman"/>
                  <w:sz w:val="24"/>
                  <w:szCs w:val="24"/>
                  <w:lang w:val="hu-HU"/>
                </w:rPr>
                <m:t>n</m:t>
              </m:r>
            </m:e>
            <m:sub>
              <m:r>
                <w:rPr>
                  <w:rFonts w:ascii="Cambria Math" w:eastAsiaTheme="minorEastAsia" w:hAnsi="Cambria Math" w:cs="Times New Roman"/>
                  <w:sz w:val="24"/>
                  <w:szCs w:val="24"/>
                  <w:lang w:val="hu-HU"/>
                </w:rPr>
                <m:t>1</m:t>
              </m:r>
            </m:sub>
          </m:sSub>
          <m:func>
            <m:funcPr>
              <m:ctrlPr>
                <w:rPr>
                  <w:rFonts w:ascii="Cambria Math" w:eastAsiaTheme="minorEastAsia" w:hAnsi="Cambria Math" w:cs="Times New Roman"/>
                  <w:i/>
                  <w:sz w:val="24"/>
                  <w:szCs w:val="24"/>
                  <w:lang w:val="hu-HU"/>
                </w:rPr>
              </m:ctrlPr>
            </m:funcPr>
            <m:fName>
              <m:r>
                <m:rPr>
                  <m:sty m:val="p"/>
                </m:rPr>
                <w:rPr>
                  <w:rFonts w:ascii="Cambria Math" w:eastAsiaTheme="minorEastAsia" w:hAnsi="Cambria Math" w:cs="Times New Roman"/>
                  <w:sz w:val="24"/>
                  <w:szCs w:val="24"/>
                  <w:lang w:val="hu-HU"/>
                </w:rPr>
                <m:t>sin</m:t>
              </m:r>
            </m:fName>
            <m:e>
              <m:r>
                <w:rPr>
                  <w:rFonts w:ascii="Cambria Math" w:eastAsiaTheme="minorEastAsia" w:hAnsi="Cambria Math" w:cs="Times New Roman"/>
                  <w:sz w:val="24"/>
                  <w:szCs w:val="24"/>
                  <w:lang w:val="hu-HU"/>
                </w:rPr>
                <m:t xml:space="preserve"> </m:t>
              </m:r>
              <m:sSub>
                <m:sSubPr>
                  <m:ctrlPr>
                    <w:rPr>
                      <w:rFonts w:ascii="Cambria Math" w:eastAsiaTheme="minorEastAsia" w:hAnsi="Cambria Math" w:cs="Times New Roman"/>
                      <w:i/>
                      <w:sz w:val="24"/>
                      <w:szCs w:val="24"/>
                      <w:lang w:val="hu-HU"/>
                    </w:rPr>
                  </m:ctrlPr>
                </m:sSubPr>
                <m:e>
                  <m:r>
                    <w:rPr>
                      <w:rFonts w:ascii="Cambria Math" w:eastAsiaTheme="minorEastAsia" w:hAnsi="Cambria Math" w:cs="Times New Roman"/>
                      <w:sz w:val="24"/>
                      <w:szCs w:val="24"/>
                      <w:lang w:val="hu-HU"/>
                    </w:rPr>
                    <m:t>α</m:t>
                  </m:r>
                </m:e>
                <m:sub>
                  <m:r>
                    <w:rPr>
                      <w:rFonts w:ascii="Cambria Math" w:eastAsiaTheme="minorEastAsia" w:hAnsi="Cambria Math" w:cs="Times New Roman"/>
                      <w:sz w:val="24"/>
                      <w:szCs w:val="24"/>
                      <w:lang w:val="hu-HU"/>
                    </w:rPr>
                    <m:t>1</m:t>
                  </m:r>
                </m:sub>
              </m:sSub>
            </m:e>
          </m:func>
          <m:r>
            <w:rPr>
              <w:rFonts w:ascii="Cambria Math" w:eastAsiaTheme="minorEastAsia" w:hAnsi="Cambria Math" w:cs="Times New Roman"/>
              <w:sz w:val="24"/>
              <w:szCs w:val="24"/>
              <w:lang w:val="hu-HU"/>
            </w:rPr>
            <m:t>=</m:t>
          </m:r>
          <m:sSub>
            <m:sSubPr>
              <m:ctrlPr>
                <w:rPr>
                  <w:rFonts w:ascii="Cambria Math" w:eastAsiaTheme="minorEastAsia" w:hAnsi="Cambria Math" w:cs="Times New Roman"/>
                  <w:i/>
                  <w:sz w:val="24"/>
                  <w:szCs w:val="24"/>
                  <w:lang w:val="hu-HU"/>
                </w:rPr>
              </m:ctrlPr>
            </m:sSubPr>
            <m:e>
              <m:r>
                <w:rPr>
                  <w:rFonts w:ascii="Cambria Math" w:eastAsiaTheme="minorEastAsia" w:hAnsi="Cambria Math" w:cs="Times New Roman"/>
                  <w:sz w:val="24"/>
                  <w:szCs w:val="24"/>
                  <w:lang w:val="hu-HU"/>
                </w:rPr>
                <m:t>n</m:t>
              </m:r>
            </m:e>
            <m:sub>
              <m:r>
                <w:rPr>
                  <w:rFonts w:ascii="Cambria Math" w:eastAsiaTheme="minorEastAsia" w:hAnsi="Cambria Math" w:cs="Times New Roman"/>
                  <w:sz w:val="24"/>
                  <w:szCs w:val="24"/>
                  <w:lang w:val="hu-HU"/>
                </w:rPr>
                <m:t>2</m:t>
              </m:r>
            </m:sub>
          </m:sSub>
          <m:func>
            <m:funcPr>
              <m:ctrlPr>
                <w:rPr>
                  <w:rFonts w:ascii="Cambria Math" w:eastAsiaTheme="minorEastAsia" w:hAnsi="Cambria Math" w:cs="Times New Roman"/>
                  <w:i/>
                  <w:sz w:val="24"/>
                  <w:szCs w:val="24"/>
                  <w:lang w:val="hu-HU"/>
                </w:rPr>
              </m:ctrlPr>
            </m:funcPr>
            <m:fName>
              <m:r>
                <m:rPr>
                  <m:sty m:val="p"/>
                </m:rPr>
                <w:rPr>
                  <w:rFonts w:ascii="Cambria Math" w:eastAsiaTheme="minorEastAsia" w:hAnsi="Cambria Math" w:cs="Times New Roman"/>
                  <w:sz w:val="24"/>
                  <w:szCs w:val="24"/>
                  <w:lang w:val="hu-HU"/>
                </w:rPr>
                <m:t>sin</m:t>
              </m:r>
            </m:fName>
            <m:e>
              <m:sSub>
                <m:sSubPr>
                  <m:ctrlPr>
                    <w:rPr>
                      <w:rFonts w:ascii="Cambria Math" w:eastAsiaTheme="minorEastAsia" w:hAnsi="Cambria Math" w:cs="Times New Roman"/>
                      <w:i/>
                      <w:sz w:val="24"/>
                      <w:szCs w:val="24"/>
                      <w:lang w:val="hu-HU"/>
                    </w:rPr>
                  </m:ctrlPr>
                </m:sSubPr>
                <m:e>
                  <m:r>
                    <w:rPr>
                      <w:rFonts w:ascii="Cambria Math" w:eastAsiaTheme="minorEastAsia" w:hAnsi="Cambria Math" w:cs="Times New Roman"/>
                      <w:sz w:val="24"/>
                      <w:szCs w:val="24"/>
                      <w:lang w:val="hu-HU"/>
                    </w:rPr>
                    <m:t>α</m:t>
                  </m:r>
                </m:e>
                <m:sub>
                  <m:r>
                    <w:rPr>
                      <w:rFonts w:ascii="Cambria Math" w:eastAsiaTheme="minorEastAsia" w:hAnsi="Cambria Math" w:cs="Times New Roman"/>
                      <w:sz w:val="24"/>
                      <w:szCs w:val="24"/>
                      <w:lang w:val="hu-HU"/>
                    </w:rPr>
                    <m:t>2</m:t>
                  </m:r>
                </m:sub>
              </m:sSub>
            </m:e>
          </m:func>
          <m:r>
            <w:rPr>
              <w:rFonts w:ascii="Cambria Math" w:eastAsiaTheme="minorEastAsia" w:hAnsi="Cambria Math" w:cs="Times New Roman"/>
              <w:sz w:val="24"/>
              <w:szCs w:val="24"/>
              <w:lang w:val="hu-HU"/>
            </w:rPr>
            <m:t xml:space="preserve">         </m:t>
          </m:r>
        </m:oMath>
      </m:oMathPara>
    </w:p>
    <w:p w14:paraId="564A1850" w14:textId="77777777" w:rsidR="009463E5" w:rsidRDefault="009463E5" w:rsidP="009463E5">
      <w:pPr>
        <w:rPr>
          <w:rFonts w:ascii="Times New Roman" w:hAnsi="Times New Roman" w:cs="Times New Roman"/>
          <w:b/>
          <w:sz w:val="24"/>
        </w:rPr>
      </w:pPr>
      <w:r>
        <w:rPr>
          <w:rFonts w:ascii="Times New Roman" w:eastAsiaTheme="minorEastAsia" w:hAnsi="Times New Roman" w:cs="Times New Roman"/>
          <w:noProof/>
          <w:color w:val="C00000"/>
          <w:sz w:val="24"/>
          <w:lang w:eastAsia="en-GB"/>
        </w:rPr>
        <mc:AlternateContent>
          <mc:Choice Requires="wps">
            <w:drawing>
              <wp:anchor distT="0" distB="0" distL="114300" distR="114300" simplePos="0" relativeHeight="251660288" behindDoc="0" locked="0" layoutInCell="1" allowOverlap="1" wp14:anchorId="24A240AA" wp14:editId="7F978BE0">
                <wp:simplePos x="0" y="0"/>
                <wp:positionH relativeFrom="column">
                  <wp:posOffset>4369627</wp:posOffset>
                </wp:positionH>
                <wp:positionV relativeFrom="paragraph">
                  <wp:posOffset>2345069</wp:posOffset>
                </wp:positionV>
                <wp:extent cx="1529715" cy="292735"/>
                <wp:effectExtent l="0" t="0" r="0" b="0"/>
                <wp:wrapNone/>
                <wp:docPr id="3" name="Rectangle 3"/>
                <wp:cNvGraphicFramePr/>
                <a:graphic xmlns:a="http://schemas.openxmlformats.org/drawingml/2006/main">
                  <a:graphicData uri="http://schemas.microsoft.com/office/word/2010/wordprocessingShape">
                    <wps:wsp>
                      <wps:cNvSpPr/>
                      <wps:spPr>
                        <a:xfrm>
                          <a:off x="0" y="0"/>
                          <a:ext cx="1529715" cy="2927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0E60C" id="Rectangle 3" o:spid="_x0000_s1026" style="position:absolute;margin-left:344.05pt;margin-top:184.65pt;width:120.45pt;height:23.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" fillcolor="white [3212]" stroked="f" strokeweight="1pt"/>
            </w:pict>
          </mc:Fallback>
        </mc:AlternateContent>
      </w:r>
      <w:r>
        <w:rPr>
          <w:rFonts w:ascii="Times New Roman" w:hAnsi="Times New Roman" w:cs="Times New Roman"/>
          <w:b/>
          <w:sz w:val="24"/>
        </w:rPr>
        <w:br w:type="page"/>
      </w:r>
    </w:p>
    <w:p w14:paraId="73939D6F" w14:textId="77777777" w:rsidR="009463E5" w:rsidRPr="00410D1C" w:rsidRDefault="009463E5" w:rsidP="009463E5">
      <w:pPr>
        <w:rPr>
          <w:rFonts w:ascii="Times New Roman" w:hAnsi="Times New Roman" w:cs="Times New Roman"/>
          <w:b/>
          <w:sz w:val="24"/>
        </w:rPr>
      </w:pPr>
      <w:r>
        <w:rPr>
          <w:rFonts w:ascii="Times New Roman" w:hAnsi="Times New Roman" w:cs="Times New Roman"/>
          <w:b/>
          <w:sz w:val="24"/>
        </w:rPr>
        <w:lastRenderedPageBreak/>
        <w:t>SECTION</w:t>
      </w:r>
      <w:r w:rsidRPr="00410D1C">
        <w:rPr>
          <w:rFonts w:ascii="Times New Roman" w:hAnsi="Times New Roman" w:cs="Times New Roman"/>
          <w:b/>
          <w:sz w:val="24"/>
        </w:rPr>
        <w:t xml:space="preserve"> A</w:t>
      </w:r>
    </w:p>
    <w:p w14:paraId="010BAC81" w14:textId="77777777" w:rsidR="009463E5" w:rsidRDefault="009463E5" w:rsidP="009463E5">
      <w:pPr>
        <w:jc w:val="center"/>
        <w:rPr>
          <w:rFonts w:ascii="Times New Roman" w:hAnsi="Times New Roman" w:cs="Times New Roman"/>
          <w:sz w:val="28"/>
          <w:szCs w:val="28"/>
        </w:rPr>
      </w:pPr>
      <w:r w:rsidRPr="0048636A">
        <w:rPr>
          <w:rFonts w:ascii="Times New Roman" w:hAnsi="Times New Roman" w:cs="Times New Roman"/>
          <w:sz w:val="28"/>
          <w:szCs w:val="28"/>
        </w:rPr>
        <w:t xml:space="preserve">Experimental Data Analysis of the </w:t>
      </w:r>
      <w:r>
        <w:rPr>
          <w:rFonts w:ascii="Times New Roman" w:hAnsi="Times New Roman" w:cs="Times New Roman"/>
          <w:sz w:val="28"/>
          <w:szCs w:val="28"/>
        </w:rPr>
        <w:t>Expansion of a Spring to Measure Gravitational Acceleration</w:t>
      </w:r>
    </w:p>
    <w:p w14:paraId="37E58A09" w14:textId="77777777" w:rsidR="009463E5" w:rsidRPr="0048636A" w:rsidRDefault="009463E5" w:rsidP="009463E5">
      <w:pPr>
        <w:jc w:val="center"/>
        <w:rPr>
          <w:rFonts w:ascii="Times New Roman" w:hAnsi="Times New Roman" w:cs="Times New Roman"/>
          <w:sz w:val="28"/>
          <w:szCs w:val="28"/>
        </w:rPr>
      </w:pPr>
    </w:p>
    <w:p w14:paraId="7BED4572" w14:textId="5B325C33" w:rsidR="009463E5" w:rsidRPr="00BB6555" w:rsidRDefault="009463E5" w:rsidP="009463E5">
      <w:pPr>
        <w:jc w:val="both"/>
        <w:rPr>
          <w:rFonts w:ascii="Times New Roman" w:hAnsi="Times New Roman" w:cs="Times New Roman"/>
          <w:sz w:val="24"/>
        </w:rPr>
      </w:pPr>
      <w:r>
        <w:rPr>
          <w:rFonts w:ascii="Times New Roman" w:hAnsi="Times New Roman" w:cs="Times New Roman"/>
          <w:sz w:val="24"/>
        </w:rPr>
        <w:t>The force needed to expand a certain helical spring by up</w:t>
      </w:r>
      <w:r w:rsidR="00834A15">
        <w:rPr>
          <w:rFonts w:ascii="Times New Roman" w:hAnsi="Times New Roman" w:cs="Times New Roman"/>
          <w:sz w:val="24"/>
        </w:rPr>
        <w:t xml:space="preserve"> </w:t>
      </w:r>
      <w:r>
        <w:rPr>
          <w:rFonts w:ascii="Times New Roman" w:hAnsi="Times New Roman" w:cs="Times New Roman"/>
          <w:sz w:val="24"/>
        </w:rPr>
        <w:t xml:space="preserve">to about 0.2 m is proportional to the expansion of the spring. The constant ratio, spring constant </w:t>
      </w:r>
      <m:oMath>
        <m:r>
          <w:rPr>
            <w:rFonts w:ascii="Cambria Math" w:hAnsi="Cambria Math" w:cs="Times New Roman"/>
            <w:sz w:val="24"/>
          </w:rPr>
          <m:t>k</m:t>
        </m:r>
      </m:oMath>
      <w:r>
        <w:rPr>
          <w:rFonts w:ascii="Times New Roman" w:hAnsi="Times New Roman" w:cs="Times New Roman"/>
          <w:sz w:val="24"/>
        </w:rPr>
        <w:t xml:space="preserve">, between the exerted force and the resulting expansion is measured to be: </w:t>
      </w:r>
      <m:oMath>
        <m:r>
          <w:rPr>
            <w:rFonts w:ascii="Cambria Math" w:hAnsi="Cambria Math" w:cs="Times New Roman"/>
            <w:sz w:val="24"/>
          </w:rPr>
          <m:t>k</m:t>
        </m:r>
        <m:d>
          <m:dPr>
            <m:ctrlPr>
              <w:rPr>
                <w:rFonts w:ascii="Cambria Math" w:hAnsi="Cambria Math" w:cs="Times New Roman"/>
                <w:i/>
                <w:sz w:val="24"/>
              </w:rPr>
            </m:ctrlPr>
          </m:dPr>
          <m:e>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F</m:t>
                </m:r>
              </m:num>
              <m:den>
                <m:r>
                  <m:rPr>
                    <m:sty m:val="p"/>
                  </m:rPr>
                  <w:rPr>
                    <w:rFonts w:ascii="Cambria Math" w:hAnsi="Cambria Math" w:cs="Times New Roman"/>
                    <w:sz w:val="24"/>
                  </w:rPr>
                  <m:t>Δ</m:t>
                </m:r>
                <m:r>
                  <w:rPr>
                    <w:rFonts w:ascii="Cambria Math" w:hAnsi="Cambria Math" w:cs="Times New Roman"/>
                    <w:sz w:val="24"/>
                  </w:rPr>
                  <m:t>L</m:t>
                </m:r>
              </m:den>
            </m:f>
          </m:e>
        </m:d>
        <m:r>
          <w:rPr>
            <w:rFonts w:ascii="Cambria Math" w:hAnsi="Cambria Math" w:cs="Times New Roman"/>
            <w:sz w:val="24"/>
          </w:rPr>
          <m:t xml:space="preserve">=35 </m:t>
        </m:r>
        <m:r>
          <m:rPr>
            <m:sty m:val="p"/>
          </m:rPr>
          <w:rPr>
            <w:rFonts w:ascii="Cambria Math" w:hAnsi="Cambria Math" w:cs="Times New Roman"/>
            <w:sz w:val="24"/>
          </w:rPr>
          <m:t xml:space="preserve">N </m:t>
        </m:r>
        <m:sSup>
          <m:sSupPr>
            <m:ctrlPr>
              <w:rPr>
                <w:rFonts w:ascii="Cambria Math" w:hAnsi="Cambria Math" w:cs="Times New Roman"/>
                <w:sz w:val="24"/>
              </w:rPr>
            </m:ctrlPr>
          </m:sSupPr>
          <m:e>
            <m:r>
              <m:rPr>
                <m:sty m:val="p"/>
              </m:rPr>
              <w:rPr>
                <w:rFonts w:ascii="Cambria Math" w:hAnsi="Cambria Math" w:cs="Times New Roman"/>
                <w:sz w:val="24"/>
              </w:rPr>
              <m:t>m</m:t>
            </m:r>
          </m:e>
          <m:sup>
            <m:r>
              <m:rPr>
                <m:sty m:val="p"/>
              </m:rPr>
              <w:rPr>
                <w:rFonts w:ascii="Cambria Math" w:hAnsi="Cambria Math" w:cs="Times New Roman"/>
                <w:sz w:val="24"/>
              </w:rPr>
              <m:t>-1</m:t>
            </m:r>
          </m:sup>
        </m:sSup>
      </m:oMath>
    </w:p>
    <w:p w14:paraId="588E2B56" w14:textId="77777777" w:rsidR="009463E5" w:rsidRDefault="009463E5" w:rsidP="009463E5">
      <w:pPr>
        <w:jc w:val="both"/>
        <w:rPr>
          <w:rFonts w:ascii="Times New Roman" w:eastAsiaTheme="minorEastAsia" w:hAnsi="Times New Roman" w:cs="Times New Roman"/>
          <w:sz w:val="24"/>
        </w:rPr>
      </w:pPr>
      <w:r>
        <w:rPr>
          <w:rFonts w:ascii="Times New Roman" w:hAnsi="Times New Roman" w:cs="Times New Roman"/>
          <w:sz w:val="24"/>
        </w:rPr>
        <w:t xml:space="preserve">The spring, hanging from a stand, can be loaded by different masses, </w:t>
      </w:r>
      <m:oMath>
        <m:r>
          <w:rPr>
            <w:rFonts w:ascii="Cambria Math" w:hAnsi="Cambria Math" w:cs="Times New Roman"/>
            <w:sz w:val="24"/>
          </w:rPr>
          <m:t>m</m:t>
        </m:r>
      </m:oMath>
      <w:r>
        <w:rPr>
          <w:rFonts w:ascii="Times New Roman" w:eastAsiaTheme="minorEastAsia" w:hAnsi="Times New Roman" w:cs="Times New Roman"/>
          <w:sz w:val="24"/>
        </w:rPr>
        <w:t>. The resulting expansion of the spring due to six different masses is summarized in the following table:</w:t>
      </w:r>
    </w:p>
    <w:p w14:paraId="61216512" w14:textId="77777777" w:rsidR="009463E5" w:rsidRDefault="009463E5" w:rsidP="009463E5">
      <w:pPr>
        <w:jc w:val="both"/>
        <w:rPr>
          <w:rFonts w:ascii="Times New Roman" w:eastAsiaTheme="minorEastAsia" w:hAnsi="Times New Roman" w:cs="Times New Roman"/>
          <w:sz w:val="24"/>
        </w:rPr>
      </w:pPr>
    </w:p>
    <w:p w14:paraId="592F53C8" w14:textId="77777777" w:rsidR="009463E5" w:rsidRDefault="009463E5" w:rsidP="009463E5">
      <w:pPr>
        <w:jc w:val="center"/>
        <w:rPr>
          <w:rFonts w:ascii="Times New Roman" w:eastAsiaTheme="minorEastAsia" w:hAnsi="Times New Roman" w:cs="Times New Roman"/>
          <w:sz w:val="24"/>
        </w:rPr>
      </w:pPr>
      <w:r w:rsidRPr="005F25B2">
        <w:rPr>
          <w:noProof/>
          <w:lang w:eastAsia="en-GB"/>
        </w:rPr>
        <w:drawing>
          <wp:inline distT="0" distB="0" distL="0" distR="0" wp14:anchorId="73DE1392" wp14:editId="29A1CA57">
            <wp:extent cx="2496820" cy="6007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6820" cy="600710"/>
                    </a:xfrm>
                    <a:prstGeom prst="rect">
                      <a:avLst/>
                    </a:prstGeom>
                    <a:noFill/>
                    <a:ln>
                      <a:noFill/>
                    </a:ln>
                  </pic:spPr>
                </pic:pic>
              </a:graphicData>
            </a:graphic>
          </wp:inline>
        </w:drawing>
      </w:r>
    </w:p>
    <w:p w14:paraId="07ADFD3F" w14:textId="77777777" w:rsidR="009463E5" w:rsidRDefault="009463E5" w:rsidP="009463E5">
      <w:pPr>
        <w:jc w:val="both"/>
        <w:rPr>
          <w:rFonts w:ascii="Times New Roman" w:eastAsiaTheme="minorEastAsia" w:hAnsi="Times New Roman" w:cs="Times New Roman"/>
          <w:sz w:val="24"/>
        </w:rPr>
      </w:pPr>
    </w:p>
    <w:p w14:paraId="38D90858" w14:textId="77777777" w:rsidR="009463E5" w:rsidRDefault="009463E5" w:rsidP="009463E5">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The uncertainty of measuring the length of the spring is: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L</m:t>
            </m:r>
          </m:sub>
        </m:sSub>
        <m:r>
          <w:rPr>
            <w:rFonts w:ascii="Cambria Math" w:eastAsiaTheme="minorEastAsia" w:hAnsi="Cambria Math" w:cs="Times New Roman"/>
            <w:sz w:val="24"/>
          </w:rPr>
          <m:t xml:space="preserve">=±1 </m:t>
        </m:r>
        <m:r>
          <m:rPr>
            <m:sty m:val="p"/>
          </m:rPr>
          <w:rPr>
            <w:rFonts w:ascii="Cambria Math" w:eastAsiaTheme="minorEastAsia" w:hAnsi="Cambria Math" w:cs="Times New Roman"/>
            <w:sz w:val="24"/>
          </w:rPr>
          <m:t>mm</m:t>
        </m:r>
      </m:oMath>
    </w:p>
    <w:p w14:paraId="7921E31E" w14:textId="77777777" w:rsidR="009463E5" w:rsidRPr="001124D6" w:rsidRDefault="009463E5" w:rsidP="009463E5">
      <w:pPr>
        <w:jc w:val="both"/>
        <w:rPr>
          <w:rFonts w:ascii="Times New Roman" w:eastAsiaTheme="minorEastAsia" w:hAnsi="Times New Roman" w:cs="Times New Roman"/>
          <w:sz w:val="24"/>
        </w:rPr>
      </w:pPr>
      <w:r>
        <w:rPr>
          <w:rFonts w:ascii="Times New Roman" w:eastAsiaTheme="minorEastAsia" w:hAnsi="Times New Roman" w:cs="Times New Roman"/>
          <w:sz w:val="24"/>
        </w:rPr>
        <w:t>The length of the unloaded (</w:t>
      </w:r>
      <m:oMath>
        <m:r>
          <w:rPr>
            <w:rFonts w:ascii="Cambria Math" w:eastAsiaTheme="minorEastAsia" w:hAnsi="Cambria Math" w:cs="Times New Roman"/>
            <w:sz w:val="24"/>
          </w:rPr>
          <m:t>m=0</m:t>
        </m:r>
      </m:oMath>
      <w:r>
        <w:rPr>
          <w:rFonts w:ascii="Times New Roman" w:eastAsiaTheme="minorEastAsia" w:hAnsi="Times New Roman" w:cs="Times New Roman"/>
          <w:sz w:val="24"/>
        </w:rPr>
        <w:t xml:space="preserve">) spring is measured to be: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L</m:t>
            </m:r>
          </m:e>
          <m:sub>
            <m:r>
              <w:rPr>
                <w:rFonts w:ascii="Cambria Math" w:eastAsiaTheme="minorEastAsia" w:hAnsi="Cambria Math" w:cs="Times New Roman"/>
                <w:sz w:val="24"/>
              </w:rPr>
              <m:t>0</m:t>
            </m:r>
          </m:sub>
        </m:sSub>
        <m:r>
          <w:rPr>
            <w:rFonts w:ascii="Cambria Math" w:eastAsiaTheme="minorEastAsia" w:hAnsi="Cambria Math" w:cs="Times New Roman"/>
            <w:sz w:val="24"/>
          </w:rPr>
          <m:t xml:space="preserve">=220 </m:t>
        </m:r>
        <m:r>
          <m:rPr>
            <m:sty m:val="p"/>
          </m:rPr>
          <w:rPr>
            <w:rFonts w:ascii="Cambria Math" w:eastAsiaTheme="minorEastAsia" w:hAnsi="Cambria Math" w:cs="Times New Roman"/>
            <w:sz w:val="24"/>
          </w:rPr>
          <m:t>mm</m:t>
        </m:r>
      </m:oMath>
    </w:p>
    <w:p w14:paraId="2412FD39" w14:textId="77777777" w:rsidR="009463E5" w:rsidRDefault="009463E5" w:rsidP="009463E5">
      <w:pPr>
        <w:jc w:val="both"/>
        <w:rPr>
          <w:rFonts w:ascii="Times New Roman" w:hAnsi="Times New Roman" w:cs="Times New Roman"/>
          <w:sz w:val="24"/>
        </w:rPr>
      </w:pPr>
      <w:r>
        <w:rPr>
          <w:rFonts w:ascii="Times New Roman" w:hAnsi="Times New Roman" w:cs="Times New Roman"/>
          <w:sz w:val="24"/>
        </w:rPr>
        <w:t>a)</w:t>
      </w:r>
    </w:p>
    <w:p w14:paraId="078928FC" w14:textId="77777777" w:rsidR="009463E5" w:rsidRDefault="009463E5" w:rsidP="009463E5">
      <w:pPr>
        <w:jc w:val="both"/>
        <w:rPr>
          <w:rFonts w:ascii="Times New Roman" w:eastAsiaTheme="minorEastAsia" w:hAnsi="Times New Roman" w:cs="Times New Roman"/>
          <w:sz w:val="24"/>
        </w:rPr>
      </w:pPr>
      <w:r>
        <w:rPr>
          <w:rFonts w:ascii="Times New Roman" w:hAnsi="Times New Roman" w:cs="Times New Roman"/>
          <w:sz w:val="24"/>
        </w:rPr>
        <w:t xml:space="preserve">Calculate the expansion, </w:t>
      </w:r>
      <m:oMath>
        <m:r>
          <m:rPr>
            <m:sty m:val="p"/>
          </m:rPr>
          <w:rPr>
            <w:rFonts w:ascii="Cambria Math" w:hAnsi="Cambria Math" w:cs="Times New Roman"/>
            <w:sz w:val="24"/>
          </w:rPr>
          <m:t>Δ</m:t>
        </m:r>
        <m:r>
          <w:rPr>
            <w:rFonts w:ascii="Cambria Math" w:hAnsi="Cambria Math" w:cs="Times New Roman"/>
            <w:sz w:val="24"/>
          </w:rPr>
          <m:t>L≡L-</m:t>
        </m:r>
        <m:sSub>
          <m:sSubPr>
            <m:ctrlPr>
              <w:rPr>
                <w:rFonts w:ascii="Cambria Math" w:hAnsi="Cambria Math" w:cs="Times New Roman"/>
                <w:i/>
                <w:sz w:val="24"/>
              </w:rPr>
            </m:ctrlPr>
          </m:sSubPr>
          <m:e>
            <m:r>
              <w:rPr>
                <w:rFonts w:ascii="Cambria Math" w:hAnsi="Cambria Math" w:cs="Times New Roman"/>
                <w:sz w:val="24"/>
              </w:rPr>
              <m:t>L</m:t>
            </m:r>
          </m:e>
          <m:sub>
            <m:r>
              <w:rPr>
                <w:rFonts w:ascii="Cambria Math" w:hAnsi="Cambria Math" w:cs="Times New Roman"/>
                <w:sz w:val="24"/>
              </w:rPr>
              <m:t>0</m:t>
            </m:r>
          </m:sub>
        </m:sSub>
      </m:oMath>
      <w:r>
        <w:rPr>
          <w:rFonts w:ascii="Times New Roman" w:eastAsiaTheme="minorEastAsia" w:hAnsi="Times New Roman" w:cs="Times New Roman"/>
          <w:sz w:val="24"/>
        </w:rPr>
        <w:t xml:space="preserve">, of the spring for each of the six masses. </w:t>
      </w:r>
      <w:r>
        <w:rPr>
          <w:rFonts w:ascii="Times New Roman" w:eastAsiaTheme="minorEastAsia" w:hAnsi="Times New Roman" w:cs="Times New Roman"/>
          <w:sz w:val="24"/>
        </w:rPr>
        <w:tab/>
      </w:r>
      <w:r>
        <w:rPr>
          <w:rFonts w:ascii="Times New Roman" w:eastAsiaTheme="minorEastAsia" w:hAnsi="Times New Roman" w:cs="Times New Roman"/>
          <w:sz w:val="24"/>
        </w:rPr>
        <w:tab/>
        <w:t>[2]</w:t>
      </w:r>
    </w:p>
    <w:p w14:paraId="33F604A5" w14:textId="77777777" w:rsidR="009463E5" w:rsidRPr="00C3302B" w:rsidRDefault="009463E5" w:rsidP="009463E5">
      <w:pPr>
        <w:jc w:val="both"/>
        <w:rPr>
          <w:rFonts w:ascii="Times New Roman" w:eastAsiaTheme="minorEastAsia" w:hAnsi="Times New Roman" w:cs="Times New Roman"/>
          <w:color w:val="C00000"/>
          <w:sz w:val="24"/>
        </w:rPr>
      </w:pPr>
    </w:p>
    <w:p w14:paraId="001CF128" w14:textId="77777777" w:rsidR="009463E5" w:rsidRDefault="009463E5" w:rsidP="009463E5">
      <w:pPr>
        <w:jc w:val="both"/>
        <w:rPr>
          <w:rFonts w:ascii="Times New Roman" w:hAnsi="Times New Roman" w:cs="Times New Roman"/>
          <w:sz w:val="24"/>
        </w:rPr>
      </w:pPr>
      <w:r>
        <w:rPr>
          <w:rFonts w:ascii="Times New Roman" w:hAnsi="Times New Roman" w:cs="Times New Roman"/>
          <w:sz w:val="24"/>
        </w:rPr>
        <w:t>b)</w:t>
      </w:r>
    </w:p>
    <w:p w14:paraId="715C3C62" w14:textId="77777777" w:rsidR="009463E5" w:rsidRDefault="009463E5" w:rsidP="009463E5">
      <w:pPr>
        <w:jc w:val="both"/>
        <w:rPr>
          <w:rFonts w:ascii="Times New Roman" w:eastAsiaTheme="minorEastAsia" w:hAnsi="Times New Roman" w:cs="Times New Roman"/>
          <w:sz w:val="24"/>
        </w:rPr>
      </w:pPr>
      <w:r>
        <w:rPr>
          <w:rFonts w:ascii="Times New Roman" w:hAnsi="Times New Roman" w:cs="Times New Roman"/>
          <w:sz w:val="24"/>
        </w:rPr>
        <w:t xml:space="preserve">Plot the expansion, </w:t>
      </w:r>
      <m:oMath>
        <m:r>
          <m:rPr>
            <m:sty m:val="p"/>
          </m:rPr>
          <w:rPr>
            <w:rFonts w:ascii="Cambria Math" w:hAnsi="Cambria Math" w:cs="Times New Roman"/>
            <w:sz w:val="24"/>
          </w:rPr>
          <m:t>Δ</m:t>
        </m:r>
        <m:r>
          <w:rPr>
            <w:rFonts w:ascii="Cambria Math" w:hAnsi="Cambria Math" w:cs="Times New Roman"/>
            <w:sz w:val="24"/>
          </w:rPr>
          <m:t>L</m:t>
        </m:r>
      </m:oMath>
      <w:r>
        <w:rPr>
          <w:rFonts w:ascii="Times New Roman" w:eastAsiaTheme="minorEastAsia" w:hAnsi="Times New Roman" w:cs="Times New Roman"/>
          <w:sz w:val="24"/>
        </w:rPr>
        <w:t xml:space="preserve">, against mass, </w:t>
      </w:r>
      <m:oMath>
        <m:r>
          <w:rPr>
            <w:rFonts w:ascii="Cambria Math" w:eastAsiaTheme="minorEastAsia" w:hAnsi="Cambria Math" w:cs="Times New Roman"/>
            <w:sz w:val="24"/>
          </w:rPr>
          <m:t>m</m:t>
        </m:r>
      </m:oMath>
      <w:r>
        <w:rPr>
          <w:rFonts w:ascii="Times New Roman" w:eastAsiaTheme="minorEastAsia" w:hAnsi="Times New Roman" w:cs="Times New Roman"/>
          <w:sz w:val="24"/>
        </w:rPr>
        <w:t xml:space="preserve">, indicating also, by error bars, the uncertainty of the measured lengths. </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[4]</w:t>
      </w:r>
    </w:p>
    <w:p w14:paraId="7A8565EC" w14:textId="77777777" w:rsidR="009463E5" w:rsidRDefault="009463E5" w:rsidP="009463E5">
      <w:pPr>
        <w:jc w:val="both"/>
        <w:rPr>
          <w:rFonts w:ascii="Times New Roman" w:eastAsiaTheme="minorEastAsia" w:hAnsi="Times New Roman" w:cs="Times New Roman"/>
          <w:sz w:val="24"/>
        </w:rPr>
      </w:pPr>
    </w:p>
    <w:p w14:paraId="6AA413BB" w14:textId="77777777" w:rsidR="009463E5" w:rsidRDefault="009463E5" w:rsidP="009463E5">
      <w:pPr>
        <w:jc w:val="both"/>
        <w:rPr>
          <w:rFonts w:ascii="Times New Roman" w:eastAsiaTheme="minorEastAsia" w:hAnsi="Times New Roman" w:cs="Times New Roman"/>
          <w:sz w:val="24"/>
        </w:rPr>
      </w:pPr>
      <w:r>
        <w:rPr>
          <w:rFonts w:ascii="Times New Roman" w:eastAsiaTheme="minorEastAsia" w:hAnsi="Times New Roman" w:cs="Times New Roman"/>
          <w:sz w:val="24"/>
        </w:rPr>
        <w:t>c)</w:t>
      </w:r>
    </w:p>
    <w:p w14:paraId="3395D6A9" w14:textId="77777777" w:rsidR="009463E5" w:rsidRDefault="009463E5" w:rsidP="009463E5">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Assuming that the plot verifies that the expansion of the spring, </w:t>
      </w:r>
      <m:oMath>
        <m:r>
          <m:rPr>
            <m:sty m:val="p"/>
          </m:rPr>
          <w:rPr>
            <w:rFonts w:ascii="Cambria Math" w:eastAsiaTheme="minorEastAsia" w:hAnsi="Cambria Math" w:cs="Times New Roman"/>
            <w:sz w:val="24"/>
          </w:rPr>
          <m:t>Δ</m:t>
        </m:r>
        <m:r>
          <w:rPr>
            <w:rFonts w:ascii="Cambria Math" w:eastAsiaTheme="minorEastAsia" w:hAnsi="Cambria Math" w:cs="Times New Roman"/>
            <w:sz w:val="24"/>
          </w:rPr>
          <m:t>L</m:t>
        </m:r>
      </m:oMath>
      <w:r>
        <w:rPr>
          <w:rFonts w:ascii="Times New Roman" w:eastAsiaTheme="minorEastAsia" w:hAnsi="Times New Roman" w:cs="Times New Roman"/>
          <w:sz w:val="24"/>
        </w:rPr>
        <w:t xml:space="preserve">, is proportional to the force exerted on the spring (which, in this experiment, is the weight </w:t>
      </w:r>
      <m:oMath>
        <m:r>
          <w:rPr>
            <w:rFonts w:ascii="Cambria Math" w:eastAsiaTheme="minorEastAsia" w:hAnsi="Cambria Math" w:cs="Times New Roman"/>
            <w:sz w:val="24"/>
          </w:rPr>
          <m:t>F=mg</m:t>
        </m:r>
      </m:oMath>
      <w:r>
        <w:rPr>
          <w:rFonts w:ascii="Times New Roman" w:eastAsiaTheme="minorEastAsia" w:hAnsi="Times New Roman" w:cs="Times New Roman"/>
          <w:sz w:val="24"/>
        </w:rPr>
        <w:t>), draw a line of minimum gradient and a line of maximum gradient.</w:t>
      </w:r>
      <w:r w:rsidRPr="00EC6886">
        <w:rPr>
          <w:rFonts w:ascii="Times New Roman" w:eastAsiaTheme="minorEastAsia" w:hAnsi="Times New Roman" w:cs="Times New Roman"/>
          <w:sz w:val="24"/>
        </w:rPr>
        <w:t xml:space="preserve"> </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[2]</w:t>
      </w:r>
    </w:p>
    <w:p w14:paraId="1658D030" w14:textId="77777777" w:rsidR="009463E5" w:rsidRDefault="009463E5" w:rsidP="009463E5">
      <w:pPr>
        <w:jc w:val="both"/>
        <w:rPr>
          <w:rFonts w:ascii="Times New Roman" w:eastAsiaTheme="minorEastAsia" w:hAnsi="Times New Roman" w:cs="Times New Roman"/>
          <w:sz w:val="24"/>
        </w:rPr>
      </w:pPr>
    </w:p>
    <w:p w14:paraId="68377D27" w14:textId="77777777" w:rsidR="009463E5" w:rsidRDefault="009463E5" w:rsidP="009463E5">
      <w:pPr>
        <w:jc w:val="both"/>
        <w:rPr>
          <w:rFonts w:ascii="Times New Roman" w:eastAsiaTheme="minorEastAsia" w:hAnsi="Times New Roman" w:cs="Times New Roman"/>
          <w:sz w:val="24"/>
        </w:rPr>
      </w:pPr>
      <w:r>
        <w:rPr>
          <w:rFonts w:ascii="Times New Roman" w:eastAsiaTheme="minorEastAsia" w:hAnsi="Times New Roman" w:cs="Times New Roman"/>
          <w:sz w:val="24"/>
        </w:rPr>
        <w:t>d)</w:t>
      </w:r>
    </w:p>
    <w:p w14:paraId="33C93874" w14:textId="77777777" w:rsidR="009463E5" w:rsidRPr="00C3302B" w:rsidRDefault="009463E5" w:rsidP="009463E5">
      <w:pPr>
        <w:jc w:val="both"/>
        <w:rPr>
          <w:rFonts w:ascii="Times New Roman" w:eastAsiaTheme="minorEastAsia" w:hAnsi="Times New Roman" w:cs="Times New Roman"/>
          <w:color w:val="C00000"/>
          <w:sz w:val="24"/>
        </w:rPr>
      </w:pPr>
      <w:r>
        <w:rPr>
          <w:rFonts w:ascii="Times New Roman" w:eastAsiaTheme="minorEastAsia" w:hAnsi="Times New Roman" w:cs="Times New Roman"/>
          <w:sz w:val="24"/>
        </w:rPr>
        <w:t>Work out values for the minimum and maximum gradients, and determine the mean gradient and its absolute and percentage uncertainties.</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[6]</w:t>
      </w:r>
    </w:p>
    <w:p w14:paraId="49879A93" w14:textId="77777777" w:rsidR="009463E5" w:rsidRPr="00C3302B" w:rsidRDefault="009463E5" w:rsidP="009463E5">
      <w:pPr>
        <w:jc w:val="both"/>
        <w:rPr>
          <w:rFonts w:ascii="Times New Roman" w:eastAsiaTheme="minorEastAsia" w:hAnsi="Times New Roman" w:cs="Times New Roman"/>
          <w:color w:val="C00000"/>
          <w:sz w:val="24"/>
        </w:rPr>
      </w:pPr>
    </w:p>
    <w:p w14:paraId="7241CA79" w14:textId="77777777" w:rsidR="009463E5" w:rsidRDefault="009463E5" w:rsidP="009463E5">
      <w:pPr>
        <w:jc w:val="both"/>
        <w:rPr>
          <w:rFonts w:ascii="Times New Roman" w:eastAsiaTheme="minorEastAsia" w:hAnsi="Times New Roman" w:cs="Times New Roman"/>
          <w:sz w:val="24"/>
        </w:rPr>
      </w:pPr>
      <w:r>
        <w:rPr>
          <w:rFonts w:ascii="Times New Roman" w:eastAsiaTheme="minorEastAsia" w:hAnsi="Times New Roman" w:cs="Times New Roman"/>
          <w:sz w:val="24"/>
        </w:rPr>
        <w:t>e)</w:t>
      </w:r>
    </w:p>
    <w:p w14:paraId="61017253" w14:textId="77777777" w:rsidR="009463E5" w:rsidRDefault="009463E5" w:rsidP="009463E5">
      <w:pPr>
        <w:tabs>
          <w:tab w:val="left" w:pos="2665"/>
        </w:tabs>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Using the formula </w:t>
      </w:r>
      <m:oMath>
        <m:r>
          <w:rPr>
            <w:rFonts w:ascii="Cambria Math" w:eastAsiaTheme="minorEastAsia" w:hAnsi="Cambria Math" w:cs="Times New Roman"/>
            <w:sz w:val="24"/>
          </w:rPr>
          <m:t>mg=k</m:t>
        </m:r>
        <m:r>
          <m:rPr>
            <m:sty m:val="p"/>
          </m:rPr>
          <w:rPr>
            <w:rFonts w:ascii="Cambria Math" w:eastAsiaTheme="minorEastAsia" w:hAnsi="Cambria Math" w:cs="Times New Roman"/>
            <w:sz w:val="24"/>
          </w:rPr>
          <m:t>Δ</m:t>
        </m:r>
        <m:r>
          <w:rPr>
            <w:rFonts w:ascii="Cambria Math" w:eastAsiaTheme="minorEastAsia" w:hAnsi="Cambria Math" w:cs="Times New Roman"/>
            <w:sz w:val="24"/>
          </w:rPr>
          <m:t>L</m:t>
        </m:r>
      </m:oMath>
      <w:r>
        <w:rPr>
          <w:rFonts w:ascii="Times New Roman" w:eastAsiaTheme="minorEastAsia" w:hAnsi="Times New Roman" w:cs="Times New Roman"/>
          <w:sz w:val="24"/>
        </w:rPr>
        <w:t xml:space="preserve">, derive a value for the gravitational acceleration, </w:t>
      </w:r>
      <m:oMath>
        <m:r>
          <w:rPr>
            <w:rFonts w:ascii="Cambria Math" w:eastAsiaTheme="minorEastAsia" w:hAnsi="Cambria Math" w:cs="Times New Roman"/>
            <w:sz w:val="24"/>
          </w:rPr>
          <m:t>g</m:t>
        </m:r>
      </m:oMath>
      <w:r>
        <w:rPr>
          <w:rFonts w:ascii="Times New Roman" w:eastAsiaTheme="minorEastAsia" w:hAnsi="Times New Roman" w:cs="Times New Roman"/>
          <w:sz w:val="24"/>
        </w:rPr>
        <w:t>, from the gradient read from the graph.</w:t>
      </w:r>
      <w:r w:rsidRPr="00EC6886">
        <w:rPr>
          <w:rFonts w:ascii="Times New Roman" w:eastAsiaTheme="minorEastAsia" w:hAnsi="Times New Roman" w:cs="Times New Roman"/>
          <w:sz w:val="24"/>
        </w:rPr>
        <w:t xml:space="preserve"> </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[2]</w:t>
      </w:r>
    </w:p>
    <w:p w14:paraId="0F8BC96D" w14:textId="77777777" w:rsidR="009463E5" w:rsidRPr="00C3302B" w:rsidRDefault="009463E5" w:rsidP="009463E5">
      <w:pPr>
        <w:jc w:val="both"/>
        <w:rPr>
          <w:rFonts w:ascii="Times New Roman" w:eastAsiaTheme="minorEastAsia" w:hAnsi="Times New Roman" w:cs="Times New Roman"/>
          <w:color w:val="C00000"/>
          <w:sz w:val="24"/>
        </w:rPr>
      </w:pPr>
    </w:p>
    <w:p w14:paraId="00BB03F6" w14:textId="77777777" w:rsidR="009463E5" w:rsidRDefault="009463E5" w:rsidP="009463E5">
      <w:pPr>
        <w:jc w:val="both"/>
        <w:rPr>
          <w:rFonts w:ascii="Times New Roman" w:eastAsiaTheme="minorEastAsia" w:hAnsi="Times New Roman" w:cs="Times New Roman"/>
          <w:sz w:val="24"/>
        </w:rPr>
      </w:pPr>
      <w:r>
        <w:rPr>
          <w:rFonts w:ascii="Times New Roman" w:eastAsiaTheme="minorEastAsia" w:hAnsi="Times New Roman" w:cs="Times New Roman"/>
          <w:sz w:val="24"/>
        </w:rPr>
        <w:t>f)</w:t>
      </w:r>
    </w:p>
    <w:p w14:paraId="2193B209" w14:textId="77777777" w:rsidR="009463E5" w:rsidRDefault="009463E5" w:rsidP="009463E5">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Estimate an absolute uncertainty on the derived value for </w:t>
      </w:r>
      <m:oMath>
        <m:r>
          <w:rPr>
            <w:rFonts w:ascii="Cambria Math" w:eastAsiaTheme="minorEastAsia" w:hAnsi="Cambria Math" w:cs="Times New Roman"/>
            <w:sz w:val="24"/>
          </w:rPr>
          <m:t>g</m:t>
        </m:r>
      </m:oMath>
      <w:r>
        <w:rPr>
          <w:rFonts w:ascii="Times New Roman" w:eastAsiaTheme="minorEastAsia" w:hAnsi="Times New Roman" w:cs="Times New Roman"/>
          <w:sz w:val="24"/>
        </w:rPr>
        <w:t>.</w:t>
      </w:r>
      <w:r w:rsidRPr="00EC6886">
        <w:rPr>
          <w:rFonts w:ascii="Times New Roman" w:eastAsiaTheme="minorEastAsia" w:hAnsi="Times New Roman" w:cs="Times New Roman"/>
          <w:sz w:val="24"/>
        </w:rPr>
        <w:t xml:space="preserve"> </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[2]</w:t>
      </w:r>
    </w:p>
    <w:p w14:paraId="3A21C98E" w14:textId="77777777" w:rsidR="009463E5" w:rsidRPr="00C3302B" w:rsidRDefault="009463E5" w:rsidP="009463E5">
      <w:pPr>
        <w:jc w:val="both"/>
        <w:rPr>
          <w:rFonts w:ascii="Times New Roman" w:eastAsiaTheme="minorEastAsia" w:hAnsi="Times New Roman" w:cs="Times New Roman"/>
          <w:color w:val="C00000"/>
          <w:sz w:val="24"/>
        </w:rPr>
      </w:pPr>
    </w:p>
    <w:p w14:paraId="3D3E1A1A" w14:textId="77777777" w:rsidR="009463E5" w:rsidRDefault="009463E5" w:rsidP="009463E5">
      <w:pPr>
        <w:jc w:val="both"/>
        <w:rPr>
          <w:rFonts w:ascii="Times New Roman" w:eastAsiaTheme="minorEastAsia" w:hAnsi="Times New Roman" w:cs="Times New Roman"/>
          <w:sz w:val="24"/>
        </w:rPr>
      </w:pPr>
      <w:r>
        <w:rPr>
          <w:rFonts w:ascii="Times New Roman" w:eastAsiaTheme="minorEastAsia" w:hAnsi="Times New Roman" w:cs="Times New Roman"/>
          <w:sz w:val="24"/>
        </w:rPr>
        <w:t>g)</w:t>
      </w:r>
    </w:p>
    <w:p w14:paraId="127C1A96" w14:textId="77777777" w:rsidR="009463E5" w:rsidRDefault="009463E5" w:rsidP="009463E5">
      <w:pPr>
        <w:jc w:val="both"/>
        <w:rPr>
          <w:rFonts w:ascii="Times New Roman" w:eastAsiaTheme="minorEastAsia" w:hAnsi="Times New Roman" w:cs="Times New Roman"/>
          <w:color w:val="FF0000"/>
          <w:sz w:val="24"/>
        </w:rPr>
      </w:pPr>
      <w:r>
        <w:rPr>
          <w:rFonts w:ascii="Times New Roman" w:eastAsiaTheme="minorEastAsia" w:hAnsi="Times New Roman" w:cs="Times New Roman"/>
          <w:sz w:val="24"/>
        </w:rPr>
        <w:t xml:space="preserve">Comment the result on whether the derived value for </w:t>
      </w:r>
      <m:oMath>
        <m:r>
          <w:rPr>
            <w:rFonts w:ascii="Cambria Math" w:eastAsiaTheme="minorEastAsia" w:hAnsi="Cambria Math" w:cs="Times New Roman"/>
            <w:sz w:val="24"/>
          </w:rPr>
          <m:t>g</m:t>
        </m:r>
      </m:oMath>
      <w:r>
        <w:rPr>
          <w:rFonts w:ascii="Times New Roman" w:eastAsiaTheme="minorEastAsia" w:hAnsi="Times New Roman" w:cs="Times New Roman"/>
          <w:sz w:val="24"/>
        </w:rPr>
        <w:t xml:space="preserve"> is realistic.  </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[2]</w:t>
      </w:r>
      <w:r>
        <w:rPr>
          <w:rFonts w:ascii="Times New Roman" w:eastAsiaTheme="minorEastAsia" w:hAnsi="Times New Roman" w:cs="Times New Roman"/>
          <w:color w:val="FF0000"/>
          <w:sz w:val="24"/>
        </w:rPr>
        <w:br w:type="page"/>
      </w:r>
    </w:p>
    <w:p w14:paraId="3E149661" w14:textId="77777777" w:rsidR="009463E5" w:rsidRPr="00410D1C" w:rsidRDefault="009463E5" w:rsidP="009463E5">
      <w:pPr>
        <w:rPr>
          <w:rFonts w:ascii="Times New Roman" w:hAnsi="Times New Roman" w:cs="Times New Roman"/>
          <w:b/>
          <w:sz w:val="24"/>
        </w:rPr>
      </w:pPr>
      <w:r>
        <w:rPr>
          <w:rFonts w:ascii="Times New Roman" w:hAnsi="Times New Roman" w:cs="Times New Roman"/>
          <w:b/>
          <w:sz w:val="24"/>
        </w:rPr>
        <w:lastRenderedPageBreak/>
        <w:t>SECTION</w:t>
      </w:r>
      <w:r w:rsidRPr="00410D1C">
        <w:rPr>
          <w:rFonts w:ascii="Times New Roman" w:hAnsi="Times New Roman" w:cs="Times New Roman"/>
          <w:b/>
          <w:sz w:val="24"/>
        </w:rPr>
        <w:t xml:space="preserve"> B</w:t>
      </w:r>
    </w:p>
    <w:p w14:paraId="36D9CF52" w14:textId="77777777" w:rsidR="009463E5" w:rsidRDefault="009463E5" w:rsidP="009463E5">
      <w:pPr>
        <w:ind w:firstLine="720"/>
        <w:jc w:val="both"/>
        <w:rPr>
          <w:rFonts w:ascii="Times New Roman" w:hAnsi="Times New Roman" w:cs="Times New Roman"/>
          <w:color w:val="C00000"/>
          <w:sz w:val="24"/>
        </w:rPr>
      </w:pPr>
    </w:p>
    <w:p w14:paraId="5CF34C96" w14:textId="77777777" w:rsidR="009463E5" w:rsidRPr="00F64611" w:rsidRDefault="009463E5" w:rsidP="009463E5">
      <w:pPr>
        <w:ind w:firstLine="720"/>
        <w:jc w:val="both"/>
        <w:rPr>
          <w:rFonts w:ascii="Times New Roman" w:hAnsi="Times New Roman" w:cs="Times New Roman"/>
          <w:color w:val="C00000"/>
          <w:sz w:val="24"/>
        </w:rPr>
      </w:pPr>
    </w:p>
    <w:p w14:paraId="7CCE017D" w14:textId="77777777" w:rsidR="009463E5" w:rsidRDefault="009463E5" w:rsidP="009463E5">
      <w:pPr>
        <w:jc w:val="both"/>
        <w:rPr>
          <w:rFonts w:ascii="Times New Roman" w:hAnsi="Times New Roman" w:cs="Times New Roman"/>
          <w:b/>
          <w:sz w:val="24"/>
        </w:rPr>
      </w:pPr>
    </w:p>
    <w:p w14:paraId="061C00F0" w14:textId="77777777" w:rsidR="009463E5" w:rsidRDefault="009463E5" w:rsidP="009463E5">
      <w:pPr>
        <w:jc w:val="both"/>
        <w:rPr>
          <w:rFonts w:ascii="Times New Roman" w:hAnsi="Times New Roman" w:cs="Times New Roman"/>
          <w:b/>
          <w:sz w:val="24"/>
        </w:rPr>
      </w:pPr>
      <w:r>
        <w:rPr>
          <w:rFonts w:ascii="Times New Roman" w:hAnsi="Times New Roman" w:cs="Times New Roman"/>
          <w:b/>
          <w:sz w:val="24"/>
        </w:rPr>
        <w:t>1</w:t>
      </w:r>
    </w:p>
    <w:p w14:paraId="7B5CB9A5" w14:textId="77777777" w:rsidR="009463E5" w:rsidRDefault="009463E5" w:rsidP="009463E5">
      <w:pPr>
        <w:spacing w:line="360" w:lineRule="auto"/>
        <w:contextualSpacing/>
        <w:jc w:val="both"/>
        <w:rPr>
          <w:rFonts w:ascii="Times New Roman" w:eastAsiaTheme="minorEastAsia" w:hAnsi="Times New Roman" w:cs="Times New Roman"/>
          <w:sz w:val="24"/>
        </w:rPr>
      </w:pPr>
      <w:r w:rsidRPr="00F90839">
        <w:rPr>
          <w:rFonts w:ascii="Times New Roman" w:hAnsi="Times New Roman" w:cs="Times New Roman"/>
          <w:sz w:val="24"/>
        </w:rPr>
        <w:t>What wavelength range</w:t>
      </w:r>
      <w:r>
        <w:rPr>
          <w:rFonts w:ascii="Times New Roman" w:hAnsi="Times New Roman" w:cs="Times New Roman"/>
          <w:sz w:val="24"/>
        </w:rPr>
        <w:t xml:space="preserve">, </w:t>
      </w:r>
      <m:oMath>
        <m:r>
          <m:rPr>
            <m:sty m:val="p"/>
          </m:rPr>
          <w:rPr>
            <w:rFonts w:ascii="Cambria Math" w:hAnsi="Cambria Math" w:cs="Times New Roman"/>
            <w:sz w:val="24"/>
          </w:rPr>
          <m:t>Δ</m:t>
        </m:r>
        <m:r>
          <w:rPr>
            <w:rFonts w:ascii="Cambria Math" w:hAnsi="Cambria Math" w:cs="Times New Roman"/>
            <w:sz w:val="24"/>
          </w:rPr>
          <m:t>λ≡</m:t>
        </m:r>
        <m:sSub>
          <m:sSubPr>
            <m:ctrlPr>
              <w:rPr>
                <w:rFonts w:ascii="Cambria Math" w:hAnsi="Cambria Math" w:cs="Times New Roman"/>
                <w:i/>
                <w:sz w:val="24"/>
              </w:rPr>
            </m:ctrlPr>
          </m:sSubPr>
          <m:e>
            <m:r>
              <w:rPr>
                <w:rFonts w:ascii="Cambria Math" w:hAnsi="Cambria Math" w:cs="Times New Roman"/>
                <w:sz w:val="24"/>
              </w:rPr>
              <m:t>λ</m:t>
            </m:r>
          </m:e>
          <m:sub>
            <m:r>
              <m:rPr>
                <m:sty m:val="p"/>
              </m:rPr>
              <w:rPr>
                <w:rFonts w:ascii="Cambria Math" w:hAnsi="Cambria Math" w:cs="Times New Roman"/>
                <w:sz w:val="24"/>
              </w:rPr>
              <m:t>max</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λ</m:t>
            </m:r>
          </m:e>
          <m:sub>
            <m:r>
              <m:rPr>
                <m:sty m:val="p"/>
              </m:rPr>
              <w:rPr>
                <w:rFonts w:ascii="Cambria Math" w:hAnsi="Cambria Math" w:cs="Times New Roman"/>
                <w:sz w:val="24"/>
              </w:rPr>
              <m:t>min</m:t>
            </m:r>
          </m:sub>
        </m:sSub>
      </m:oMath>
      <w:r>
        <w:rPr>
          <w:rFonts w:ascii="Times New Roman" w:hAnsi="Times New Roman" w:cs="Times New Roman"/>
          <w:sz w:val="24"/>
        </w:rPr>
        <w:t xml:space="preserve"> is covered by sound waves between the frequencies of musical notes </w:t>
      </w:r>
      <m:oMath>
        <m:sSub>
          <m:sSubPr>
            <m:ctrlPr>
              <w:rPr>
                <w:rFonts w:ascii="Cambria Math" w:hAnsi="Cambria Math" w:cs="Times New Roman"/>
                <w:i/>
                <w:sz w:val="24"/>
              </w:rPr>
            </m:ctrlPr>
          </m:sSubPr>
          <m:e>
            <m:r>
              <m:rPr>
                <m:sty m:val="p"/>
              </m:rPr>
              <w:rPr>
                <w:rFonts w:ascii="Cambria Math" w:hAnsi="Cambria Math" w:cs="Times New Roman"/>
                <w:sz w:val="24"/>
              </w:rPr>
              <m:t>F</m:t>
            </m:r>
          </m:e>
          <m:sub>
            <m:r>
              <w:rPr>
                <w:rFonts w:ascii="Cambria Math" w:hAnsi="Cambria Math" w:cs="Times New Roman"/>
                <w:sz w:val="24"/>
              </w:rPr>
              <m:t>3</m:t>
            </m:r>
          </m:sub>
        </m:sSub>
      </m:oMath>
      <w:r>
        <w:rPr>
          <w:rFonts w:ascii="Times New Roman" w:eastAsiaTheme="minorEastAsia" w:hAnsi="Times New Roman" w:cs="Times New Roman"/>
          <w:sz w:val="24"/>
        </w:rPr>
        <w:t xml:space="preserve"> and </w:t>
      </w:r>
      <m:oMath>
        <m:sSub>
          <m:sSubPr>
            <m:ctrlPr>
              <w:rPr>
                <w:rFonts w:ascii="Cambria Math" w:eastAsiaTheme="minorEastAsia" w:hAnsi="Cambria Math" w:cs="Times New Roman"/>
                <w:sz w:val="24"/>
              </w:rPr>
            </m:ctrlPr>
          </m:sSubPr>
          <m:e>
            <m:r>
              <m:rPr>
                <m:sty m:val="p"/>
              </m:rPr>
              <w:rPr>
                <w:rFonts w:ascii="Cambria Math" w:eastAsiaTheme="minorEastAsia" w:hAnsi="Cambria Math" w:cs="Times New Roman"/>
                <w:sz w:val="24"/>
              </w:rPr>
              <m:t>F</m:t>
            </m:r>
          </m:e>
          <m:sub>
            <m:r>
              <m:rPr>
                <m:sty m:val="p"/>
              </m:rPr>
              <w:rPr>
                <w:rFonts w:ascii="Cambria Math" w:eastAsiaTheme="minorEastAsia" w:hAnsi="Cambria Math" w:cs="Times New Roman"/>
                <w:sz w:val="24"/>
              </w:rPr>
              <m:t>4</m:t>
            </m:r>
          </m:sub>
        </m:sSub>
      </m:oMath>
      <w:r>
        <w:rPr>
          <w:rFonts w:ascii="Times New Roman" w:eastAsiaTheme="minorEastAsia" w:hAnsi="Times New Roman" w:cs="Times New Roman"/>
          <w:sz w:val="24"/>
        </w:rPr>
        <w:t xml:space="preserve"> ?</w:t>
      </w:r>
    </w:p>
    <w:p w14:paraId="2F4AF391" w14:textId="77777777" w:rsidR="009463E5" w:rsidRDefault="009463E5" w:rsidP="009463E5">
      <w:pPr>
        <w:tabs>
          <w:tab w:val="left" w:pos="7710"/>
        </w:tabs>
        <w:spacing w:line="360" w:lineRule="auto"/>
        <w:contextualSpacing/>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(The frequencies of the two notes are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f</m:t>
            </m:r>
          </m:e>
          <m:sub>
            <m:r>
              <w:rPr>
                <w:rFonts w:ascii="Cambria Math" w:eastAsiaTheme="minorEastAsia" w:hAnsi="Cambria Math" w:cs="Times New Roman"/>
                <w:sz w:val="24"/>
              </w:rPr>
              <m:t>3</m:t>
            </m:r>
          </m:sub>
        </m:sSub>
        <m:r>
          <w:rPr>
            <w:rFonts w:ascii="Cambria Math" w:eastAsiaTheme="minorEastAsia" w:hAnsi="Cambria Math" w:cs="Times New Roman"/>
            <w:sz w:val="24"/>
          </w:rPr>
          <m:t xml:space="preserve">=174.61 </m:t>
        </m:r>
        <m:r>
          <m:rPr>
            <m:sty m:val="p"/>
          </m:rPr>
          <w:rPr>
            <w:rFonts w:ascii="Cambria Math" w:eastAsiaTheme="minorEastAsia" w:hAnsi="Cambria Math" w:cs="Times New Roman"/>
            <w:sz w:val="24"/>
          </w:rPr>
          <m:t>Hz</m:t>
        </m:r>
      </m:oMath>
      <w:r>
        <w:rPr>
          <w:rFonts w:ascii="Times New Roman" w:eastAsiaTheme="minorEastAsia" w:hAnsi="Times New Roman" w:cs="Times New Roman"/>
          <w:sz w:val="24"/>
        </w:rPr>
        <w:t xml:space="preserve"> and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f</m:t>
            </m:r>
          </m:e>
          <m:sub>
            <m:r>
              <w:rPr>
                <w:rFonts w:ascii="Cambria Math" w:eastAsiaTheme="minorEastAsia" w:hAnsi="Cambria Math" w:cs="Times New Roman"/>
                <w:sz w:val="24"/>
              </w:rPr>
              <m:t>4</m:t>
            </m:r>
          </m:sub>
        </m:sSub>
        <m:r>
          <w:rPr>
            <w:rFonts w:ascii="Cambria Math" w:eastAsiaTheme="minorEastAsia" w:hAnsi="Cambria Math" w:cs="Times New Roman"/>
            <w:sz w:val="24"/>
          </w:rPr>
          <m:t xml:space="preserve">=349.23 </m:t>
        </m:r>
        <m:r>
          <m:rPr>
            <m:sty m:val="p"/>
          </m:rPr>
          <w:rPr>
            <w:rFonts w:ascii="Cambria Math" w:eastAsiaTheme="minorEastAsia" w:hAnsi="Cambria Math" w:cs="Times New Roman"/>
            <w:sz w:val="24"/>
          </w:rPr>
          <m:t>Hz</m:t>
        </m:r>
      </m:oMath>
      <w:r>
        <w:rPr>
          <w:rFonts w:ascii="Times New Roman" w:eastAsiaTheme="minorEastAsia" w:hAnsi="Times New Roman" w:cs="Times New Roman"/>
          <w:sz w:val="24"/>
        </w:rPr>
        <w:t>.</w:t>
      </w:r>
    </w:p>
    <w:p w14:paraId="696EC8A1" w14:textId="77777777" w:rsidR="009463E5" w:rsidRDefault="009463E5" w:rsidP="009463E5">
      <w:pPr>
        <w:spacing w:line="360" w:lineRule="auto"/>
        <w:contextualSpacing/>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 Sound waves travel in air at a speed of </w:t>
      </w:r>
      <m:oMath>
        <m:r>
          <w:rPr>
            <w:rFonts w:ascii="Cambria Math" w:eastAsiaTheme="minorEastAsia" w:hAnsi="Cambria Math" w:cs="Times New Roman"/>
            <w:sz w:val="24"/>
          </w:rPr>
          <m:t xml:space="preserve">v=340 </m:t>
        </m:r>
        <m:r>
          <m:rPr>
            <m:sty m:val="p"/>
          </m:rPr>
          <w:rPr>
            <w:rFonts w:ascii="Cambria Math" w:eastAsiaTheme="minorEastAsia" w:hAnsi="Cambria Math" w:cs="Times New Roman"/>
            <w:sz w:val="24"/>
          </w:rPr>
          <m:t xml:space="preserve">m </m:t>
        </m:r>
        <m:sSup>
          <m:sSupPr>
            <m:ctrlPr>
              <w:rPr>
                <w:rFonts w:ascii="Cambria Math" w:eastAsiaTheme="minorEastAsia" w:hAnsi="Cambria Math" w:cs="Times New Roman"/>
                <w:sz w:val="24"/>
              </w:rPr>
            </m:ctrlPr>
          </m:sSupPr>
          <m:e>
            <m:r>
              <m:rPr>
                <m:sty m:val="p"/>
              </m:rPr>
              <w:rPr>
                <w:rFonts w:ascii="Cambria Math" w:eastAsiaTheme="minorEastAsia" w:hAnsi="Cambria Math" w:cs="Times New Roman"/>
                <w:sz w:val="24"/>
              </w:rPr>
              <m:t>s</m:t>
            </m:r>
          </m:e>
          <m:sup>
            <m:r>
              <m:rPr>
                <m:sty m:val="p"/>
              </m:rPr>
              <w:rPr>
                <w:rFonts w:ascii="Cambria Math" w:eastAsiaTheme="minorEastAsia" w:hAnsi="Cambria Math" w:cs="Times New Roman"/>
                <w:sz w:val="24"/>
              </w:rPr>
              <m:t>-1</m:t>
            </m:r>
          </m:sup>
        </m:sSup>
      </m:oMath>
      <w:r>
        <w:rPr>
          <w:rFonts w:ascii="Times New Roman" w:eastAsiaTheme="minorEastAsia" w:hAnsi="Times New Roman" w:cs="Times New Roman"/>
          <w:sz w:val="24"/>
        </w:rPr>
        <w:t>.)</w:t>
      </w:r>
      <w:r w:rsidRPr="00582C8E">
        <w:rPr>
          <w:rFonts w:ascii="Times New Roman" w:eastAsiaTheme="minorEastAsia" w:hAnsi="Times New Roman" w:cs="Times New Roman"/>
          <w:sz w:val="24"/>
        </w:rPr>
        <w:t xml:space="preserve"> </w:t>
      </w:r>
    </w:p>
    <w:p w14:paraId="5A13C937" w14:textId="77777777" w:rsidR="009463E5" w:rsidRDefault="009463E5" w:rsidP="009463E5">
      <w:pPr>
        <w:spacing w:line="360" w:lineRule="auto"/>
        <w:contextualSpacing/>
        <w:jc w:val="right"/>
        <w:rPr>
          <w:rFonts w:ascii="Times New Roman" w:eastAsiaTheme="minorEastAsia" w:hAnsi="Times New Roman" w:cs="Times New Roman"/>
          <w:sz w:val="24"/>
        </w:rPr>
      </w:pPr>
      <w:r>
        <w:rPr>
          <w:rFonts w:ascii="Times New Roman" w:eastAsiaTheme="minorEastAsia" w:hAnsi="Times New Roman" w:cs="Times New Roman"/>
          <w:noProof/>
          <w:sz w:val="24"/>
        </w:rPr>
        <w:t>[5]</w:t>
      </w:r>
    </w:p>
    <w:p w14:paraId="441B1F11" w14:textId="77777777" w:rsidR="009463E5" w:rsidRDefault="009463E5" w:rsidP="009463E5">
      <w:pPr>
        <w:spacing w:line="360" w:lineRule="auto"/>
        <w:contextualSpacing/>
        <w:jc w:val="both"/>
        <w:rPr>
          <w:rFonts w:ascii="Times New Roman" w:hAnsi="Times New Roman" w:cs="Times New Roman"/>
          <w:b/>
          <w:sz w:val="24"/>
        </w:rPr>
      </w:pPr>
    </w:p>
    <w:p w14:paraId="5F83B214" w14:textId="77777777" w:rsidR="009463E5" w:rsidRDefault="009463E5" w:rsidP="009463E5">
      <w:pPr>
        <w:spacing w:line="360" w:lineRule="auto"/>
        <w:contextualSpacing/>
        <w:jc w:val="both"/>
        <w:rPr>
          <w:rFonts w:ascii="Times New Roman" w:hAnsi="Times New Roman" w:cs="Times New Roman"/>
          <w:b/>
          <w:sz w:val="24"/>
        </w:rPr>
      </w:pPr>
    </w:p>
    <w:p w14:paraId="5A53A07A" w14:textId="77777777" w:rsidR="009463E5" w:rsidRPr="00C9336B" w:rsidRDefault="009463E5" w:rsidP="009463E5">
      <w:pPr>
        <w:spacing w:line="360" w:lineRule="auto"/>
        <w:contextualSpacing/>
        <w:jc w:val="both"/>
        <w:rPr>
          <w:rFonts w:ascii="Times New Roman" w:hAnsi="Times New Roman" w:cs="Times New Roman"/>
          <w:sz w:val="24"/>
        </w:rPr>
      </w:pPr>
      <w:r>
        <w:rPr>
          <w:rFonts w:ascii="Times New Roman" w:hAnsi="Times New Roman" w:cs="Times New Roman"/>
          <w:b/>
          <w:sz w:val="24"/>
        </w:rPr>
        <w:t>2</w:t>
      </w:r>
    </w:p>
    <w:p w14:paraId="554041C9" w14:textId="77777777" w:rsidR="009463E5" w:rsidRDefault="009463E5" w:rsidP="009463E5">
      <w:pPr>
        <w:spacing w:line="360" w:lineRule="auto"/>
        <w:contextualSpacing/>
        <w:jc w:val="both"/>
        <w:rPr>
          <w:rFonts w:ascii="Times New Roman" w:eastAsiaTheme="minorEastAsia" w:hAnsi="Times New Roman" w:cs="Times New Roman"/>
          <w:sz w:val="24"/>
        </w:rPr>
      </w:pPr>
      <w:r>
        <w:rPr>
          <w:rFonts w:ascii="Times New Roman" w:hAnsi="Times New Roman" w:cs="Times New Roman"/>
          <w:sz w:val="24"/>
        </w:rPr>
        <w:t xml:space="preserve">A car is travelling at </w:t>
      </w:r>
      <m:oMath>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1</m:t>
            </m:r>
          </m:sub>
        </m:sSub>
        <m:r>
          <w:rPr>
            <w:rFonts w:ascii="Cambria Math" w:hAnsi="Cambria Math" w:cs="Times New Roman"/>
            <w:sz w:val="24"/>
          </w:rPr>
          <m:t xml:space="preserve">=90 </m:t>
        </m:r>
        <m:r>
          <m:rPr>
            <m:sty m:val="p"/>
          </m:rPr>
          <w:rPr>
            <w:rFonts w:ascii="Cambria Math" w:hAnsi="Cambria Math" w:cs="Times New Roman"/>
            <w:sz w:val="24"/>
          </w:rPr>
          <m:t xml:space="preserve">km </m:t>
        </m:r>
        <m:sSup>
          <m:sSupPr>
            <m:ctrlPr>
              <w:rPr>
                <w:rFonts w:ascii="Cambria Math" w:hAnsi="Cambria Math" w:cs="Times New Roman"/>
                <w:sz w:val="24"/>
              </w:rPr>
            </m:ctrlPr>
          </m:sSupPr>
          <m:e>
            <m:r>
              <m:rPr>
                <m:sty m:val="p"/>
              </m:rPr>
              <w:rPr>
                <w:rFonts w:ascii="Cambria Math" w:hAnsi="Cambria Math" w:cs="Times New Roman"/>
                <w:sz w:val="24"/>
              </w:rPr>
              <m:t>h</m:t>
            </m:r>
          </m:e>
          <m:sup>
            <m:r>
              <m:rPr>
                <m:sty m:val="p"/>
              </m:rPr>
              <w:rPr>
                <w:rFonts w:ascii="Cambria Math" w:hAnsi="Cambria Math" w:cs="Times New Roman"/>
                <w:sz w:val="24"/>
              </w:rPr>
              <m:t>-1</m:t>
            </m:r>
          </m:sup>
        </m:sSup>
      </m:oMath>
      <w:r>
        <w:rPr>
          <w:rFonts w:ascii="Times New Roman" w:eastAsiaTheme="minorEastAsia" w:hAnsi="Times New Roman" w:cs="Times New Roman"/>
          <w:sz w:val="24"/>
        </w:rPr>
        <w:t xml:space="preserve"> on a flat (horizontal) road when its driver slows down to </w:t>
      </w:r>
      <m:oMath>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2</m:t>
            </m:r>
          </m:sub>
        </m:sSub>
        <m:r>
          <w:rPr>
            <w:rFonts w:ascii="Cambria Math" w:hAnsi="Cambria Math" w:cs="Times New Roman"/>
            <w:sz w:val="24"/>
          </w:rPr>
          <m:t xml:space="preserve">=30 </m:t>
        </m:r>
        <m:r>
          <m:rPr>
            <m:sty m:val="p"/>
          </m:rPr>
          <w:rPr>
            <w:rFonts w:ascii="Cambria Math" w:hAnsi="Cambria Math" w:cs="Times New Roman"/>
            <w:sz w:val="24"/>
          </w:rPr>
          <m:t xml:space="preserve">km </m:t>
        </m:r>
        <m:sSup>
          <m:sSupPr>
            <m:ctrlPr>
              <w:rPr>
                <w:rFonts w:ascii="Cambria Math" w:hAnsi="Cambria Math" w:cs="Times New Roman"/>
                <w:sz w:val="24"/>
              </w:rPr>
            </m:ctrlPr>
          </m:sSupPr>
          <m:e>
            <m:r>
              <m:rPr>
                <m:sty m:val="p"/>
              </m:rPr>
              <w:rPr>
                <w:rFonts w:ascii="Cambria Math" w:hAnsi="Cambria Math" w:cs="Times New Roman"/>
                <w:sz w:val="24"/>
              </w:rPr>
              <m:t>h</m:t>
            </m:r>
          </m:e>
          <m:sup>
            <m:r>
              <m:rPr>
                <m:sty m:val="p"/>
              </m:rPr>
              <w:rPr>
                <w:rFonts w:ascii="Cambria Math" w:hAnsi="Cambria Math" w:cs="Times New Roman"/>
                <w:sz w:val="24"/>
              </w:rPr>
              <m:t>-1</m:t>
            </m:r>
          </m:sup>
        </m:sSup>
      </m:oMath>
      <w:r>
        <w:rPr>
          <w:rFonts w:ascii="Times New Roman" w:eastAsiaTheme="minorEastAsia" w:hAnsi="Times New Roman" w:cs="Times New Roman"/>
          <w:sz w:val="24"/>
        </w:rPr>
        <w:t>. Assuming that the</w:t>
      </w:r>
      <w:r w:rsidRPr="004943CF">
        <w:rPr>
          <w:rFonts w:ascii="Times New Roman" w:eastAsiaTheme="minorEastAsia" w:hAnsi="Times New Roman" w:cs="Times New Roman"/>
          <w:sz w:val="24"/>
        </w:rPr>
        <w:t xml:space="preserve"> </w:t>
      </w:r>
      <w:r>
        <w:rPr>
          <w:rFonts w:ascii="Times New Roman" w:eastAsiaTheme="minorEastAsia" w:hAnsi="Times New Roman" w:cs="Times New Roman"/>
          <w:sz w:val="24"/>
        </w:rPr>
        <w:t xml:space="preserve">total mass of the car is </w:t>
      </w:r>
      <m:oMath>
        <m:r>
          <w:rPr>
            <w:rFonts w:ascii="Cambria Math" w:eastAsiaTheme="minorEastAsia" w:hAnsi="Cambria Math" w:cs="Times New Roman"/>
            <w:sz w:val="24"/>
          </w:rPr>
          <m:t xml:space="preserve">m=2000 </m:t>
        </m:r>
        <m:r>
          <m:rPr>
            <m:sty m:val="p"/>
          </m:rPr>
          <w:rPr>
            <w:rFonts w:ascii="Cambria Math" w:eastAsiaTheme="minorEastAsia" w:hAnsi="Cambria Math" w:cs="Times New Roman"/>
            <w:sz w:val="24"/>
          </w:rPr>
          <m:t>kg</m:t>
        </m:r>
      </m:oMath>
      <w:r>
        <w:rPr>
          <w:rFonts w:ascii="Times New Roman" w:eastAsiaTheme="minorEastAsia" w:hAnsi="Times New Roman" w:cs="Times New Roman"/>
          <w:sz w:val="24"/>
        </w:rPr>
        <w:t>, how much kinetic energy does the car lose during the braking? What is happening possibly to the lost energy?</w:t>
      </w:r>
      <w:r w:rsidRPr="00582C8E">
        <w:rPr>
          <w:rFonts w:ascii="Times New Roman" w:eastAsiaTheme="minorEastAsia" w:hAnsi="Times New Roman" w:cs="Times New Roman"/>
          <w:sz w:val="24"/>
        </w:rPr>
        <w:t xml:space="preserve"> </w:t>
      </w:r>
    </w:p>
    <w:p w14:paraId="1D289137" w14:textId="77777777" w:rsidR="009463E5" w:rsidRDefault="009463E5" w:rsidP="009463E5">
      <w:pPr>
        <w:spacing w:line="360" w:lineRule="auto"/>
        <w:contextualSpacing/>
        <w:jc w:val="right"/>
        <w:rPr>
          <w:rFonts w:ascii="Times New Roman" w:eastAsiaTheme="minorEastAsia" w:hAnsi="Times New Roman" w:cs="Times New Roman"/>
          <w:sz w:val="24"/>
        </w:rPr>
      </w:pPr>
      <w:r>
        <w:rPr>
          <w:rFonts w:ascii="Times New Roman" w:eastAsiaTheme="minorEastAsia" w:hAnsi="Times New Roman" w:cs="Times New Roman"/>
          <w:noProof/>
          <w:sz w:val="24"/>
        </w:rPr>
        <w:t>[5]</w:t>
      </w:r>
    </w:p>
    <w:p w14:paraId="3857B29D" w14:textId="77777777" w:rsidR="009463E5" w:rsidRDefault="009463E5" w:rsidP="009463E5">
      <w:pPr>
        <w:spacing w:line="360" w:lineRule="auto"/>
        <w:contextualSpacing/>
        <w:jc w:val="both"/>
        <w:rPr>
          <w:rFonts w:ascii="Times New Roman" w:eastAsiaTheme="minorEastAsia" w:hAnsi="Times New Roman" w:cs="Times New Roman"/>
          <w:color w:val="C00000"/>
          <w:sz w:val="24"/>
        </w:rPr>
      </w:pPr>
    </w:p>
    <w:p w14:paraId="176BFD64" w14:textId="77777777" w:rsidR="009463E5" w:rsidRPr="00914811" w:rsidRDefault="009463E5" w:rsidP="009463E5">
      <w:pPr>
        <w:spacing w:line="360" w:lineRule="auto"/>
        <w:contextualSpacing/>
        <w:jc w:val="both"/>
        <w:rPr>
          <w:rFonts w:ascii="Times New Roman" w:eastAsiaTheme="minorEastAsia" w:hAnsi="Times New Roman" w:cs="Times New Roman"/>
          <w:color w:val="C00000"/>
          <w:sz w:val="24"/>
        </w:rPr>
      </w:pPr>
    </w:p>
    <w:p w14:paraId="24E49C54" w14:textId="77777777" w:rsidR="009463E5" w:rsidRPr="00C9336B" w:rsidRDefault="009463E5" w:rsidP="009463E5">
      <w:pPr>
        <w:spacing w:line="360" w:lineRule="auto"/>
        <w:contextualSpacing/>
        <w:jc w:val="both"/>
        <w:rPr>
          <w:rFonts w:ascii="Times New Roman" w:hAnsi="Times New Roman" w:cs="Times New Roman"/>
          <w:sz w:val="24"/>
        </w:rPr>
      </w:pPr>
      <w:r>
        <w:rPr>
          <w:rFonts w:ascii="Times New Roman" w:hAnsi="Times New Roman" w:cs="Times New Roman"/>
          <w:b/>
          <w:sz w:val="24"/>
        </w:rPr>
        <w:t>3</w:t>
      </w:r>
    </w:p>
    <w:p w14:paraId="714E026D" w14:textId="77777777" w:rsidR="009463E5" w:rsidRDefault="009463E5" w:rsidP="009463E5">
      <w:pPr>
        <w:spacing w:line="360" w:lineRule="auto"/>
        <w:contextualSpacing/>
        <w:jc w:val="both"/>
        <w:rPr>
          <w:rFonts w:ascii="Times New Roman" w:eastAsiaTheme="minorEastAsia" w:hAnsi="Times New Roman" w:cs="Times New Roman"/>
          <w:sz w:val="24"/>
        </w:rPr>
      </w:pPr>
      <w:r>
        <w:rPr>
          <w:rFonts w:ascii="Times New Roman" w:hAnsi="Times New Roman" w:cs="Times New Roman"/>
          <w:sz w:val="24"/>
        </w:rPr>
        <w:t xml:space="preserve">If the volume of hydrogen gas, originally at a temperature of </w:t>
      </w:r>
      <m:oMath>
        <m:r>
          <w:rPr>
            <w:rFonts w:ascii="Cambria Math" w:hAnsi="Cambria Math" w:cs="Times New Roman"/>
            <w:sz w:val="24"/>
          </w:rPr>
          <m:t>10 ℃</m:t>
        </m:r>
      </m:oMath>
      <w:r>
        <w:rPr>
          <w:rFonts w:ascii="Times New Roman" w:eastAsiaTheme="minorEastAsia" w:hAnsi="Times New Roman" w:cs="Times New Roman"/>
          <w:sz w:val="24"/>
        </w:rPr>
        <w:t>, in a sealed container is increased by 15 % and the volume of the gas is decreased by 15 %</w:t>
      </w:r>
      <w:r>
        <w:rPr>
          <w:rFonts w:ascii="Times New Roman" w:hAnsi="Times New Roman" w:cs="Times New Roman"/>
          <w:sz w:val="24"/>
        </w:rPr>
        <w:t>, what will be the final gas temperature?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58C00D7A" w14:textId="77777777" w:rsidR="009463E5" w:rsidRDefault="009463E5" w:rsidP="009463E5">
      <w:pPr>
        <w:spacing w:line="360" w:lineRule="auto"/>
        <w:contextualSpacing/>
        <w:jc w:val="right"/>
        <w:rPr>
          <w:rFonts w:ascii="Times New Roman" w:eastAsiaTheme="minorEastAsia" w:hAnsi="Times New Roman" w:cs="Times New Roman"/>
          <w:sz w:val="24"/>
        </w:rPr>
      </w:pPr>
      <w:r>
        <w:rPr>
          <w:rFonts w:ascii="Times New Roman" w:eastAsiaTheme="minorEastAsia" w:hAnsi="Times New Roman" w:cs="Times New Roman"/>
          <w:noProof/>
          <w:sz w:val="24"/>
        </w:rPr>
        <w:t>[5]</w:t>
      </w:r>
    </w:p>
    <w:p w14:paraId="5AD1E127" w14:textId="77777777" w:rsidR="009463E5" w:rsidRDefault="009463E5" w:rsidP="009463E5">
      <w:pPr>
        <w:spacing w:line="360" w:lineRule="auto"/>
        <w:contextualSpacing/>
        <w:jc w:val="both"/>
        <w:rPr>
          <w:rFonts w:ascii="Times New Roman" w:hAnsi="Times New Roman" w:cs="Times New Roman"/>
          <w:b/>
          <w:sz w:val="24"/>
        </w:rPr>
      </w:pPr>
    </w:p>
    <w:p w14:paraId="40B77B38" w14:textId="77777777" w:rsidR="009463E5" w:rsidRDefault="009463E5" w:rsidP="009463E5">
      <w:pPr>
        <w:spacing w:line="360" w:lineRule="auto"/>
        <w:contextualSpacing/>
        <w:jc w:val="both"/>
        <w:rPr>
          <w:rFonts w:ascii="Times New Roman" w:hAnsi="Times New Roman" w:cs="Times New Roman"/>
          <w:b/>
          <w:sz w:val="24"/>
        </w:rPr>
      </w:pPr>
    </w:p>
    <w:p w14:paraId="59FEFC51" w14:textId="77777777" w:rsidR="009463E5" w:rsidRDefault="009463E5" w:rsidP="009463E5">
      <w:pPr>
        <w:spacing w:line="360" w:lineRule="auto"/>
        <w:contextualSpacing/>
        <w:jc w:val="both"/>
        <w:rPr>
          <w:rFonts w:ascii="Times New Roman" w:hAnsi="Times New Roman" w:cs="Times New Roman"/>
          <w:b/>
          <w:sz w:val="24"/>
        </w:rPr>
      </w:pPr>
      <w:r>
        <w:rPr>
          <w:rFonts w:ascii="Times New Roman" w:hAnsi="Times New Roman" w:cs="Times New Roman"/>
          <w:b/>
          <w:sz w:val="24"/>
        </w:rPr>
        <w:t>4</w:t>
      </w:r>
    </w:p>
    <w:p w14:paraId="26229BA0" w14:textId="77777777" w:rsidR="009463E5" w:rsidRDefault="009463E5" w:rsidP="009463E5">
      <w:pPr>
        <w:spacing w:line="360" w:lineRule="auto"/>
        <w:contextualSpacing/>
        <w:jc w:val="both"/>
        <w:rPr>
          <w:rFonts w:ascii="Times New Roman" w:eastAsiaTheme="minorEastAsia" w:hAnsi="Times New Roman" w:cs="Times New Roman"/>
          <w:sz w:val="24"/>
        </w:rPr>
      </w:pPr>
      <w:r>
        <w:rPr>
          <w:rFonts w:ascii="Times New Roman" w:hAnsi="Times New Roman" w:cs="Times New Roman"/>
          <w:sz w:val="24"/>
        </w:rPr>
        <w:t xml:space="preserve">A radioactive material of mass </w:t>
      </w:r>
      <m:oMath>
        <m:sSub>
          <m:sSubPr>
            <m:ctrlPr>
              <w:rPr>
                <w:rFonts w:ascii="Cambria Math" w:hAnsi="Cambria Math" w:cs="Times New Roman"/>
                <w:i/>
                <w:sz w:val="24"/>
              </w:rPr>
            </m:ctrlPr>
          </m:sSubPr>
          <m:e>
            <m:r>
              <w:rPr>
                <w:rFonts w:ascii="Cambria Math" w:hAnsi="Cambria Math" w:cs="Times New Roman"/>
                <w:sz w:val="24"/>
              </w:rPr>
              <m:t>m</m:t>
            </m:r>
          </m:e>
          <m:sub>
            <m:r>
              <w:rPr>
                <w:rFonts w:ascii="Cambria Math" w:hAnsi="Cambria Math" w:cs="Times New Roman"/>
                <w:sz w:val="24"/>
              </w:rPr>
              <m:t>1</m:t>
            </m:r>
          </m:sub>
        </m:sSub>
        <m:r>
          <w:rPr>
            <w:rFonts w:ascii="Cambria Math" w:hAnsi="Cambria Math" w:cs="Times New Roman"/>
            <w:sz w:val="24"/>
          </w:rPr>
          <m:t xml:space="preserve">=21 </m:t>
        </m:r>
        <m:r>
          <m:rPr>
            <m:sty m:val="p"/>
          </m:rPr>
          <w:rPr>
            <w:rFonts w:ascii="Cambria Math" w:hAnsi="Cambria Math" w:cs="Times New Roman"/>
            <w:sz w:val="24"/>
          </w:rPr>
          <m:t>g</m:t>
        </m:r>
      </m:oMath>
      <w:r>
        <w:rPr>
          <w:rFonts w:ascii="Times New Roman" w:eastAsiaTheme="minorEastAsia" w:hAnsi="Times New Roman" w:cs="Times New Roman"/>
          <w:sz w:val="24"/>
        </w:rPr>
        <w:t xml:space="preserve"> has a half-life of </w:t>
      </w:r>
      <m:oMath>
        <m:r>
          <w:rPr>
            <w:rFonts w:ascii="Cambria Math" w:eastAsiaTheme="minorEastAsia" w:hAnsi="Cambria Math" w:cs="Times New Roman"/>
            <w:sz w:val="24"/>
          </w:rPr>
          <m:t xml:space="preserve">T=9 </m:t>
        </m:r>
        <m:r>
          <m:rPr>
            <m:sty m:val="p"/>
          </m:rPr>
          <w:rPr>
            <w:rFonts w:ascii="Cambria Math" w:eastAsiaTheme="minorEastAsia" w:hAnsi="Cambria Math" w:cs="Times New Roman"/>
            <w:sz w:val="24"/>
          </w:rPr>
          <m:t>days.</m:t>
        </m:r>
      </m:oMath>
      <w:r>
        <w:rPr>
          <w:rFonts w:ascii="Times New Roman" w:eastAsiaTheme="minorEastAsia" w:hAnsi="Times New Roman" w:cs="Times New Roman"/>
          <w:sz w:val="24"/>
        </w:rPr>
        <w:t xml:space="preserve"> In how many days will the mass of the material be reduced to </w:t>
      </w:r>
      <m:oMath>
        <m:sSub>
          <m:sSubPr>
            <m:ctrlPr>
              <w:rPr>
                <w:rFonts w:ascii="Cambria Math" w:hAnsi="Cambria Math" w:cs="Times New Roman"/>
                <w:i/>
                <w:sz w:val="24"/>
              </w:rPr>
            </m:ctrlPr>
          </m:sSubPr>
          <m:e>
            <m:r>
              <w:rPr>
                <w:rFonts w:ascii="Cambria Math" w:hAnsi="Cambria Math" w:cs="Times New Roman"/>
                <w:sz w:val="24"/>
              </w:rPr>
              <m:t>m</m:t>
            </m:r>
          </m:e>
          <m:sub>
            <m:r>
              <w:rPr>
                <w:rFonts w:ascii="Cambria Math" w:hAnsi="Cambria Math" w:cs="Times New Roman"/>
                <w:sz w:val="24"/>
              </w:rPr>
              <m:t>2</m:t>
            </m:r>
          </m:sub>
        </m:sSub>
        <m:r>
          <w:rPr>
            <w:rFonts w:ascii="Cambria Math" w:hAnsi="Cambria Math" w:cs="Times New Roman"/>
            <w:sz w:val="24"/>
          </w:rPr>
          <m:t xml:space="preserve">=12 </m:t>
        </m:r>
        <m:r>
          <m:rPr>
            <m:sty m:val="p"/>
          </m:rPr>
          <w:rPr>
            <w:rFonts w:ascii="Cambria Math" w:hAnsi="Cambria Math" w:cs="Times New Roman"/>
            <w:sz w:val="24"/>
          </w:rPr>
          <m:t>g</m:t>
        </m:r>
      </m:oMath>
      <w:r>
        <w:rPr>
          <w:rFonts w:ascii="Times New Roman" w:eastAsiaTheme="minorEastAsia" w:hAnsi="Times New Roman" w:cs="Times New Roman"/>
          <w:sz w:val="24"/>
        </w:rPr>
        <w:t xml:space="preserve"> ?</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p>
    <w:p w14:paraId="18B907B1" w14:textId="77777777" w:rsidR="009463E5" w:rsidRDefault="009463E5" w:rsidP="009463E5">
      <w:pPr>
        <w:spacing w:line="360" w:lineRule="auto"/>
        <w:contextualSpacing/>
        <w:jc w:val="right"/>
        <w:rPr>
          <w:rFonts w:ascii="Times New Roman" w:eastAsiaTheme="minorEastAsia" w:hAnsi="Times New Roman" w:cs="Times New Roman"/>
          <w:sz w:val="24"/>
        </w:rPr>
      </w:pPr>
      <w:r>
        <w:rPr>
          <w:rFonts w:ascii="Times New Roman" w:eastAsiaTheme="minorEastAsia" w:hAnsi="Times New Roman" w:cs="Times New Roman"/>
          <w:noProof/>
          <w:sz w:val="24"/>
        </w:rPr>
        <w:t>[5]</w:t>
      </w:r>
    </w:p>
    <w:p w14:paraId="0D68DE7B" w14:textId="77777777" w:rsidR="009463E5" w:rsidRPr="00851A5A" w:rsidRDefault="009463E5" w:rsidP="009463E5">
      <w:pPr>
        <w:spacing w:line="360" w:lineRule="auto"/>
        <w:contextualSpacing/>
        <w:jc w:val="both"/>
        <w:rPr>
          <w:rFonts w:ascii="Times New Roman" w:hAnsi="Times New Roman" w:cs="Times New Roman"/>
          <w:color w:val="C00000"/>
          <w:sz w:val="24"/>
        </w:rPr>
      </w:pPr>
    </w:p>
    <w:p w14:paraId="0B2BCB9C" w14:textId="77777777" w:rsidR="009463E5" w:rsidRDefault="009463E5" w:rsidP="009463E5">
      <w:pPr>
        <w:rPr>
          <w:rFonts w:ascii="Times New Roman" w:hAnsi="Times New Roman" w:cs="Times New Roman"/>
          <w:b/>
          <w:sz w:val="24"/>
        </w:rPr>
      </w:pPr>
      <w:r>
        <w:rPr>
          <w:rFonts w:ascii="Times New Roman" w:hAnsi="Times New Roman" w:cs="Times New Roman"/>
          <w:b/>
          <w:sz w:val="24"/>
        </w:rPr>
        <w:br w:type="page"/>
      </w:r>
    </w:p>
    <w:p w14:paraId="2A2ED89E" w14:textId="77777777" w:rsidR="009463E5" w:rsidRPr="008F51DF" w:rsidRDefault="009463E5" w:rsidP="009463E5">
      <w:pPr>
        <w:spacing w:line="360" w:lineRule="auto"/>
        <w:contextualSpacing/>
        <w:jc w:val="both"/>
        <w:rPr>
          <w:rFonts w:ascii="Times New Roman" w:hAnsi="Times New Roman" w:cs="Times New Roman"/>
          <w:b/>
          <w:sz w:val="24"/>
        </w:rPr>
      </w:pPr>
      <w:r>
        <w:rPr>
          <w:rFonts w:ascii="Times New Roman" w:hAnsi="Times New Roman" w:cs="Times New Roman"/>
          <w:b/>
          <w:sz w:val="24"/>
        </w:rPr>
        <w:lastRenderedPageBreak/>
        <w:t>5</w:t>
      </w:r>
    </w:p>
    <w:p w14:paraId="62390109" w14:textId="77777777" w:rsidR="009463E5" w:rsidRDefault="009463E5" w:rsidP="009463E5">
      <w:pPr>
        <w:spacing w:line="360" w:lineRule="auto"/>
        <w:contextualSpacing/>
        <w:jc w:val="both"/>
        <w:rPr>
          <w:rFonts w:ascii="Times New Roman" w:eastAsiaTheme="minorEastAsia" w:hAnsi="Times New Roman" w:cs="Times New Roman"/>
          <w:sz w:val="24"/>
        </w:rPr>
      </w:pPr>
      <w:r>
        <w:rPr>
          <w:rFonts w:ascii="Times New Roman" w:hAnsi="Times New Roman" w:cs="Times New Roman"/>
          <w:sz w:val="24"/>
        </w:rPr>
        <w:t xml:space="preserve">Four lamps, A, B, C, and D, each of resistance </w:t>
      </w:r>
      <m:oMath>
        <m:r>
          <w:rPr>
            <w:rFonts w:ascii="Cambria Math" w:hAnsi="Cambria Math" w:cs="Times New Roman"/>
            <w:sz w:val="24"/>
          </w:rPr>
          <m:t xml:space="preserve">R=3 </m:t>
        </m:r>
        <m:r>
          <m:rPr>
            <m:sty m:val="p"/>
          </m:rPr>
          <w:rPr>
            <w:rFonts w:ascii="Cambria Math" w:hAnsi="Cambria Math" w:cs="Times New Roman"/>
            <w:sz w:val="24"/>
          </w:rPr>
          <m:t>Ω</m:t>
        </m:r>
      </m:oMath>
      <w:r>
        <w:rPr>
          <w:rFonts w:ascii="Times New Roman" w:eastAsiaTheme="minorEastAsia" w:hAnsi="Times New Roman" w:cs="Times New Roman"/>
          <w:sz w:val="24"/>
        </w:rPr>
        <w:t xml:space="preserve">, are connected in the circuit shown below. The battery has an emf of 9 V. </w:t>
      </w:r>
      <w:r>
        <w:rPr>
          <w:rFonts w:ascii="Times New Roman" w:hAnsi="Times New Roman" w:cs="Times New Roman"/>
          <w:sz w:val="24"/>
        </w:rPr>
        <w:t xml:space="preserve">Calculate the net power, </w:t>
      </w:r>
      <m:oMath>
        <m:r>
          <w:rPr>
            <w:rFonts w:ascii="Cambria Math" w:hAnsi="Cambria Math" w:cs="Times New Roman"/>
            <w:sz w:val="24"/>
          </w:rPr>
          <m:t>P≡</m:t>
        </m:r>
        <m:sSub>
          <m:sSubPr>
            <m:ctrlPr>
              <w:rPr>
                <w:rFonts w:ascii="Cambria Math" w:hAnsi="Cambria Math" w:cs="Times New Roman"/>
                <w:i/>
                <w:sz w:val="24"/>
              </w:rPr>
            </m:ctrlPr>
          </m:sSubPr>
          <m:e>
            <m:r>
              <w:rPr>
                <w:rFonts w:ascii="Cambria Math" w:hAnsi="Cambria Math" w:cs="Times New Roman"/>
                <w:sz w:val="24"/>
              </w:rPr>
              <m:t>P</m:t>
            </m:r>
          </m:e>
          <m:sub>
            <m:r>
              <m:rPr>
                <m:sty m:val="p"/>
              </m:rPr>
              <w:rPr>
                <w:rFonts w:ascii="Cambria Math" w:hAnsi="Cambria Math" w:cs="Times New Roman"/>
                <w:sz w:val="24"/>
              </w:rPr>
              <m:t>A</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m:rPr>
                <m:sty m:val="p"/>
              </m:rPr>
              <w:rPr>
                <w:rFonts w:ascii="Cambria Math" w:hAnsi="Cambria Math" w:cs="Times New Roman"/>
                <w:sz w:val="24"/>
              </w:rPr>
              <m:t>B</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m:rPr>
                <m:sty m:val="p"/>
              </m:rPr>
              <w:rPr>
                <w:rFonts w:ascii="Cambria Math" w:hAnsi="Cambria Math" w:cs="Times New Roman"/>
                <w:sz w:val="24"/>
              </w:rPr>
              <m:t>C</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m:rPr>
                <m:sty m:val="p"/>
              </m:rPr>
              <w:rPr>
                <w:rFonts w:ascii="Cambria Math" w:hAnsi="Cambria Math" w:cs="Times New Roman"/>
                <w:sz w:val="24"/>
              </w:rPr>
              <m:t>D</m:t>
            </m:r>
          </m:sub>
        </m:sSub>
      </m:oMath>
      <w:r>
        <w:rPr>
          <w:rFonts w:ascii="Times New Roman" w:eastAsiaTheme="minorEastAsia" w:hAnsi="Times New Roman" w:cs="Times New Roman"/>
          <w:sz w:val="24"/>
        </w:rPr>
        <w:t>, of the four lamps. The internal resistance of the battery can be ignored.</w:t>
      </w:r>
    </w:p>
    <w:p w14:paraId="3FE995BA" w14:textId="77777777" w:rsidR="009463E5" w:rsidRPr="009463E5" w:rsidRDefault="009463E5" w:rsidP="009463E5">
      <w:pPr>
        <w:spacing w:line="360" w:lineRule="auto"/>
        <w:contextualSpacing/>
        <w:jc w:val="center"/>
        <w:rPr>
          <w:rFonts w:ascii="Times New Roman" w:eastAsiaTheme="minorEastAsia" w:hAnsi="Times New Roman" w:cs="Times New Roman"/>
          <w:sz w:val="14"/>
          <w:szCs w:val="12"/>
        </w:rPr>
      </w:pPr>
      <w:r>
        <w:rPr>
          <w:rFonts w:ascii="Times New Roman" w:eastAsiaTheme="minorEastAsia" w:hAnsi="Times New Roman" w:cs="Times New Roman"/>
          <w:noProof/>
          <w:sz w:val="24"/>
          <w:lang w:eastAsia="en-GB"/>
        </w:rPr>
        <w:drawing>
          <wp:inline distT="0" distB="0" distL="0" distR="0" wp14:anchorId="3EDC40A6" wp14:editId="22A9005D">
            <wp:extent cx="2321591" cy="1800000"/>
            <wp:effectExtent l="0" t="0" r="2540" b="0"/>
            <wp:docPr id="17" name="Picture 17" descr="C:\Users\bap\AppData\Local\Microsoft\Windows\INetCache\Content.Word\circuit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ap\AppData\Local\Microsoft\Windows\INetCache\Content.Word\circuit 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1591" cy="1800000"/>
                    </a:xfrm>
                    <a:prstGeom prst="rect">
                      <a:avLst/>
                    </a:prstGeom>
                    <a:noFill/>
                    <a:ln>
                      <a:noFill/>
                    </a:ln>
                  </pic:spPr>
                </pic:pic>
              </a:graphicData>
            </a:graphic>
          </wp:inline>
        </w:drawing>
      </w:r>
    </w:p>
    <w:p w14:paraId="7F21EA24" w14:textId="77777777" w:rsidR="009463E5" w:rsidRDefault="009463E5" w:rsidP="009463E5">
      <w:pPr>
        <w:spacing w:line="360" w:lineRule="auto"/>
        <w:contextualSpacing/>
        <w:jc w:val="right"/>
        <w:rPr>
          <w:rFonts w:ascii="Times New Roman" w:eastAsiaTheme="minorEastAsia" w:hAnsi="Times New Roman" w:cs="Times New Roman"/>
          <w:b/>
          <w:sz w:val="24"/>
        </w:rPr>
      </w:pPr>
      <w:r>
        <w:rPr>
          <w:rFonts w:ascii="Times New Roman" w:eastAsiaTheme="minorEastAsia" w:hAnsi="Times New Roman" w:cs="Times New Roman"/>
          <w:noProof/>
          <w:sz w:val="24"/>
        </w:rPr>
        <w:t>[5]</w:t>
      </w:r>
    </w:p>
    <w:p w14:paraId="532064A8" w14:textId="77777777" w:rsidR="009463E5" w:rsidRDefault="009463E5" w:rsidP="009463E5">
      <w:pPr>
        <w:spacing w:line="360" w:lineRule="auto"/>
        <w:contextualSpacing/>
        <w:rPr>
          <w:rFonts w:ascii="Times New Roman" w:eastAsiaTheme="minorEastAsia" w:hAnsi="Times New Roman" w:cs="Times New Roman"/>
          <w:b/>
          <w:sz w:val="24"/>
        </w:rPr>
      </w:pPr>
    </w:p>
    <w:p w14:paraId="1CC26B5B" w14:textId="77777777" w:rsidR="009463E5" w:rsidRPr="00EC52D8" w:rsidRDefault="009463E5" w:rsidP="009463E5">
      <w:pPr>
        <w:spacing w:line="360" w:lineRule="auto"/>
        <w:contextualSpacing/>
        <w:rPr>
          <w:rFonts w:ascii="Times New Roman" w:eastAsiaTheme="minorEastAsia" w:hAnsi="Times New Roman" w:cs="Times New Roman"/>
          <w:b/>
          <w:sz w:val="24"/>
        </w:rPr>
      </w:pPr>
      <w:r>
        <w:rPr>
          <w:rFonts w:ascii="Times New Roman" w:eastAsiaTheme="minorEastAsia" w:hAnsi="Times New Roman" w:cs="Times New Roman"/>
          <w:b/>
          <w:sz w:val="24"/>
        </w:rPr>
        <w:t>6</w:t>
      </w:r>
      <w:r>
        <w:rPr>
          <w:rFonts w:ascii="Times New Roman" w:eastAsiaTheme="minorEastAsia" w:hAnsi="Times New Roman" w:cs="Times New Roman"/>
          <w:b/>
          <w:sz w:val="24"/>
        </w:rPr>
        <w:tab/>
      </w:r>
    </w:p>
    <w:p w14:paraId="699D523B" w14:textId="2CAEAFB2" w:rsidR="009463E5" w:rsidRDefault="009463E5" w:rsidP="009463E5">
      <w:pPr>
        <w:spacing w:line="360" w:lineRule="auto"/>
        <w:contextualSpacing/>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A cannon ball is shot from ground level with an initial speed of </w:t>
      </w:r>
      <m:oMath>
        <m:r>
          <w:rPr>
            <w:rFonts w:ascii="Cambria Math" w:eastAsiaTheme="minorEastAsia" w:hAnsi="Cambria Math" w:cs="Times New Roman"/>
            <w:sz w:val="24"/>
          </w:rPr>
          <m:t xml:space="preserve">v=80 </m:t>
        </m:r>
        <m:r>
          <m:rPr>
            <m:sty m:val="p"/>
          </m:rPr>
          <w:rPr>
            <w:rFonts w:ascii="Cambria Math" w:eastAsiaTheme="minorEastAsia" w:hAnsi="Cambria Math" w:cs="Times New Roman"/>
            <w:sz w:val="24"/>
          </w:rPr>
          <m:t>m</m:t>
        </m:r>
        <m:r>
          <w:rPr>
            <w:rFonts w:ascii="Cambria Math" w:eastAsiaTheme="minorEastAsia" w:hAnsi="Cambria Math" w:cs="Times New Roman"/>
            <w:sz w:val="24"/>
          </w:rPr>
          <m:t xml:space="preserve"> </m:t>
        </m:r>
        <m:sSup>
          <m:sSupPr>
            <m:ctrlPr>
              <w:rPr>
                <w:rFonts w:ascii="Cambria Math" w:eastAsiaTheme="minorEastAsia" w:hAnsi="Cambria Math" w:cs="Times New Roman"/>
                <w:sz w:val="24"/>
              </w:rPr>
            </m:ctrlPr>
          </m:sSupPr>
          <m:e>
            <m:r>
              <m:rPr>
                <m:sty m:val="p"/>
              </m:rPr>
              <w:rPr>
                <w:rFonts w:ascii="Cambria Math" w:eastAsiaTheme="minorEastAsia" w:hAnsi="Cambria Math" w:cs="Times New Roman"/>
                <w:sz w:val="24"/>
              </w:rPr>
              <m:t>s</m:t>
            </m:r>
          </m:e>
          <m:sup>
            <m:r>
              <m:rPr>
                <m:sty m:val="p"/>
              </m:rPr>
              <w:rPr>
                <w:rFonts w:ascii="Cambria Math" w:eastAsiaTheme="minorEastAsia" w:hAnsi="Cambria Math" w:cs="Times New Roman"/>
                <w:sz w:val="24"/>
              </w:rPr>
              <m:t>-1</m:t>
            </m:r>
          </m:sup>
        </m:sSup>
        <m:r>
          <m:rPr>
            <m:sty m:val="p"/>
          </m:rPr>
          <w:rPr>
            <w:rFonts w:ascii="Cambria Math" w:eastAsiaTheme="minorEastAsia" w:hAnsi="Cambria Math" w:cs="Times New Roman"/>
            <w:sz w:val="24"/>
          </w:rPr>
          <m:t xml:space="preserve"> </m:t>
        </m:r>
      </m:oMath>
      <w:r>
        <w:rPr>
          <w:rFonts w:ascii="Times New Roman" w:eastAsiaTheme="minorEastAsia" w:hAnsi="Times New Roman" w:cs="Times New Roman"/>
          <w:sz w:val="24"/>
        </w:rPr>
        <w:t xml:space="preserve"> and at an initial angle of </w:t>
      </w:r>
      <m:oMath>
        <m:r>
          <w:rPr>
            <w:rFonts w:ascii="Cambria Math" w:eastAsiaTheme="minorEastAsia" w:hAnsi="Cambria Math" w:cs="Times New Roman"/>
            <w:sz w:val="24"/>
          </w:rPr>
          <m:t>α=45°</m:t>
        </m:r>
      </m:oMath>
      <w:r>
        <w:rPr>
          <w:rFonts w:ascii="Times New Roman" w:eastAsiaTheme="minorEastAsia" w:hAnsi="Times New Roman" w:cs="Times New Roman"/>
          <w:sz w:val="24"/>
        </w:rPr>
        <w:t>, measured to the horizontal direction. What will be the distance betwe</w:t>
      </w:r>
      <w:r w:rsidR="00834A15">
        <w:rPr>
          <w:rFonts w:ascii="Times New Roman" w:eastAsiaTheme="minorEastAsia" w:hAnsi="Times New Roman" w:cs="Times New Roman"/>
          <w:sz w:val="24"/>
        </w:rPr>
        <w:t>en</w:t>
      </w:r>
      <w:r>
        <w:rPr>
          <w:rFonts w:ascii="Times New Roman" w:eastAsiaTheme="minorEastAsia" w:hAnsi="Times New Roman" w:cs="Times New Roman"/>
          <w:sz w:val="24"/>
        </w:rPr>
        <w:t xml:space="preserve"> the cannon and the cannon ball at </w:t>
      </w:r>
      <m:oMath>
        <m:r>
          <w:rPr>
            <w:rFonts w:ascii="Cambria Math" w:eastAsiaTheme="minorEastAsia" w:hAnsi="Cambria Math" w:cs="Times New Roman"/>
            <w:sz w:val="24"/>
          </w:rPr>
          <m:t xml:space="preserve">t=7 </m:t>
        </m:r>
        <m:r>
          <m:rPr>
            <m:sty m:val="p"/>
          </m:rPr>
          <w:rPr>
            <w:rFonts w:ascii="Cambria Math" w:eastAsiaTheme="minorEastAsia" w:hAnsi="Cambria Math" w:cs="Times New Roman"/>
            <w:sz w:val="24"/>
          </w:rPr>
          <m:t>s</m:t>
        </m:r>
      </m:oMath>
      <w:r>
        <w:rPr>
          <w:rFonts w:ascii="Times New Roman" w:eastAsiaTheme="minorEastAsia" w:hAnsi="Times New Roman" w:cs="Times New Roman"/>
          <w:sz w:val="24"/>
        </w:rPr>
        <w:t xml:space="preserve"> ?</w:t>
      </w:r>
      <w:r w:rsidRPr="00582C8E">
        <w:rPr>
          <w:rFonts w:ascii="Times New Roman" w:eastAsiaTheme="minorEastAsia" w:hAnsi="Times New Roman" w:cs="Times New Roman"/>
          <w:sz w:val="24"/>
        </w:rPr>
        <w:t xml:space="preserve"> </w:t>
      </w:r>
    </w:p>
    <w:p w14:paraId="536888E9" w14:textId="77777777" w:rsidR="009463E5" w:rsidRDefault="009463E5" w:rsidP="009463E5">
      <w:pPr>
        <w:tabs>
          <w:tab w:val="left" w:pos="709"/>
          <w:tab w:val="right" w:pos="9026"/>
        </w:tabs>
        <w:spacing w:line="360" w:lineRule="auto"/>
        <w:contextualSpacing/>
        <w:rPr>
          <w:rFonts w:ascii="Times New Roman" w:eastAsiaTheme="minorEastAsia" w:hAnsi="Times New Roman" w:cs="Times New Roman"/>
          <w:sz w:val="24"/>
        </w:rPr>
      </w:pPr>
      <w:r>
        <w:rPr>
          <w:rFonts w:ascii="Times New Roman" w:eastAsiaTheme="minorEastAsia" w:hAnsi="Times New Roman" w:cs="Times New Roman"/>
          <w:noProof/>
          <w:sz w:val="24"/>
        </w:rPr>
        <w:tab/>
      </w:r>
      <w:r>
        <w:rPr>
          <w:rFonts w:ascii="Times New Roman" w:eastAsiaTheme="minorEastAsia" w:hAnsi="Times New Roman" w:cs="Times New Roman"/>
          <w:noProof/>
          <w:sz w:val="24"/>
        </w:rPr>
        <w:tab/>
        <w:t>[5]</w:t>
      </w:r>
    </w:p>
    <w:p w14:paraId="6C592690" w14:textId="77777777" w:rsidR="009463E5" w:rsidRDefault="009463E5" w:rsidP="009463E5">
      <w:pPr>
        <w:spacing w:line="360" w:lineRule="auto"/>
        <w:ind w:firstLine="720"/>
        <w:contextualSpacing/>
        <w:jc w:val="both"/>
        <w:rPr>
          <w:rFonts w:ascii="Times New Roman" w:eastAsiaTheme="minorEastAsia" w:hAnsi="Times New Roman" w:cs="Times New Roman"/>
          <w:color w:val="C00000"/>
          <w:sz w:val="24"/>
        </w:rPr>
      </w:pPr>
    </w:p>
    <w:p w14:paraId="527958F2" w14:textId="77777777" w:rsidR="009463E5" w:rsidRDefault="009463E5" w:rsidP="009463E5">
      <w:pPr>
        <w:spacing w:line="360" w:lineRule="auto"/>
        <w:contextualSpacing/>
        <w:jc w:val="both"/>
        <w:rPr>
          <w:rFonts w:ascii="Times New Roman" w:eastAsiaTheme="minorEastAsia" w:hAnsi="Times New Roman" w:cs="Times New Roman"/>
          <w:b/>
          <w:noProof/>
          <w:sz w:val="24"/>
        </w:rPr>
      </w:pPr>
      <w:r w:rsidRPr="004C5D93">
        <w:rPr>
          <w:rFonts w:ascii="Times New Roman" w:eastAsiaTheme="minorEastAsia" w:hAnsi="Times New Roman" w:cs="Times New Roman"/>
          <w:b/>
          <w:noProof/>
          <w:sz w:val="24"/>
        </w:rPr>
        <w:t>7</w:t>
      </w:r>
    </w:p>
    <w:p w14:paraId="145619E1" w14:textId="77777777" w:rsidR="009463E5" w:rsidRDefault="009463E5" w:rsidP="009463E5">
      <w:pPr>
        <w:spacing w:line="360" w:lineRule="auto"/>
        <w:contextualSpacing/>
        <w:jc w:val="both"/>
        <w:rPr>
          <w:rFonts w:ascii="Times New Roman" w:eastAsiaTheme="minorEastAsia" w:hAnsi="Times New Roman" w:cs="Times New Roman"/>
          <w:noProof/>
          <w:sz w:val="24"/>
        </w:rPr>
      </w:pPr>
      <w:r>
        <w:rPr>
          <w:rFonts w:ascii="Times New Roman" w:eastAsiaTheme="minorEastAsia" w:hAnsi="Times New Roman" w:cs="Times New Roman"/>
          <w:noProof/>
          <w:sz w:val="24"/>
        </w:rPr>
        <w:t xml:space="preserve">We want to create an </w:t>
      </w:r>
      <m:oMath>
        <m:sSub>
          <m:sSubPr>
            <m:ctrlPr>
              <w:rPr>
                <w:rFonts w:ascii="Cambria Math" w:eastAsiaTheme="minorEastAsia" w:hAnsi="Cambria Math" w:cs="Times New Roman"/>
                <w:i/>
                <w:noProof/>
                <w:sz w:val="24"/>
              </w:rPr>
            </m:ctrlPr>
          </m:sSubPr>
          <m:e>
            <m:r>
              <w:rPr>
                <w:rFonts w:ascii="Cambria Math" w:eastAsiaTheme="minorEastAsia" w:hAnsi="Cambria Math" w:cs="Times New Roman"/>
                <w:noProof/>
                <w:sz w:val="24"/>
              </w:rPr>
              <m:t>h</m:t>
            </m:r>
          </m:e>
          <m:sub>
            <m:r>
              <w:rPr>
                <w:rFonts w:ascii="Cambria Math" w:eastAsiaTheme="minorEastAsia" w:hAnsi="Cambria Math" w:cs="Times New Roman"/>
                <w:noProof/>
                <w:sz w:val="24"/>
              </w:rPr>
              <m:t>i</m:t>
            </m:r>
          </m:sub>
        </m:sSub>
        <m:r>
          <w:rPr>
            <w:rFonts w:ascii="Cambria Math" w:eastAsiaTheme="minorEastAsia" w:hAnsi="Cambria Math" w:cs="Times New Roman"/>
            <w:noProof/>
            <w:sz w:val="24"/>
          </w:rPr>
          <m:t xml:space="preserve">=36 </m:t>
        </m:r>
        <m:r>
          <m:rPr>
            <m:sty m:val="p"/>
          </m:rPr>
          <w:rPr>
            <w:rFonts w:ascii="Cambria Math" w:eastAsiaTheme="minorEastAsia" w:hAnsi="Cambria Math" w:cs="Times New Roman"/>
            <w:noProof/>
            <w:sz w:val="24"/>
          </w:rPr>
          <m:t>mm</m:t>
        </m:r>
      </m:oMath>
      <w:r>
        <w:rPr>
          <w:rFonts w:ascii="Times New Roman" w:eastAsiaTheme="minorEastAsia" w:hAnsi="Times New Roman" w:cs="Times New Roman"/>
          <w:noProof/>
          <w:sz w:val="24"/>
        </w:rPr>
        <w:t xml:space="preserve"> tall real image of an </w:t>
      </w:r>
      <m:oMath>
        <m:sSub>
          <m:sSubPr>
            <m:ctrlPr>
              <w:rPr>
                <w:rFonts w:ascii="Cambria Math" w:eastAsiaTheme="minorEastAsia" w:hAnsi="Cambria Math" w:cs="Times New Roman"/>
                <w:i/>
                <w:noProof/>
                <w:sz w:val="24"/>
              </w:rPr>
            </m:ctrlPr>
          </m:sSubPr>
          <m:e>
            <m:r>
              <w:rPr>
                <w:rFonts w:ascii="Cambria Math" w:eastAsiaTheme="minorEastAsia" w:hAnsi="Cambria Math" w:cs="Times New Roman"/>
                <w:noProof/>
                <w:sz w:val="24"/>
              </w:rPr>
              <m:t>h</m:t>
            </m:r>
          </m:e>
          <m:sub>
            <m:r>
              <w:rPr>
                <w:rFonts w:ascii="Cambria Math" w:eastAsiaTheme="minorEastAsia" w:hAnsi="Cambria Math" w:cs="Times New Roman"/>
                <w:noProof/>
                <w:sz w:val="24"/>
              </w:rPr>
              <m:t>o</m:t>
            </m:r>
          </m:sub>
        </m:sSub>
        <m:r>
          <w:rPr>
            <w:rFonts w:ascii="Cambria Math" w:eastAsiaTheme="minorEastAsia" w:hAnsi="Cambria Math" w:cs="Times New Roman"/>
            <w:noProof/>
            <w:sz w:val="24"/>
          </w:rPr>
          <m:t xml:space="preserve">=12 </m:t>
        </m:r>
        <m:r>
          <m:rPr>
            <m:sty m:val="p"/>
          </m:rPr>
          <w:rPr>
            <w:rFonts w:ascii="Cambria Math" w:eastAsiaTheme="minorEastAsia" w:hAnsi="Cambria Math" w:cs="Times New Roman"/>
            <w:noProof/>
            <w:sz w:val="24"/>
          </w:rPr>
          <m:t>mm</m:t>
        </m:r>
      </m:oMath>
      <w:r>
        <w:rPr>
          <w:rFonts w:ascii="Times New Roman" w:eastAsiaTheme="minorEastAsia" w:hAnsi="Times New Roman" w:cs="Times New Roman"/>
          <w:noProof/>
          <w:sz w:val="24"/>
        </w:rPr>
        <w:t xml:space="preserve"> tall object at </w:t>
      </w:r>
      <m:oMath>
        <m:r>
          <w:rPr>
            <w:rFonts w:ascii="Cambria Math" w:eastAsiaTheme="minorEastAsia" w:hAnsi="Cambria Math" w:cs="Times New Roman"/>
            <w:noProof/>
            <w:sz w:val="24"/>
          </w:rPr>
          <m:t xml:space="preserve">d=0.6 </m:t>
        </m:r>
        <m:r>
          <m:rPr>
            <m:sty m:val="p"/>
          </m:rPr>
          <w:rPr>
            <w:rFonts w:ascii="Cambria Math" w:eastAsiaTheme="minorEastAsia" w:hAnsi="Cambria Math" w:cs="Times New Roman"/>
            <w:noProof/>
            <w:sz w:val="24"/>
          </w:rPr>
          <m:t>m</m:t>
        </m:r>
      </m:oMath>
      <w:r>
        <w:rPr>
          <w:rFonts w:ascii="Times New Roman" w:eastAsiaTheme="minorEastAsia" w:hAnsi="Times New Roman" w:cs="Times New Roman"/>
          <w:noProof/>
          <w:sz w:val="24"/>
        </w:rPr>
        <w:t xml:space="preserve"> distance from the object by using an optical lense. A thin lense of what optical focus, </w:t>
      </w:r>
      <m:oMath>
        <m:r>
          <w:rPr>
            <w:rFonts w:ascii="Cambria Math" w:eastAsiaTheme="minorEastAsia" w:hAnsi="Cambria Math" w:cs="Times New Roman"/>
            <w:noProof/>
            <w:sz w:val="24"/>
          </w:rPr>
          <m:t>f</m:t>
        </m:r>
      </m:oMath>
      <w:r>
        <w:rPr>
          <w:rFonts w:ascii="Times New Roman" w:eastAsiaTheme="minorEastAsia" w:hAnsi="Times New Roman" w:cs="Times New Roman"/>
          <w:noProof/>
          <w:sz w:val="24"/>
        </w:rPr>
        <w:t>, should we use and how far from the object should it be placed?</w:t>
      </w:r>
    </w:p>
    <w:p w14:paraId="462B77AC" w14:textId="77777777" w:rsidR="009463E5" w:rsidRPr="00DC3A85" w:rsidRDefault="009463E5" w:rsidP="009463E5">
      <w:pPr>
        <w:spacing w:line="360" w:lineRule="auto"/>
        <w:contextualSpacing/>
        <w:jc w:val="both"/>
        <w:rPr>
          <w:rFonts w:ascii="Times New Roman" w:eastAsiaTheme="minorEastAsia" w:hAnsi="Times New Roman" w:cs="Times New Roman"/>
          <w:noProof/>
          <w:sz w:val="24"/>
        </w:rPr>
      </w:pPr>
    </w:p>
    <w:p w14:paraId="0C9ADE66" w14:textId="77777777" w:rsidR="009463E5" w:rsidRDefault="009463E5" w:rsidP="009463E5">
      <w:pPr>
        <w:spacing w:line="360" w:lineRule="auto"/>
        <w:contextualSpacing/>
        <w:jc w:val="both"/>
        <w:rPr>
          <w:rFonts w:ascii="Times New Roman" w:eastAsiaTheme="minorEastAsia" w:hAnsi="Times New Roman" w:cs="Times New Roman"/>
          <w:sz w:val="24"/>
        </w:rPr>
      </w:pPr>
      <w:r>
        <w:rPr>
          <w:rFonts w:ascii="Times New Roman" w:eastAsiaTheme="minorEastAsia" w:hAnsi="Times New Roman" w:cs="Times New Roman"/>
          <w:noProof/>
          <w:sz w:val="24"/>
          <w:lang w:eastAsia="en-GB"/>
        </w:rPr>
        <w:drawing>
          <wp:inline distT="0" distB="0" distL="0" distR="0" wp14:anchorId="487FC461" wp14:editId="689D99D9">
            <wp:extent cx="5762625" cy="1467485"/>
            <wp:effectExtent l="0" t="0" r="9525" b="0"/>
            <wp:docPr id="24" name="Picture 24" descr="opt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t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1467485"/>
                    </a:xfrm>
                    <a:prstGeom prst="rect">
                      <a:avLst/>
                    </a:prstGeom>
                    <a:noFill/>
                    <a:ln>
                      <a:noFill/>
                    </a:ln>
                  </pic:spPr>
                </pic:pic>
              </a:graphicData>
            </a:graphic>
          </wp:inline>
        </w:drawing>
      </w:r>
    </w:p>
    <w:p w14:paraId="2F60E263" w14:textId="26D8B1BD" w:rsidR="00537520" w:rsidRPr="009463E5" w:rsidRDefault="009463E5" w:rsidP="009463E5">
      <w:pPr>
        <w:spacing w:line="360" w:lineRule="auto"/>
        <w:contextualSpacing/>
        <w:jc w:val="right"/>
        <w:rPr>
          <w:rFonts w:eastAsiaTheme="minorEastAsia" w:cstheme="minorHAnsi"/>
          <w:color w:val="404040" w:themeColor="text1" w:themeTint="BF"/>
          <w:sz w:val="24"/>
        </w:rPr>
      </w:pPr>
      <w:r>
        <w:rPr>
          <w:rFonts w:ascii="Times New Roman" w:eastAsiaTheme="minorEastAsia" w:hAnsi="Times New Roman" w:cs="Times New Roman"/>
          <w:noProof/>
          <w:sz w:val="24"/>
        </w:rPr>
        <w:t>[5]</w:t>
      </w:r>
      <w:r w:rsidRPr="00EC52D8">
        <w:rPr>
          <w:rFonts w:eastAsiaTheme="minorEastAsia" w:cstheme="minorHAnsi"/>
          <w:color w:val="404040" w:themeColor="text1" w:themeTint="BF"/>
          <w:sz w:val="24"/>
        </w:rPr>
        <w:t xml:space="preserve"> </w:t>
      </w:r>
    </w:p>
    <w:sectPr w:rsidR="00537520" w:rsidRPr="009463E5" w:rsidSect="00537520">
      <w:headerReference w:type="default" r:id="rId14"/>
      <w:footerReference w:type="default" r:id="rId15"/>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7AD26" w14:textId="77777777" w:rsidR="009463E5" w:rsidRDefault="009463E5" w:rsidP="001632B5">
      <w:r>
        <w:separator/>
      </w:r>
    </w:p>
  </w:endnote>
  <w:endnote w:type="continuationSeparator" w:id="0">
    <w:p w14:paraId="05FAA8AC" w14:textId="77777777" w:rsidR="009463E5" w:rsidRDefault="009463E5"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Bold">
    <w:altName w:val="Arial Unicode MS"/>
    <w:panose1 w:val="00000000000000000000"/>
    <w:charset w:val="80"/>
    <w:family w:val="auto"/>
    <w:notTrueType/>
    <w:pitch w:val="default"/>
    <w:sig w:usb0="00000007" w:usb1="08070000" w:usb2="00000010" w:usb3="00000000" w:csb0="0002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26F9B"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65906892"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D3759" w14:textId="77777777" w:rsidR="009463E5" w:rsidRDefault="009463E5" w:rsidP="001632B5">
      <w:r>
        <w:separator/>
      </w:r>
    </w:p>
  </w:footnote>
  <w:footnote w:type="continuationSeparator" w:id="0">
    <w:p w14:paraId="3794C158" w14:textId="77777777" w:rsidR="009463E5" w:rsidRDefault="009463E5"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0F68FFDF" w14:textId="77777777" w:rsidTr="001632B5">
      <w:tc>
        <w:tcPr>
          <w:tcW w:w="5247" w:type="dxa"/>
        </w:tcPr>
        <w:p w14:paraId="43233820" w14:textId="77777777" w:rsidR="001632B5" w:rsidRDefault="001632B5">
          <w:pPr>
            <w:pStyle w:val="Header"/>
          </w:pPr>
        </w:p>
      </w:tc>
      <w:tc>
        <w:tcPr>
          <w:tcW w:w="5101" w:type="dxa"/>
        </w:tcPr>
        <w:p w14:paraId="392D06C2" w14:textId="77777777" w:rsidR="001632B5" w:rsidRDefault="001632B5" w:rsidP="001632B5">
          <w:pPr>
            <w:pStyle w:val="Header"/>
            <w:jc w:val="center"/>
          </w:pPr>
        </w:p>
      </w:tc>
    </w:tr>
  </w:tbl>
  <w:p w14:paraId="4A2CB4C0"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1632B5"/>
    <w:rsid w:val="004B2C43"/>
    <w:rsid w:val="00537520"/>
    <w:rsid w:val="00645252"/>
    <w:rsid w:val="006D3D74"/>
    <w:rsid w:val="00834A15"/>
    <w:rsid w:val="0083569A"/>
    <w:rsid w:val="009463E5"/>
    <w:rsid w:val="009E685B"/>
    <w:rsid w:val="00A640DF"/>
    <w:rsid w:val="00A9204E"/>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8CABC"/>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Entrance Exam Paper Template</Template>
  <TotalTime>4</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 [kyh] (Staff)</cp:lastModifiedBy>
  <cp:revision>3</cp:revision>
  <dcterms:created xsi:type="dcterms:W3CDTF">2020-10-13T19:11:00Z</dcterms:created>
  <dcterms:modified xsi:type="dcterms:W3CDTF">2021-03-24T15:17:00Z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