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13085C34" w14:textId="77777777" w:rsidTr="00537520">
        <w:tc>
          <w:tcPr>
            <w:tcW w:w="5247" w:type="dxa"/>
          </w:tcPr>
          <w:p w14:paraId="73C8C368" w14:textId="77777777" w:rsidR="00537520" w:rsidRDefault="00537520" w:rsidP="00B20B75">
            <w:pPr>
              <w:pStyle w:val="Header"/>
            </w:pPr>
            <w:r>
              <w:rPr>
                <w:noProof/>
              </w:rPr>
              <w:drawing>
                <wp:inline distT="0" distB="0" distL="0" distR="0" wp14:anchorId="4C7859EE" wp14:editId="401ED81A">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77FD58C0"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D42B436" w14:textId="34564CFB" w:rsidR="00537520" w:rsidRDefault="00537520" w:rsidP="00B20B75">
            <w:pPr>
              <w:pStyle w:val="Header"/>
              <w:jc w:val="center"/>
            </w:pPr>
            <w:r w:rsidRPr="001632B5">
              <w:rPr>
                <w:b/>
                <w:bCs/>
                <w:sz w:val="32"/>
                <w:szCs w:val="32"/>
              </w:rPr>
              <w:t>Ma</w:t>
            </w:r>
            <w:r w:rsidR="00D656CB">
              <w:rPr>
                <w:b/>
                <w:bCs/>
                <w:sz w:val="32"/>
                <w:szCs w:val="32"/>
              </w:rPr>
              <w:t>y</w:t>
            </w:r>
            <w:r w:rsidRPr="001632B5">
              <w:rPr>
                <w:b/>
                <w:bCs/>
                <w:sz w:val="32"/>
                <w:szCs w:val="32"/>
              </w:rPr>
              <w:t xml:space="preserve"> 2021</w:t>
            </w:r>
          </w:p>
        </w:tc>
      </w:tr>
      <w:tr w:rsidR="00537520" w14:paraId="3CB1B161"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42C5EF89" w14:textId="77777777" w:rsidR="00537520" w:rsidRDefault="00537520" w:rsidP="00537520">
            <w:pPr>
              <w:ind w:right="-421" w:hanging="567"/>
              <w:jc w:val="center"/>
              <w:rPr>
                <w:b/>
                <w:bCs/>
                <w:sz w:val="28"/>
                <w:szCs w:val="28"/>
              </w:rPr>
            </w:pPr>
          </w:p>
          <w:p w14:paraId="3E8340E6" w14:textId="53F67F72" w:rsidR="00537520" w:rsidRPr="004B2C43" w:rsidRDefault="008510AF" w:rsidP="00537520">
            <w:pPr>
              <w:ind w:right="-421" w:hanging="567"/>
              <w:jc w:val="center"/>
              <w:rPr>
                <w:sz w:val="40"/>
                <w:szCs w:val="40"/>
              </w:rPr>
            </w:pPr>
            <w:r>
              <w:rPr>
                <w:b/>
                <w:bCs/>
                <w:sz w:val="40"/>
                <w:szCs w:val="40"/>
              </w:rPr>
              <w:t>SPORT AND EXERCISE SCIENCE</w:t>
            </w:r>
          </w:p>
          <w:p w14:paraId="4C5D8122" w14:textId="77777777" w:rsidR="004B2C43" w:rsidRPr="004B2C43" w:rsidRDefault="004B2C43" w:rsidP="00537520">
            <w:pPr>
              <w:ind w:right="-421" w:hanging="567"/>
              <w:jc w:val="center"/>
              <w:rPr>
                <w:sz w:val="10"/>
                <w:szCs w:val="10"/>
              </w:rPr>
            </w:pPr>
          </w:p>
          <w:p w14:paraId="3A2FDD6D"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594E83E6" w14:textId="77777777" w:rsidR="004B2C43" w:rsidRPr="004B2C43" w:rsidRDefault="004B2C43" w:rsidP="004B2C43">
            <w:pPr>
              <w:ind w:right="-421" w:hanging="567"/>
              <w:jc w:val="center"/>
              <w:rPr>
                <w:sz w:val="10"/>
                <w:szCs w:val="10"/>
              </w:rPr>
            </w:pPr>
          </w:p>
          <w:p w14:paraId="5FB904CF" w14:textId="1D584AAA" w:rsidR="00537520" w:rsidRPr="00537520" w:rsidRDefault="004B2C43" w:rsidP="00537520">
            <w:pPr>
              <w:ind w:right="-421"/>
              <w:jc w:val="center"/>
              <w:rPr>
                <w:sz w:val="26"/>
                <w:szCs w:val="26"/>
              </w:rPr>
            </w:pPr>
            <w:r w:rsidRPr="004B2C43">
              <w:rPr>
                <w:b/>
                <w:bCs/>
                <w:sz w:val="26"/>
                <w:szCs w:val="26"/>
              </w:rPr>
              <w:t xml:space="preserve">Answer </w:t>
            </w:r>
            <w:r w:rsidR="008510AF">
              <w:rPr>
                <w:b/>
                <w:bCs/>
                <w:sz w:val="26"/>
                <w:szCs w:val="26"/>
              </w:rPr>
              <w:t>TWO</w:t>
            </w:r>
            <w:r w:rsidRPr="004B2C43">
              <w:rPr>
                <w:b/>
                <w:bCs/>
                <w:sz w:val="26"/>
                <w:szCs w:val="26"/>
              </w:rPr>
              <w:t xml:space="preserve"> questions</w:t>
            </w:r>
            <w:r w:rsidR="008510AF">
              <w:rPr>
                <w:b/>
                <w:bCs/>
                <w:sz w:val="26"/>
                <w:szCs w:val="26"/>
              </w:rPr>
              <w:t xml:space="preserve"> – no more than ONE from any one section</w:t>
            </w:r>
          </w:p>
          <w:p w14:paraId="57FA6997" w14:textId="77777777" w:rsidR="00537520" w:rsidRDefault="00537520" w:rsidP="00537520">
            <w:pPr>
              <w:ind w:right="-421"/>
              <w:jc w:val="center"/>
              <w:rPr>
                <w:sz w:val="24"/>
                <w:szCs w:val="24"/>
              </w:rPr>
            </w:pPr>
          </w:p>
        </w:tc>
      </w:tr>
    </w:tbl>
    <w:p w14:paraId="07EEA2D2" w14:textId="77777777" w:rsidR="001632B5" w:rsidRDefault="001632B5" w:rsidP="001632B5">
      <w:pPr>
        <w:ind w:right="-421" w:hanging="567"/>
        <w:rPr>
          <w:sz w:val="24"/>
          <w:szCs w:val="24"/>
        </w:rPr>
      </w:pPr>
    </w:p>
    <w:p w14:paraId="42F34D05" w14:textId="5CC58735" w:rsidR="008510AF" w:rsidRPr="00A670CB" w:rsidRDefault="008510AF" w:rsidP="008510AF">
      <w:pPr>
        <w:rPr>
          <w:b/>
          <w:sz w:val="28"/>
          <w:szCs w:val="28"/>
          <w:u w:val="single"/>
        </w:rPr>
      </w:pPr>
      <w:r>
        <w:rPr>
          <w:b/>
          <w:sz w:val="28"/>
          <w:szCs w:val="28"/>
          <w:u w:val="single"/>
        </w:rPr>
        <w:t xml:space="preserve">SECTION A - </w:t>
      </w:r>
      <w:r w:rsidRPr="00A670CB">
        <w:rPr>
          <w:b/>
          <w:sz w:val="28"/>
          <w:szCs w:val="28"/>
          <w:u w:val="single"/>
        </w:rPr>
        <w:t>PSYCHOLOGY</w:t>
      </w:r>
    </w:p>
    <w:p w14:paraId="1F4F053C" w14:textId="77777777" w:rsidR="008510AF" w:rsidRPr="008510AF" w:rsidRDefault="008510AF" w:rsidP="008510AF">
      <w:pPr>
        <w:rPr>
          <w:sz w:val="24"/>
          <w:szCs w:val="24"/>
        </w:rPr>
      </w:pPr>
    </w:p>
    <w:p w14:paraId="01FD6F6C" w14:textId="38B72916" w:rsidR="008510AF" w:rsidRPr="008510AF" w:rsidRDefault="008510AF" w:rsidP="008510AF">
      <w:pPr>
        <w:ind w:left="426" w:hanging="426"/>
        <w:rPr>
          <w:sz w:val="24"/>
          <w:szCs w:val="24"/>
        </w:rPr>
      </w:pPr>
      <w:r w:rsidRPr="008510AF">
        <w:rPr>
          <w:sz w:val="24"/>
          <w:szCs w:val="24"/>
        </w:rPr>
        <w:t>1.</w:t>
      </w:r>
      <w:r w:rsidRPr="008510AF">
        <w:rPr>
          <w:sz w:val="24"/>
          <w:szCs w:val="24"/>
        </w:rPr>
        <w:tab/>
        <w:t xml:space="preserve">Explicitly drawing on your knowledge of the psychology of physical activity and exercise, what community activities would you design to encourage wide and maintained participation amongst residents in the community, and why? </w:t>
      </w:r>
    </w:p>
    <w:p w14:paraId="65B00FA0" w14:textId="77777777" w:rsidR="008510AF" w:rsidRPr="008510AF" w:rsidRDefault="008510AF" w:rsidP="008510AF">
      <w:pPr>
        <w:ind w:left="426" w:hanging="426"/>
        <w:rPr>
          <w:sz w:val="24"/>
          <w:szCs w:val="24"/>
        </w:rPr>
      </w:pPr>
    </w:p>
    <w:p w14:paraId="18A43D95" w14:textId="72A82C44" w:rsidR="008510AF" w:rsidRPr="008510AF" w:rsidRDefault="008510AF" w:rsidP="008510AF">
      <w:pPr>
        <w:ind w:left="426" w:hanging="426"/>
        <w:rPr>
          <w:sz w:val="24"/>
          <w:szCs w:val="24"/>
        </w:rPr>
      </w:pPr>
      <w:r w:rsidRPr="008510AF">
        <w:rPr>
          <w:sz w:val="24"/>
          <w:szCs w:val="24"/>
        </w:rPr>
        <w:t xml:space="preserve">2. </w:t>
      </w:r>
      <w:r w:rsidRPr="008510AF">
        <w:rPr>
          <w:sz w:val="24"/>
          <w:szCs w:val="24"/>
        </w:rPr>
        <w:tab/>
        <w:t>If you worked at Sport Wales as a sport psychologist and were tasked with helping their international athletes secure Olympic medals, what psychological concepts would you target and why?</w:t>
      </w:r>
    </w:p>
    <w:p w14:paraId="6FDB4D60" w14:textId="77777777" w:rsidR="008510AF" w:rsidRPr="008510AF" w:rsidRDefault="008510AF" w:rsidP="008510AF">
      <w:pPr>
        <w:rPr>
          <w:b/>
          <w:sz w:val="24"/>
          <w:szCs w:val="24"/>
          <w:u w:val="single"/>
        </w:rPr>
      </w:pPr>
    </w:p>
    <w:p w14:paraId="4B344A52" w14:textId="77777777" w:rsidR="008510AF" w:rsidRPr="008510AF" w:rsidRDefault="008510AF" w:rsidP="008510AF">
      <w:pPr>
        <w:rPr>
          <w:b/>
          <w:sz w:val="24"/>
          <w:szCs w:val="24"/>
          <w:u w:val="single"/>
        </w:rPr>
      </w:pPr>
    </w:p>
    <w:p w14:paraId="3013FBBD" w14:textId="7CE8905C" w:rsidR="008510AF" w:rsidRPr="00A670CB" w:rsidRDefault="008510AF" w:rsidP="008510AF">
      <w:pPr>
        <w:rPr>
          <w:b/>
          <w:sz w:val="28"/>
          <w:szCs w:val="28"/>
          <w:u w:val="single"/>
        </w:rPr>
      </w:pPr>
      <w:r>
        <w:rPr>
          <w:b/>
          <w:sz w:val="28"/>
          <w:szCs w:val="28"/>
          <w:u w:val="single"/>
        </w:rPr>
        <w:t xml:space="preserve">SECTION B - </w:t>
      </w:r>
      <w:r w:rsidRPr="00A670CB">
        <w:rPr>
          <w:b/>
          <w:sz w:val="28"/>
          <w:szCs w:val="28"/>
          <w:u w:val="single"/>
        </w:rPr>
        <w:t xml:space="preserve">PHYSIOLOGY </w:t>
      </w:r>
    </w:p>
    <w:p w14:paraId="60B7FFB6" w14:textId="77777777" w:rsidR="008510AF" w:rsidRDefault="008510AF" w:rsidP="008510AF">
      <w:pPr>
        <w:rPr>
          <w:sz w:val="24"/>
          <w:szCs w:val="24"/>
        </w:rPr>
      </w:pPr>
    </w:p>
    <w:p w14:paraId="21A104BF" w14:textId="6199DCFA" w:rsidR="008510AF" w:rsidRDefault="008510AF" w:rsidP="008510AF">
      <w:pPr>
        <w:ind w:left="426" w:hanging="426"/>
        <w:rPr>
          <w:sz w:val="24"/>
          <w:szCs w:val="24"/>
        </w:rPr>
      </w:pPr>
      <w:r w:rsidRPr="008510AF">
        <w:rPr>
          <w:sz w:val="24"/>
          <w:szCs w:val="24"/>
        </w:rPr>
        <w:t>1.</w:t>
      </w:r>
      <w:r>
        <w:rPr>
          <w:sz w:val="24"/>
          <w:szCs w:val="24"/>
        </w:rPr>
        <w:tab/>
        <w:t>D</w:t>
      </w:r>
      <w:r w:rsidRPr="008510AF">
        <w:rPr>
          <w:sz w:val="24"/>
          <w:szCs w:val="24"/>
        </w:rPr>
        <w:t xml:space="preserve">iscuss how fluid and food intake might affect the training and event performance of an Olympic marathon runner. </w:t>
      </w:r>
    </w:p>
    <w:p w14:paraId="66BF5383" w14:textId="77777777" w:rsidR="008510AF" w:rsidRDefault="008510AF" w:rsidP="008510AF">
      <w:pPr>
        <w:ind w:left="426" w:hanging="426"/>
        <w:rPr>
          <w:sz w:val="24"/>
          <w:szCs w:val="24"/>
        </w:rPr>
      </w:pPr>
    </w:p>
    <w:p w14:paraId="59853BB7" w14:textId="393FD9F8" w:rsidR="008510AF" w:rsidRPr="008510AF" w:rsidRDefault="008510AF" w:rsidP="008510AF">
      <w:pPr>
        <w:ind w:left="426" w:hanging="426"/>
        <w:rPr>
          <w:sz w:val="24"/>
          <w:szCs w:val="24"/>
        </w:rPr>
      </w:pPr>
      <w:r w:rsidRPr="008510AF">
        <w:rPr>
          <w:sz w:val="24"/>
          <w:szCs w:val="24"/>
        </w:rPr>
        <w:t xml:space="preserve">2. </w:t>
      </w:r>
      <w:r>
        <w:rPr>
          <w:sz w:val="24"/>
          <w:szCs w:val="24"/>
        </w:rPr>
        <w:tab/>
      </w:r>
      <w:r w:rsidRPr="008510AF">
        <w:rPr>
          <w:sz w:val="24"/>
          <w:szCs w:val="24"/>
        </w:rPr>
        <w:t>Explicitly drawing on your knowledge of physiology and how the body works, what comprehensive advice would you give to an athlete that wants to improve their explosive power?</w:t>
      </w:r>
    </w:p>
    <w:p w14:paraId="6750C4FA" w14:textId="77777777" w:rsidR="008510AF" w:rsidRPr="008510AF" w:rsidRDefault="008510AF" w:rsidP="008510AF">
      <w:pPr>
        <w:rPr>
          <w:sz w:val="24"/>
          <w:szCs w:val="24"/>
        </w:rPr>
      </w:pPr>
    </w:p>
    <w:p w14:paraId="20A1A16F" w14:textId="77777777" w:rsidR="008510AF" w:rsidRPr="008510AF" w:rsidRDefault="008510AF" w:rsidP="008510AF">
      <w:pPr>
        <w:rPr>
          <w:b/>
          <w:sz w:val="24"/>
          <w:szCs w:val="24"/>
          <w:u w:val="single"/>
        </w:rPr>
      </w:pPr>
    </w:p>
    <w:p w14:paraId="73BAE767" w14:textId="0DF78E06" w:rsidR="008510AF" w:rsidRPr="00A670CB" w:rsidRDefault="008510AF" w:rsidP="008510AF">
      <w:pPr>
        <w:rPr>
          <w:b/>
          <w:sz w:val="28"/>
          <w:szCs w:val="28"/>
          <w:u w:val="single"/>
        </w:rPr>
      </w:pPr>
      <w:r>
        <w:rPr>
          <w:b/>
          <w:sz w:val="28"/>
          <w:szCs w:val="28"/>
          <w:u w:val="single"/>
        </w:rPr>
        <w:t xml:space="preserve">SECTION C - </w:t>
      </w:r>
      <w:r w:rsidRPr="00A670CB">
        <w:rPr>
          <w:b/>
          <w:sz w:val="28"/>
          <w:szCs w:val="28"/>
          <w:u w:val="single"/>
        </w:rPr>
        <w:t xml:space="preserve">BIOMECHANICS </w:t>
      </w:r>
    </w:p>
    <w:p w14:paraId="6702F271" w14:textId="77777777" w:rsidR="008510AF" w:rsidRDefault="008510AF" w:rsidP="008510AF">
      <w:pPr>
        <w:rPr>
          <w:sz w:val="24"/>
          <w:szCs w:val="24"/>
        </w:rPr>
      </w:pPr>
    </w:p>
    <w:p w14:paraId="47E64C1E" w14:textId="6902EA65" w:rsidR="008510AF" w:rsidRDefault="008510AF" w:rsidP="008510AF">
      <w:pPr>
        <w:pStyle w:val="ListParagraph"/>
        <w:numPr>
          <w:ilvl w:val="0"/>
          <w:numId w:val="25"/>
        </w:numPr>
        <w:rPr>
          <w:sz w:val="24"/>
          <w:szCs w:val="24"/>
        </w:rPr>
      </w:pPr>
      <w:r w:rsidRPr="008510AF">
        <w:rPr>
          <w:sz w:val="24"/>
          <w:szCs w:val="24"/>
        </w:rPr>
        <w:t xml:space="preserve">Describe Newton's three laws of motion that explain the forces related to the movement of an object. Provide a comprehensive example in a sport situation to illustrate the principles of Newton’s laws of motion. Finally, explain how air resistance plays a role in steep slope snowboarding, using the laws of motion. </w:t>
      </w:r>
    </w:p>
    <w:p w14:paraId="2FE71A2E" w14:textId="77777777" w:rsidR="008510AF" w:rsidRDefault="008510AF" w:rsidP="008510AF">
      <w:pPr>
        <w:pStyle w:val="ListParagraph"/>
        <w:ind w:left="360"/>
        <w:rPr>
          <w:sz w:val="24"/>
          <w:szCs w:val="24"/>
        </w:rPr>
      </w:pPr>
    </w:p>
    <w:p w14:paraId="68E8F7D3" w14:textId="1D685DE1" w:rsidR="00537520" w:rsidRPr="008510AF" w:rsidRDefault="008510AF" w:rsidP="008510AF">
      <w:pPr>
        <w:pStyle w:val="ListParagraph"/>
        <w:numPr>
          <w:ilvl w:val="0"/>
          <w:numId w:val="25"/>
        </w:numPr>
        <w:rPr>
          <w:sz w:val="24"/>
          <w:szCs w:val="24"/>
        </w:rPr>
      </w:pPr>
      <w:r w:rsidRPr="008510AF">
        <w:rPr>
          <w:sz w:val="24"/>
          <w:szCs w:val="24"/>
        </w:rPr>
        <w:t>A high standard football player is struggling to be the best they can be in their sport. They wish to improve their physical attributes to help them get to the elite level. They have come to see a sports biomechanist (you) for assistance. Highlight areas which you would target for improvement, and detail the biomechanical principles you would apply in order to assist the athlete in each of these area</w:t>
      </w:r>
    </w:p>
    <w:sectPr w:rsidR="00537520" w:rsidRPr="008510AF"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E8AE" w14:textId="77777777" w:rsidR="008510AF" w:rsidRDefault="008510AF" w:rsidP="001632B5">
      <w:r>
        <w:separator/>
      </w:r>
    </w:p>
  </w:endnote>
  <w:endnote w:type="continuationSeparator" w:id="0">
    <w:p w14:paraId="72ACD7D2" w14:textId="77777777" w:rsidR="008510AF" w:rsidRDefault="008510AF"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10FA"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4809F5E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32B6" w14:textId="77777777" w:rsidR="008510AF" w:rsidRDefault="008510AF" w:rsidP="001632B5">
      <w:r>
        <w:separator/>
      </w:r>
    </w:p>
  </w:footnote>
  <w:footnote w:type="continuationSeparator" w:id="0">
    <w:p w14:paraId="323D9EF0" w14:textId="77777777" w:rsidR="008510AF" w:rsidRDefault="008510AF"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61212B28" w14:textId="77777777" w:rsidTr="001632B5">
      <w:tc>
        <w:tcPr>
          <w:tcW w:w="5247" w:type="dxa"/>
        </w:tcPr>
        <w:p w14:paraId="1FD39E14" w14:textId="77777777" w:rsidR="001632B5" w:rsidRDefault="001632B5">
          <w:pPr>
            <w:pStyle w:val="Header"/>
          </w:pPr>
        </w:p>
      </w:tc>
      <w:tc>
        <w:tcPr>
          <w:tcW w:w="5101" w:type="dxa"/>
        </w:tcPr>
        <w:p w14:paraId="14642662" w14:textId="77777777" w:rsidR="001632B5" w:rsidRDefault="001632B5" w:rsidP="001632B5">
          <w:pPr>
            <w:pStyle w:val="Header"/>
            <w:jc w:val="center"/>
          </w:pPr>
        </w:p>
      </w:tc>
    </w:tr>
  </w:tbl>
  <w:p w14:paraId="50818827"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0F2547"/>
    <w:multiLevelType w:val="hybridMultilevel"/>
    <w:tmpl w:val="B9569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26ACE"/>
    <w:multiLevelType w:val="hybridMultilevel"/>
    <w:tmpl w:val="27E616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569A"/>
    <w:rsid w:val="008510AF"/>
    <w:rsid w:val="00A640DF"/>
    <w:rsid w:val="00A9204E"/>
    <w:rsid w:val="00D656CB"/>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C97F8"/>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5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2020-10-14T08:23:00Z</dcterms:created>
  <dcterms:modified xsi:type="dcterms:W3CDTF">2021-01-15T10:50:00Z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