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941387" w14:paraId="008CBBA1" w14:textId="77777777" w:rsidTr="00537520">
        <w:tc>
          <w:tcPr>
            <w:tcW w:w="5247" w:type="dxa"/>
          </w:tcPr>
          <w:p w14:paraId="10DC14D4" w14:textId="77777777" w:rsidR="00537520" w:rsidRDefault="00A02A3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96773FC" wp14:editId="10D98E93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617D12B" w14:textId="77777777" w:rsidR="00537520" w:rsidRPr="001632B5" w:rsidRDefault="00A02A3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AC05BC1" w14:textId="77777777" w:rsidR="00537520" w:rsidRDefault="00A02A30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941387" w14:paraId="16A59D9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206D207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AB41569" w14:textId="77777777" w:rsidR="00537520" w:rsidRPr="004B2C43" w:rsidRDefault="00A02A30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ADDYSG AC ASTUDIAETHAU PLENTYNDOD</w:t>
            </w:r>
          </w:p>
          <w:p w14:paraId="79A62B54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6D9374A" w14:textId="77777777" w:rsidR="00537520" w:rsidRPr="00537520" w:rsidRDefault="00A02A3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062B02CE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B17421F" w14:textId="77777777" w:rsidR="004B2C43" w:rsidRPr="004B2C43" w:rsidRDefault="00A02A30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06507C54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8BE468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A9B61D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604CFCA" w14:textId="75C755C7" w:rsidR="00F45684" w:rsidRPr="0017577C" w:rsidRDefault="004151C6" w:rsidP="00F45684">
      <w:pPr>
        <w:pStyle w:val="ListParagraph"/>
        <w:numPr>
          <w:ilvl w:val="0"/>
          <w:numId w:val="24"/>
        </w:numPr>
        <w:spacing w:line="276" w:lineRule="auto"/>
        <w:ind w:left="360"/>
        <w:rPr>
          <w:rFonts w:asciiTheme="minorHAnsi" w:hAnsiTheme="minorHAnsi" w:cstheme="minorHAnsi"/>
          <w:lang w:val="cy-GB"/>
        </w:rPr>
      </w:pPr>
      <w:r w:rsidRPr="004151C6">
        <w:rPr>
          <w:rFonts w:asciiTheme="minorHAnsi" w:hAnsiTheme="minorHAnsi" w:cstheme="minorHAnsi"/>
          <w:lang w:val="cy-GB"/>
        </w:rPr>
        <w:t>Mae’n bosib y bydd cau’r ysgolion oherwydd Cofid 19 wedi effeithio’n sylweddol ar blant</w:t>
      </w:r>
      <w:r>
        <w:rPr>
          <w:rFonts w:ascii="Calibri" w:eastAsia="Calibri" w:hAnsi="Calibri" w:cs="Calibri"/>
          <w:lang w:val="cy-GB"/>
        </w:rPr>
        <w:t xml:space="preserve"> </w:t>
      </w:r>
      <w:r w:rsidR="003F4856">
        <w:rPr>
          <w:rFonts w:ascii="Calibri" w:eastAsia="Calibri" w:hAnsi="Calibri" w:cs="Calibri"/>
          <w:lang w:val="cy-GB"/>
        </w:rPr>
        <w:t>y</w:t>
      </w:r>
      <w:r w:rsidR="00A02A30">
        <w:rPr>
          <w:rFonts w:ascii="Calibri" w:eastAsia="Calibri" w:hAnsi="Calibri" w:cs="Calibri"/>
          <w:lang w:val="cy-GB"/>
        </w:rPr>
        <w:t xml:space="preserve">n y blynyddoedd cynnar. Ysgrifennwch drafodaeth feirniadol yn </w:t>
      </w:r>
      <w:r w:rsidR="00603119">
        <w:rPr>
          <w:rFonts w:ascii="Calibri" w:eastAsia="Calibri" w:hAnsi="Calibri" w:cs="Calibri"/>
          <w:lang w:val="cy-GB"/>
        </w:rPr>
        <w:t>dweud</w:t>
      </w:r>
      <w:r w:rsidR="00A02A30">
        <w:rPr>
          <w:rFonts w:ascii="Calibri" w:eastAsia="Calibri" w:hAnsi="Calibri" w:cs="Calibri"/>
          <w:lang w:val="cy-GB"/>
        </w:rPr>
        <w:t xml:space="preserve"> pam y gallai hyn fod yn wir.</w:t>
      </w:r>
    </w:p>
    <w:p w14:paraId="61A4670D" w14:textId="77777777" w:rsidR="00F45684" w:rsidRPr="0017577C" w:rsidRDefault="00F45684" w:rsidP="00F45684">
      <w:pPr>
        <w:pStyle w:val="ListParagraph"/>
        <w:spacing w:line="276" w:lineRule="auto"/>
        <w:ind w:left="360"/>
        <w:rPr>
          <w:rFonts w:asciiTheme="minorHAnsi" w:hAnsiTheme="minorHAnsi" w:cstheme="minorHAnsi"/>
          <w:lang w:val="cy-GB"/>
        </w:rPr>
      </w:pPr>
    </w:p>
    <w:p w14:paraId="7B12426C" w14:textId="7B329D8A" w:rsidR="00F45684" w:rsidRPr="00407100" w:rsidRDefault="00A02A30" w:rsidP="00F45684">
      <w:pPr>
        <w:pStyle w:val="ListParagraph"/>
        <w:numPr>
          <w:ilvl w:val="0"/>
          <w:numId w:val="24"/>
        </w:numPr>
        <w:spacing w:line="276" w:lineRule="auto"/>
        <w:ind w:left="360"/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 xml:space="preserve">Rhoddodd Covid19 gyfleoedd rhagorol </w:t>
      </w:r>
      <w:r w:rsidR="0056782A">
        <w:rPr>
          <w:rFonts w:ascii="Calibri" w:eastAsia="Calibri" w:hAnsi="Calibri" w:cs="Calibri"/>
          <w:lang w:val="cy-GB"/>
        </w:rPr>
        <w:t xml:space="preserve">a bygythiadau sylweddol </w:t>
      </w:r>
      <w:r w:rsidR="005D1C81">
        <w:rPr>
          <w:rFonts w:ascii="Calibri" w:eastAsia="Calibri" w:hAnsi="Calibri" w:cs="Calibri"/>
          <w:lang w:val="cy-GB"/>
        </w:rPr>
        <w:t>i’r defnydd datblygedig o dechnoleg</w:t>
      </w:r>
      <w:r>
        <w:rPr>
          <w:rFonts w:ascii="Calibri" w:eastAsia="Calibri" w:hAnsi="Calibri" w:cs="Calibri"/>
          <w:lang w:val="cy-GB"/>
        </w:rPr>
        <w:t xml:space="preserve"> mewn ysgolion. Dadansoddwch y cyfleoedd a’r bygythiadau hyn yn fanwl.</w:t>
      </w:r>
    </w:p>
    <w:p w14:paraId="068B2E3C" w14:textId="77777777" w:rsidR="00F45684" w:rsidRPr="00407100" w:rsidRDefault="00F45684" w:rsidP="00F45684">
      <w:pPr>
        <w:spacing w:line="276" w:lineRule="auto"/>
        <w:rPr>
          <w:rFonts w:cstheme="minorHAnsi"/>
          <w:lang w:val="cy-GB"/>
        </w:rPr>
      </w:pPr>
    </w:p>
    <w:p w14:paraId="24797729" w14:textId="0F44FDB5" w:rsidR="00F45684" w:rsidRPr="000E75E8" w:rsidRDefault="00A02A30" w:rsidP="00F45684">
      <w:pPr>
        <w:pStyle w:val="ListParagraph"/>
        <w:numPr>
          <w:ilvl w:val="0"/>
          <w:numId w:val="24"/>
        </w:numPr>
        <w:spacing w:line="276" w:lineRule="auto"/>
        <w:ind w:left="360"/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>Dylai addysg y blynyddoedd cynnar (0-5) gael ei darparu am ddim i bob teulu.  Ystyriwch</w:t>
      </w:r>
      <w:r w:rsidR="00D23E70">
        <w:rPr>
          <w:rFonts w:ascii="Calibri" w:eastAsia="Calibri" w:hAnsi="Calibri" w:cs="Calibri"/>
          <w:lang w:val="cy-GB"/>
        </w:rPr>
        <w:t xml:space="preserve"> y </w:t>
      </w:r>
      <w:r>
        <w:rPr>
          <w:rFonts w:ascii="Calibri" w:eastAsia="Calibri" w:hAnsi="Calibri" w:cs="Calibri"/>
          <w:lang w:val="cy-GB"/>
        </w:rPr>
        <w:t>dadleuon o blaid ac yn erbyn y polisi hwn.</w:t>
      </w:r>
    </w:p>
    <w:p w14:paraId="62DD1EAF" w14:textId="77777777" w:rsidR="00F45684" w:rsidRPr="000E75E8" w:rsidRDefault="00F45684" w:rsidP="00F45684">
      <w:pPr>
        <w:spacing w:line="276" w:lineRule="auto"/>
        <w:rPr>
          <w:rFonts w:cstheme="minorHAnsi"/>
          <w:lang w:val="cy-GB"/>
        </w:rPr>
      </w:pPr>
    </w:p>
    <w:p w14:paraId="57EF01A7" w14:textId="5ACBBCBC" w:rsidR="00F45684" w:rsidRPr="000E75E8" w:rsidRDefault="00A02A30" w:rsidP="00F45684">
      <w:pPr>
        <w:pStyle w:val="ListParagraph"/>
        <w:numPr>
          <w:ilvl w:val="0"/>
          <w:numId w:val="24"/>
        </w:numPr>
        <w:spacing w:line="276" w:lineRule="auto"/>
        <w:ind w:left="360"/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>Ysgrifennwch ddarn beirniadol yn cloriannu i ba raddau y dylai ysgolion fod yn gyfrifol am</w:t>
      </w:r>
      <w:r w:rsidR="000E75E8">
        <w:rPr>
          <w:rFonts w:ascii="Calibri" w:eastAsia="Calibri" w:hAnsi="Calibri" w:cs="Calibri"/>
          <w:lang w:val="cy-GB"/>
        </w:rPr>
        <w:t xml:space="preserve"> </w:t>
      </w:r>
      <w:r w:rsidR="0017577C">
        <w:rPr>
          <w:rFonts w:ascii="Calibri" w:eastAsia="Calibri" w:hAnsi="Calibri" w:cs="Calibri"/>
          <w:lang w:val="cy-GB"/>
        </w:rPr>
        <w:t>gefnogi</w:t>
      </w:r>
      <w:r>
        <w:rPr>
          <w:rFonts w:ascii="Calibri" w:eastAsia="Calibri" w:hAnsi="Calibri" w:cs="Calibri"/>
          <w:lang w:val="cy-GB"/>
        </w:rPr>
        <w:t xml:space="preserve"> iechyd meddwl disgyblion.</w:t>
      </w:r>
    </w:p>
    <w:p w14:paraId="071F5AF5" w14:textId="77777777" w:rsidR="00F45684" w:rsidRPr="000E75E8" w:rsidRDefault="00F45684" w:rsidP="00F45684">
      <w:pPr>
        <w:spacing w:line="276" w:lineRule="auto"/>
        <w:rPr>
          <w:rFonts w:cstheme="minorHAnsi"/>
          <w:lang w:val="cy-GB"/>
        </w:rPr>
      </w:pPr>
    </w:p>
    <w:p w14:paraId="58F12312" w14:textId="0E6A736D" w:rsidR="00F45684" w:rsidRPr="0017577C" w:rsidRDefault="00A02A30" w:rsidP="00F45684">
      <w:pPr>
        <w:pStyle w:val="ListParagraph"/>
        <w:numPr>
          <w:ilvl w:val="0"/>
          <w:numId w:val="24"/>
        </w:numPr>
        <w:spacing w:line="276" w:lineRule="auto"/>
        <w:ind w:left="360"/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>Mae’r</w:t>
      </w:r>
      <w:r w:rsidR="00250C27">
        <w:rPr>
          <w:rFonts w:ascii="Calibri" w:eastAsia="Calibri" w:hAnsi="Calibri" w:cs="Calibri"/>
          <w:lang w:val="cy-GB"/>
        </w:rPr>
        <w:t xml:space="preserve"> gyfundrefn addysg</w:t>
      </w:r>
      <w:r>
        <w:rPr>
          <w:rFonts w:ascii="Calibri" w:eastAsia="Calibri" w:hAnsi="Calibri" w:cs="Calibri"/>
          <w:lang w:val="cy-GB"/>
        </w:rPr>
        <w:t xml:space="preserve"> wedi bod yn fwy effeithiol dros y flwyddyn neu ddwy ddiwethaf wrth i asesiadau athrawon ddisodli arholiadau ar ddiwedd </w:t>
      </w:r>
      <w:r w:rsidRPr="00CD0E85">
        <w:rPr>
          <w:rFonts w:ascii="Calibri" w:eastAsia="Calibri" w:hAnsi="Calibri" w:cs="Calibri"/>
          <w:lang w:val="cy-GB"/>
        </w:rPr>
        <w:t>c</w:t>
      </w:r>
      <w:r w:rsidR="00250C27">
        <w:rPr>
          <w:rFonts w:ascii="Calibri" w:eastAsia="Calibri" w:hAnsi="Calibri" w:cs="Calibri"/>
          <w:lang w:val="cy-GB"/>
        </w:rPr>
        <w:t>y</w:t>
      </w:r>
      <w:r w:rsidRPr="00CD0E85">
        <w:rPr>
          <w:rFonts w:ascii="Calibri" w:eastAsia="Calibri" w:hAnsi="Calibri" w:cs="Calibri"/>
          <w:lang w:val="cy-GB"/>
        </w:rPr>
        <w:t>rs</w:t>
      </w:r>
      <w:r w:rsidR="00250C27">
        <w:rPr>
          <w:rFonts w:ascii="Calibri" w:eastAsia="Calibri" w:hAnsi="Calibri" w:cs="Calibri"/>
          <w:lang w:val="cy-GB"/>
        </w:rPr>
        <w:t>iau</w:t>
      </w:r>
      <w:r>
        <w:rPr>
          <w:rFonts w:ascii="Calibri" w:eastAsia="Calibri" w:hAnsi="Calibri" w:cs="Calibri"/>
          <w:lang w:val="cy-GB"/>
        </w:rPr>
        <w:t>, oherwydd Cofid19.  Cloriannwch y dadleuon o blaid ac yn erbyn y datganiad hwn.</w:t>
      </w:r>
    </w:p>
    <w:p w14:paraId="35DB60FA" w14:textId="77777777" w:rsidR="00F45684" w:rsidRPr="0017577C" w:rsidRDefault="00F45684" w:rsidP="00F45684">
      <w:pPr>
        <w:spacing w:line="276" w:lineRule="auto"/>
        <w:rPr>
          <w:rFonts w:cstheme="minorHAnsi"/>
          <w:lang w:val="cy-GB"/>
        </w:rPr>
      </w:pPr>
    </w:p>
    <w:p w14:paraId="3C241ED4" w14:textId="77777777" w:rsidR="00F45684" w:rsidRPr="00F45684" w:rsidRDefault="00A02A30" w:rsidP="00F45684">
      <w:pPr>
        <w:pStyle w:val="ListParagraph"/>
        <w:numPr>
          <w:ilvl w:val="0"/>
          <w:numId w:val="24"/>
        </w:num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Mae gan y Cwricwlwm Cenedlaethol i Loegr ddau bwnc ar wahân: Hanes a Daearyddiaeth. Yn y Cwricwlwm Cenedlaethol newydd i Gymru, cânt eu grwpio gyda chrefydd, astudiaethau busnes, ac astudiaethau cymdeithasol mewn Maes Dysgu a elwir y Dyniaethau. I ba raddau y bydd y newidiadau hyn yn fanteisiol i blant ysgolion uwchradd?  Yn eich ateb rhowch esboniad clir o’r rhesymau am eich barn.  </w:t>
      </w:r>
    </w:p>
    <w:p w14:paraId="50BF73D8" w14:textId="77777777" w:rsidR="00F45684" w:rsidRPr="00F45684" w:rsidRDefault="00F45684" w:rsidP="00F45684">
      <w:pPr>
        <w:spacing w:line="276" w:lineRule="auto"/>
        <w:rPr>
          <w:rFonts w:cstheme="minorHAnsi"/>
        </w:rPr>
      </w:pPr>
    </w:p>
    <w:p w14:paraId="5BCC1496" w14:textId="76E26E4E" w:rsidR="00F45684" w:rsidRPr="0017577C" w:rsidRDefault="00A02A30" w:rsidP="00F45684">
      <w:pPr>
        <w:pStyle w:val="ListParagraph"/>
        <w:numPr>
          <w:ilvl w:val="0"/>
          <w:numId w:val="24"/>
        </w:numPr>
        <w:spacing w:line="276" w:lineRule="auto"/>
        <w:ind w:left="360"/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 xml:space="preserve">“Po dlotaf yw teulu plentyn, y lleiaf y mae’n debygol o gyflawni yn y </w:t>
      </w:r>
      <w:r w:rsidR="00603119">
        <w:rPr>
          <w:rFonts w:ascii="Calibri" w:eastAsia="Calibri" w:hAnsi="Calibri" w:cs="Calibri"/>
          <w:lang w:val="cy-GB"/>
        </w:rPr>
        <w:t>gyfundrefn</w:t>
      </w:r>
      <w:r>
        <w:rPr>
          <w:rFonts w:ascii="Calibri" w:eastAsia="Calibri" w:hAnsi="Calibri" w:cs="Calibri"/>
          <w:lang w:val="cy-GB"/>
        </w:rPr>
        <w:t xml:space="preserve"> addysg” (Ymddiriedolaeth Joseph Rowntree, 2007). Sut ddylai ysgolion ymateb i dlodi a’r canlyniadau sy’n dod yn sgil</w:t>
      </w:r>
      <w:r w:rsidR="00683E66">
        <w:rPr>
          <w:rFonts w:ascii="Calibri" w:eastAsia="Calibri" w:hAnsi="Calibri" w:cs="Calibri"/>
          <w:lang w:val="cy-GB"/>
        </w:rPr>
        <w:t xml:space="preserve"> tlodi</w:t>
      </w:r>
      <w:r w:rsidR="00683E66" w:rsidRPr="00683E66">
        <w:rPr>
          <w:rFonts w:ascii="Calibri" w:eastAsia="Calibri" w:hAnsi="Calibri" w:cs="Calibri"/>
          <w:lang w:val="cy-GB"/>
        </w:rPr>
        <w:t xml:space="preserve"> </w:t>
      </w:r>
      <w:r w:rsidR="00683E66">
        <w:rPr>
          <w:rFonts w:ascii="Calibri" w:eastAsia="Calibri" w:hAnsi="Calibri" w:cs="Calibri"/>
          <w:lang w:val="cy-GB"/>
        </w:rPr>
        <w:t>i blant ysgol</w:t>
      </w:r>
      <w:r>
        <w:rPr>
          <w:rFonts w:ascii="Calibri" w:eastAsia="Calibri" w:hAnsi="Calibri" w:cs="Calibri"/>
          <w:lang w:val="cy-GB"/>
        </w:rPr>
        <w:t>?</w:t>
      </w:r>
    </w:p>
    <w:p w14:paraId="3F3EA6A5" w14:textId="77777777" w:rsidR="00F45684" w:rsidRPr="0017577C" w:rsidRDefault="00F45684" w:rsidP="00F45684">
      <w:pPr>
        <w:pStyle w:val="ListParagraph"/>
        <w:rPr>
          <w:rFonts w:asciiTheme="minorHAnsi" w:hAnsiTheme="minorHAnsi" w:cstheme="minorHAnsi"/>
          <w:lang w:val="cy-GB"/>
        </w:rPr>
      </w:pPr>
    </w:p>
    <w:p w14:paraId="4B64E9BA" w14:textId="7AD45A0C" w:rsidR="00537520" w:rsidRPr="00355CD3" w:rsidRDefault="00A02A30" w:rsidP="001632B5">
      <w:pPr>
        <w:pStyle w:val="ListParagraph"/>
        <w:numPr>
          <w:ilvl w:val="0"/>
          <w:numId w:val="24"/>
        </w:numPr>
        <w:spacing w:line="276" w:lineRule="auto"/>
        <w:ind w:left="360" w:right="-421" w:hanging="567"/>
        <w:rPr>
          <w:rFonts w:cstheme="minorHAnsi"/>
          <w:lang w:val="cy-GB"/>
        </w:rPr>
      </w:pPr>
      <w:r w:rsidRPr="00355CD3">
        <w:rPr>
          <w:rFonts w:ascii="Calibri" w:eastAsia="Calibri" w:hAnsi="Calibri" w:cs="Calibri"/>
          <w:lang w:val="cy-GB"/>
        </w:rPr>
        <w:t>Meithrin llythrennedd a rhifedd yw sylfaen llwyddiant pob disgybl yn yr ysgol, yn y gwaith ac yn eu bywyd bob dydd. Trafodwch pa mor briodol yw’r datganiad hwn gan ddadansoddi sut y dylai ysgolion ymateb i’w oblygiadau.</w:t>
      </w:r>
    </w:p>
    <w:sectPr w:rsidR="00537520" w:rsidRPr="00355CD3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0765" w14:textId="77777777" w:rsidR="005F79C2" w:rsidRDefault="005F79C2">
      <w:r>
        <w:separator/>
      </w:r>
    </w:p>
  </w:endnote>
  <w:endnote w:type="continuationSeparator" w:id="0">
    <w:p w14:paraId="3D7518D5" w14:textId="77777777" w:rsidR="005F79C2" w:rsidRDefault="005F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1040" w14:textId="77777777" w:rsidR="001632B5" w:rsidRPr="001632B5" w:rsidRDefault="00A02A3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A685E3C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3C93" w14:textId="77777777" w:rsidR="005F79C2" w:rsidRDefault="005F79C2">
      <w:r>
        <w:separator/>
      </w:r>
    </w:p>
  </w:footnote>
  <w:footnote w:type="continuationSeparator" w:id="0">
    <w:p w14:paraId="618C5077" w14:textId="77777777" w:rsidR="005F79C2" w:rsidRDefault="005F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941387" w14:paraId="49AD7F37" w14:textId="77777777" w:rsidTr="001632B5">
      <w:tc>
        <w:tcPr>
          <w:tcW w:w="5247" w:type="dxa"/>
        </w:tcPr>
        <w:p w14:paraId="0556CBE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DD97013" w14:textId="77777777" w:rsidR="001632B5" w:rsidRDefault="001632B5" w:rsidP="001632B5">
          <w:pPr>
            <w:pStyle w:val="Header"/>
            <w:jc w:val="center"/>
          </w:pPr>
        </w:p>
      </w:tc>
    </w:tr>
  </w:tbl>
  <w:p w14:paraId="1FF633A1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F64416"/>
    <w:multiLevelType w:val="hybridMultilevel"/>
    <w:tmpl w:val="08ACFBC6"/>
    <w:lvl w:ilvl="0" w:tplc="C9880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7170341E" w:tentative="1">
      <w:start w:val="1"/>
      <w:numFmt w:val="lowerLetter"/>
      <w:lvlText w:val="%2."/>
      <w:lvlJc w:val="left"/>
      <w:pPr>
        <w:ind w:left="1440" w:hanging="360"/>
      </w:pPr>
    </w:lvl>
    <w:lvl w:ilvl="2" w:tplc="E7EAC1EE" w:tentative="1">
      <w:start w:val="1"/>
      <w:numFmt w:val="lowerRoman"/>
      <w:lvlText w:val="%3."/>
      <w:lvlJc w:val="right"/>
      <w:pPr>
        <w:ind w:left="2160" w:hanging="180"/>
      </w:pPr>
    </w:lvl>
    <w:lvl w:ilvl="3" w:tplc="3EAE031C" w:tentative="1">
      <w:start w:val="1"/>
      <w:numFmt w:val="decimal"/>
      <w:lvlText w:val="%4."/>
      <w:lvlJc w:val="left"/>
      <w:pPr>
        <w:ind w:left="2880" w:hanging="360"/>
      </w:pPr>
    </w:lvl>
    <w:lvl w:ilvl="4" w:tplc="BADAC3BC" w:tentative="1">
      <w:start w:val="1"/>
      <w:numFmt w:val="lowerLetter"/>
      <w:lvlText w:val="%5."/>
      <w:lvlJc w:val="left"/>
      <w:pPr>
        <w:ind w:left="3600" w:hanging="360"/>
      </w:pPr>
    </w:lvl>
    <w:lvl w:ilvl="5" w:tplc="B524A150" w:tentative="1">
      <w:start w:val="1"/>
      <w:numFmt w:val="lowerRoman"/>
      <w:lvlText w:val="%6."/>
      <w:lvlJc w:val="right"/>
      <w:pPr>
        <w:ind w:left="4320" w:hanging="180"/>
      </w:pPr>
    </w:lvl>
    <w:lvl w:ilvl="6" w:tplc="F4A63FDC" w:tentative="1">
      <w:start w:val="1"/>
      <w:numFmt w:val="decimal"/>
      <w:lvlText w:val="%7."/>
      <w:lvlJc w:val="left"/>
      <w:pPr>
        <w:ind w:left="5040" w:hanging="360"/>
      </w:pPr>
    </w:lvl>
    <w:lvl w:ilvl="7" w:tplc="6A12B04A" w:tentative="1">
      <w:start w:val="1"/>
      <w:numFmt w:val="lowerLetter"/>
      <w:lvlText w:val="%8."/>
      <w:lvlJc w:val="left"/>
      <w:pPr>
        <w:ind w:left="5760" w:hanging="360"/>
      </w:pPr>
    </w:lvl>
    <w:lvl w:ilvl="8" w:tplc="A87E5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D68A4"/>
    <w:rsid w:val="000E75E8"/>
    <w:rsid w:val="001632B5"/>
    <w:rsid w:val="0017577C"/>
    <w:rsid w:val="00215F41"/>
    <w:rsid w:val="00250C27"/>
    <w:rsid w:val="00297F8C"/>
    <w:rsid w:val="00355CD3"/>
    <w:rsid w:val="003B0565"/>
    <w:rsid w:val="003F2917"/>
    <w:rsid w:val="003F4856"/>
    <w:rsid w:val="00407100"/>
    <w:rsid w:val="004151C6"/>
    <w:rsid w:val="004A0681"/>
    <w:rsid w:val="004A412F"/>
    <w:rsid w:val="004B2C43"/>
    <w:rsid w:val="004B38B1"/>
    <w:rsid w:val="00537520"/>
    <w:rsid w:val="0056782A"/>
    <w:rsid w:val="005D1C81"/>
    <w:rsid w:val="005F79C2"/>
    <w:rsid w:val="00603119"/>
    <w:rsid w:val="00645252"/>
    <w:rsid w:val="00683E66"/>
    <w:rsid w:val="006D3D74"/>
    <w:rsid w:val="0083569A"/>
    <w:rsid w:val="00941387"/>
    <w:rsid w:val="00965C40"/>
    <w:rsid w:val="00A02A30"/>
    <w:rsid w:val="00A640DF"/>
    <w:rsid w:val="00A9204E"/>
    <w:rsid w:val="00B20B75"/>
    <w:rsid w:val="00CD0E85"/>
    <w:rsid w:val="00D23E70"/>
    <w:rsid w:val="00D91291"/>
    <w:rsid w:val="00F27150"/>
    <w:rsid w:val="00F4568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F61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68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2022-02-03T11:00:00Z</dcterms:created>
  <dcterms:modified xsi:type="dcterms:W3CDTF">2022-02-03T11:00:00Z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