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D54F547" w14:textId="77777777" w:rsidTr="00537520">
        <w:tc>
          <w:tcPr>
            <w:tcW w:w="5247" w:type="dxa"/>
          </w:tcPr>
          <w:p w14:paraId="06F3479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04F3FA6" wp14:editId="0B4991E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E0E78A5" w14:textId="44D8B686" w:rsidR="00537520" w:rsidRPr="001632B5" w:rsidRDefault="00915497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Arholiadau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4C373765" w14:textId="5A8F5249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915497">
              <w:rPr>
                <w:b/>
                <w:bCs/>
                <w:sz w:val="32"/>
                <w:szCs w:val="32"/>
              </w:rPr>
              <w:t>w</w:t>
            </w:r>
            <w:r w:rsidR="00DC5AC8">
              <w:rPr>
                <w:b/>
                <w:bCs/>
                <w:sz w:val="32"/>
                <w:szCs w:val="32"/>
              </w:rPr>
              <w:t>r</w:t>
            </w:r>
            <w:r w:rsidR="00915497">
              <w:rPr>
                <w:b/>
                <w:bCs/>
                <w:sz w:val="32"/>
                <w:szCs w:val="32"/>
              </w:rPr>
              <w:t>t</w:t>
            </w:r>
            <w:r w:rsidR="00DC5AC8">
              <w:rPr>
                <w:b/>
                <w:bCs/>
                <w:sz w:val="32"/>
                <w:szCs w:val="32"/>
              </w:rPr>
              <w:t>h</w:t>
            </w:r>
            <w:r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BA6722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60BB4F3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52B1F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281E5EF" w14:textId="2722B845" w:rsidR="00537520" w:rsidRPr="004B2C43" w:rsidRDefault="0091549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ALMAENEG</w:t>
            </w:r>
          </w:p>
          <w:p w14:paraId="2C5EEB2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070DFA9" w14:textId="7A9A9ABE" w:rsidR="00537520" w:rsidRPr="00537520" w:rsidRDefault="00915497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 (90 </w:t>
            </w:r>
            <w:proofErr w:type="spellStart"/>
            <w:r w:rsidR="00537520" w:rsidRPr="00537520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unud</w:t>
            </w:r>
            <w:proofErr w:type="spellEnd"/>
            <w:r w:rsidR="00537520" w:rsidRPr="00537520">
              <w:rPr>
                <w:sz w:val="26"/>
                <w:szCs w:val="26"/>
              </w:rPr>
              <w:t>)</w:t>
            </w:r>
          </w:p>
          <w:p w14:paraId="154126B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F772FE4" w14:textId="62FF3B2F" w:rsidR="004B2C43" w:rsidRPr="004B2C43" w:rsidRDefault="00915497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Atebwch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cwestiwn</w:t>
            </w:r>
            <w:proofErr w:type="spellEnd"/>
          </w:p>
          <w:p w14:paraId="1A752FD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68B1A9A" w14:textId="77777777" w:rsidR="00915497" w:rsidRDefault="00915497" w:rsidP="00DF4E5C">
            <w:pPr>
              <w:ind w:right="-421"/>
              <w:jc w:val="center"/>
              <w:rPr>
                <w:sz w:val="26"/>
                <w:szCs w:val="26"/>
              </w:rPr>
            </w:pPr>
            <w:bookmarkStart w:id="0" w:name="cysill"/>
            <w:bookmarkEnd w:id="0"/>
            <w:r>
              <w:rPr>
                <w:sz w:val="26"/>
                <w:szCs w:val="26"/>
                <w:lang w:val="cy"/>
              </w:rPr>
              <w:t xml:space="preserve">Mae gan bob un yr un nifer o farciau.  </w:t>
            </w:r>
          </w:p>
          <w:p w14:paraId="1CBA432C" w14:textId="4B5FCAEF" w:rsidR="00537520" w:rsidRPr="00537520" w:rsidRDefault="00915497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 </w:t>
            </w:r>
            <w:proofErr w:type="spellStart"/>
            <w:r>
              <w:rPr>
                <w:sz w:val="26"/>
                <w:szCs w:val="26"/>
              </w:rPr>
              <w:t>chaniateir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defnyddio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Geiriadur</w:t>
            </w:r>
            <w:proofErr w:type="spellEnd"/>
            <w:r w:rsidR="00784207">
              <w:rPr>
                <w:sz w:val="26"/>
                <w:szCs w:val="26"/>
              </w:rPr>
              <w:t>.</w:t>
            </w:r>
          </w:p>
          <w:p w14:paraId="30AFBB90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CDACAE6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F7E5B58" w14:textId="77777777" w:rsidR="00784207" w:rsidRPr="004F4B9E" w:rsidRDefault="00784207" w:rsidP="00784207">
      <w:pPr>
        <w:pStyle w:val="ListParagraph"/>
        <w:numPr>
          <w:ilvl w:val="0"/>
          <w:numId w:val="24"/>
        </w:numPr>
        <w:ind w:left="360"/>
        <w:rPr>
          <w:rFonts w:cstheme="minorHAnsi"/>
          <w:b/>
          <w:sz w:val="24"/>
          <w:szCs w:val="24"/>
          <w:lang w:val="de-DE"/>
        </w:rPr>
      </w:pPr>
      <w:r w:rsidRPr="004F4B9E">
        <w:rPr>
          <w:rFonts w:cstheme="minorHAnsi"/>
          <w:b/>
          <w:sz w:val="24"/>
          <w:szCs w:val="24"/>
          <w:lang w:val="de-DE"/>
        </w:rPr>
        <w:t>Übersetzen Sie den folgenen Text ins Walisische oder Englische:</w:t>
      </w:r>
    </w:p>
    <w:p w14:paraId="247C4D57" w14:textId="77777777" w:rsidR="00320F5E" w:rsidRDefault="00320F5E" w:rsidP="00320F5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41BE88" w14:textId="7BD138C8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Emma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sie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geheißen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Sie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Breuder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Schaufenster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gestanden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Breuder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war das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Spielwarengeschäft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Prinzipalmarkt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in Münster. Ich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habe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meine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Nase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das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Schaufenster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gedrückt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und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gesagt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dass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ich mir die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Puppe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zum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Geburtstag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wünsche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45904C0" w14:textId="77777777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10D113" w14:textId="307D9968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„Du hast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doch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schon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so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viele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Puppen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hat Fräulein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Hanni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gesagt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. „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Wünsch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dir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lieber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was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Vernünftiges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!“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 Fräulein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Hanni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war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unser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Kindermädchen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Sie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uns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erzogen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weil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Mama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dazu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keine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Zeit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gehabt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hatte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Mama hat Papa 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unserem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Lebensmittelgeschäft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Verkauf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helfen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müssen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F3D682E" w14:textId="77777777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319E18" w14:textId="5D72FC14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„Brum,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!“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mein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kleiner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gemacht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Er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Sportwagen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gesessen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und auf den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roten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Lastwagen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gezeigt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der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auch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Breuder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Schaufenster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stand. </w:t>
      </w:r>
    </w:p>
    <w:p w14:paraId="5019D397" w14:textId="77777777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8AD08A" w14:textId="11D2692E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>„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Ja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ja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du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bekommst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deinen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Brumbrumbrum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hat Fräulein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Hanni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gesagt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Sie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meinem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kleinen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über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seine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drei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Locken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gestrichen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die er am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Hinterkopf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hatte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Auf die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Locken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war Mama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sehr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stolz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BD9AA02" w14:textId="1DB0720C" w:rsidR="00784207" w:rsidRPr="00320F5E" w:rsidRDefault="00320F5E" w:rsidP="00320F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85C0F27" w14:textId="77777777" w:rsidR="00784207" w:rsidRPr="004F4B9E" w:rsidRDefault="00784207" w:rsidP="00784207">
      <w:pPr>
        <w:rPr>
          <w:rFonts w:eastAsia="Times New Roman" w:cstheme="minorHAnsi"/>
          <w:sz w:val="24"/>
          <w:szCs w:val="24"/>
          <w:lang w:eastAsia="en-GB"/>
        </w:rPr>
      </w:pPr>
      <w:r w:rsidRPr="004F4B9E">
        <w:rPr>
          <w:rFonts w:eastAsia="Times New Roman" w:cstheme="minorHAnsi"/>
          <w:sz w:val="24"/>
          <w:szCs w:val="24"/>
          <w:lang w:eastAsia="en-GB"/>
        </w:rPr>
        <w:tab/>
      </w:r>
    </w:p>
    <w:p w14:paraId="2EBE31E5" w14:textId="77777777" w:rsidR="00784207" w:rsidRPr="004F4B9E" w:rsidRDefault="00784207" w:rsidP="0078420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en-GB"/>
        </w:rPr>
      </w:pPr>
      <w:r w:rsidRPr="004F4B9E">
        <w:rPr>
          <w:rFonts w:eastAsia="Times New Roman" w:cstheme="minorHAnsi"/>
          <w:b/>
          <w:sz w:val="24"/>
          <w:szCs w:val="24"/>
          <w:lang w:val="de-DE" w:eastAsia="en-GB"/>
        </w:rPr>
        <w:t xml:space="preserve">Schreiben Sie 250 – 300 Wörter zu EINEM der folgenden Themen: </w:t>
      </w:r>
    </w:p>
    <w:p w14:paraId="518CF927" w14:textId="77777777" w:rsidR="00784207" w:rsidRPr="004F4B9E" w:rsidRDefault="00784207" w:rsidP="00784207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en-GB"/>
        </w:rPr>
      </w:pPr>
    </w:p>
    <w:p w14:paraId="283F3AA4" w14:textId="7D88FFD6" w:rsidR="00784207" w:rsidRPr="004F4B9E" w:rsidRDefault="00320F5E" w:rsidP="0078420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val="de-DE" w:eastAsia="en-GB"/>
        </w:rPr>
      </w:pPr>
      <w:r>
        <w:rPr>
          <w:rFonts w:eastAsia="Times New Roman" w:cstheme="minorHAnsi"/>
          <w:sz w:val="24"/>
          <w:szCs w:val="24"/>
          <w:lang w:val="de-DE" w:eastAsia="en-GB"/>
        </w:rPr>
        <w:t>Ist eine Impfpflicht gegen Covid-19 eine gute Idee</w:t>
      </w:r>
      <w:r w:rsidR="00784207" w:rsidRPr="004F4B9E">
        <w:rPr>
          <w:rFonts w:eastAsia="Times New Roman" w:cstheme="minorHAnsi"/>
          <w:sz w:val="24"/>
          <w:szCs w:val="24"/>
          <w:lang w:val="de-DE" w:eastAsia="en-GB"/>
        </w:rPr>
        <w:t>?</w:t>
      </w:r>
    </w:p>
    <w:p w14:paraId="1CB96784" w14:textId="27C5415B" w:rsidR="00784207" w:rsidRPr="004F4B9E" w:rsidRDefault="00320F5E" w:rsidP="0078420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val="de-DE" w:eastAsia="en-GB"/>
        </w:rPr>
      </w:pPr>
      <w:r>
        <w:rPr>
          <w:rFonts w:eastAsia="Times New Roman" w:cstheme="minorHAnsi"/>
          <w:sz w:val="24"/>
          <w:szCs w:val="24"/>
          <w:lang w:val="de-DE" w:eastAsia="en-GB"/>
        </w:rPr>
        <w:t>W</w:t>
      </w:r>
      <w:r w:rsidR="00373134">
        <w:rPr>
          <w:rFonts w:eastAsia="Times New Roman" w:cstheme="minorHAnsi"/>
          <w:sz w:val="24"/>
          <w:szCs w:val="24"/>
          <w:lang w:val="de-DE" w:eastAsia="en-GB"/>
        </w:rPr>
        <w:t>as kann jeder gegen den Klimawandel tun</w:t>
      </w:r>
      <w:r w:rsidR="00784207" w:rsidRPr="004F4B9E">
        <w:rPr>
          <w:rFonts w:eastAsia="Times New Roman" w:cstheme="minorHAnsi"/>
          <w:sz w:val="24"/>
          <w:szCs w:val="24"/>
          <w:lang w:val="de-DE" w:eastAsia="en-GB"/>
        </w:rPr>
        <w:t>?</w:t>
      </w:r>
      <w:r w:rsidR="00373134">
        <w:rPr>
          <w:rFonts w:eastAsia="Times New Roman" w:cstheme="minorHAnsi"/>
          <w:sz w:val="24"/>
          <w:szCs w:val="24"/>
          <w:lang w:val="de-DE" w:eastAsia="en-GB"/>
        </w:rPr>
        <w:t xml:space="preserve"> Geben Sie ein paar Beispiele!</w:t>
      </w:r>
    </w:p>
    <w:p w14:paraId="40A68BD5" w14:textId="41671B04" w:rsidR="00537520" w:rsidRPr="004F4B9E" w:rsidRDefault="00784207" w:rsidP="004F4B9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val="de-DE" w:eastAsia="en-GB"/>
        </w:rPr>
      </w:pPr>
      <w:r w:rsidRPr="004F4B9E">
        <w:rPr>
          <w:rFonts w:eastAsia="Times New Roman" w:cstheme="minorHAnsi"/>
          <w:sz w:val="24"/>
          <w:szCs w:val="24"/>
          <w:lang w:val="de-DE" w:eastAsia="en-GB"/>
        </w:rPr>
        <w:t xml:space="preserve">Schreiben Sie eine kurze Zusammenfassung eines Buches oder eines Films, das/der Sie interessiert und das/der Ihnen gefallen hat. </w:t>
      </w:r>
    </w:p>
    <w:sectPr w:rsidR="00537520" w:rsidRPr="004F4B9E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684B" w14:textId="77777777" w:rsidR="00784207" w:rsidRDefault="00784207" w:rsidP="001632B5">
      <w:r>
        <w:separator/>
      </w:r>
    </w:p>
  </w:endnote>
  <w:endnote w:type="continuationSeparator" w:id="0">
    <w:p w14:paraId="02C929FB" w14:textId="77777777" w:rsidR="00784207" w:rsidRDefault="0078420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D7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5E65DC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3984" w14:textId="77777777" w:rsidR="00784207" w:rsidRDefault="00784207" w:rsidP="001632B5">
      <w:r>
        <w:separator/>
      </w:r>
    </w:p>
  </w:footnote>
  <w:footnote w:type="continuationSeparator" w:id="0">
    <w:p w14:paraId="642A36E8" w14:textId="77777777" w:rsidR="00784207" w:rsidRDefault="0078420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9522B47" w14:textId="77777777" w:rsidTr="001632B5">
      <w:tc>
        <w:tcPr>
          <w:tcW w:w="5247" w:type="dxa"/>
        </w:tcPr>
        <w:p w14:paraId="3CEB386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6E0CE2C" w14:textId="77777777" w:rsidR="001632B5" w:rsidRDefault="001632B5" w:rsidP="001632B5">
          <w:pPr>
            <w:pStyle w:val="Header"/>
            <w:jc w:val="center"/>
          </w:pPr>
        </w:p>
      </w:tc>
    </w:tr>
  </w:tbl>
  <w:p w14:paraId="00530C9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522E37"/>
    <w:multiLevelType w:val="hybridMultilevel"/>
    <w:tmpl w:val="4C663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750C6"/>
    <w:multiLevelType w:val="hybridMultilevel"/>
    <w:tmpl w:val="3B74249C"/>
    <w:lvl w:ilvl="0" w:tplc="B6EC2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320F5E"/>
    <w:rsid w:val="00373134"/>
    <w:rsid w:val="004B2C43"/>
    <w:rsid w:val="004F4B9E"/>
    <w:rsid w:val="00537520"/>
    <w:rsid w:val="00645252"/>
    <w:rsid w:val="006D3D74"/>
    <w:rsid w:val="00784207"/>
    <w:rsid w:val="0083569A"/>
    <w:rsid w:val="00915497"/>
    <w:rsid w:val="00A640DF"/>
    <w:rsid w:val="00A9204E"/>
    <w:rsid w:val="00BA6722"/>
    <w:rsid w:val="00CF0387"/>
    <w:rsid w:val="00DC5AC8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DC51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207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84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2022-02-09T15:23:00Z</dcterms:created>
  <dcterms:modified xsi:type="dcterms:W3CDTF">2022-02-09T15:23:00Z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