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D8377A" w:rsidRPr="00050B2C" w14:paraId="447FF321" w14:textId="77777777" w:rsidTr="00537520">
        <w:tc>
          <w:tcPr>
            <w:tcW w:w="5247" w:type="dxa"/>
          </w:tcPr>
          <w:p w14:paraId="4F94DE1D" w14:textId="77777777" w:rsidR="00537520" w:rsidRPr="00050B2C" w:rsidRDefault="00825D87" w:rsidP="00B20B75">
            <w:pPr>
              <w:pStyle w:val="Header"/>
              <w:rPr>
                <w:lang w:val="cy-GB"/>
              </w:rPr>
            </w:pPr>
            <w:r w:rsidRPr="00050B2C">
              <w:rPr>
                <w:noProof/>
                <w:lang w:val="cy-GB"/>
              </w:rPr>
              <w:drawing>
                <wp:inline distT="0" distB="0" distL="0" distR="0" wp14:anchorId="7509D8E0" wp14:editId="15D2084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D19E15E" w14:textId="77777777" w:rsidR="00537520" w:rsidRPr="00050B2C" w:rsidRDefault="00825D87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4E79D08" w14:textId="6FC393BF" w:rsidR="00537520" w:rsidRPr="00050B2C" w:rsidRDefault="00966CE6" w:rsidP="00B20B75">
            <w:pPr>
              <w:pStyle w:val="Header"/>
              <w:jc w:val="center"/>
              <w:rPr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Mawrth </w:t>
            </w:r>
            <w:r w:rsidR="00825D87"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2022</w:t>
            </w:r>
          </w:p>
        </w:tc>
      </w:tr>
      <w:tr w:rsidR="00D8377A" w:rsidRPr="00050B2C" w14:paraId="161825D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9F0DCE" w14:textId="77777777" w:rsidR="00537520" w:rsidRPr="00050B2C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1FE1895B" w14:textId="7D282725" w:rsidR="00537520" w:rsidRPr="00050B2C" w:rsidRDefault="00E24AC2" w:rsidP="00537520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AMAETH A CHEFN GWLAD</w:t>
            </w:r>
          </w:p>
          <w:p w14:paraId="2A5F22BB" w14:textId="77777777" w:rsidR="004B2C43" w:rsidRPr="00050B2C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EC41C07" w14:textId="77777777" w:rsidR="00537520" w:rsidRPr="00050B2C" w:rsidRDefault="00825D87" w:rsidP="0053752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47405F1" w14:textId="77777777" w:rsidR="004B2C43" w:rsidRPr="00050B2C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214E0BE" w14:textId="5B3BD7FB" w:rsidR="00537520" w:rsidRPr="00050B2C" w:rsidRDefault="00825D87" w:rsidP="00537520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</w:t>
            </w:r>
            <w:r w:rsidR="00E24AC2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AU</w:t>
            </w: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 </w:t>
            </w:r>
            <w:r w:rsidR="00E24AC2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g</w:t>
            </w: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westiwn</w:t>
            </w:r>
          </w:p>
          <w:p w14:paraId="05FEABF9" w14:textId="77777777" w:rsidR="00537520" w:rsidRPr="00050B2C" w:rsidRDefault="00537520" w:rsidP="0053752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7711774" w14:textId="03503B76" w:rsidR="001632B5" w:rsidRDefault="001632B5" w:rsidP="001632B5">
      <w:pPr>
        <w:ind w:right="-421" w:hanging="567"/>
        <w:rPr>
          <w:sz w:val="24"/>
          <w:szCs w:val="24"/>
          <w:lang w:val="cy-GB"/>
        </w:rPr>
      </w:pPr>
    </w:p>
    <w:p w14:paraId="5703CB95" w14:textId="77777777" w:rsidR="004057B8" w:rsidRPr="004057B8" w:rsidRDefault="004057B8" w:rsidP="004057B8">
      <w:pPr>
        <w:pStyle w:val="ListParagraph"/>
        <w:numPr>
          <w:ilvl w:val="0"/>
          <w:numId w:val="27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>Trafodwch y ffactorau sy’n dylanwadu ar y math o sustemau amaethyddol a welir yng Nwyrain Lloegr. Disgrifiwch sut mae’r ffactorau yma yn effeithio ar gynhyrchiant.</w:t>
      </w:r>
    </w:p>
    <w:p w14:paraId="45BF9DE7" w14:textId="77777777" w:rsidR="004057B8" w:rsidRPr="004057B8" w:rsidRDefault="004057B8" w:rsidP="004057B8">
      <w:pPr>
        <w:ind w:right="-421" w:hanging="567"/>
        <w:rPr>
          <w:rFonts w:cstheme="minorHAnsi"/>
          <w:sz w:val="24"/>
          <w:szCs w:val="24"/>
          <w:lang w:val="cy-GB"/>
        </w:rPr>
      </w:pPr>
    </w:p>
    <w:p w14:paraId="653E7D2C" w14:textId="47A5FBF4" w:rsidR="004057B8" w:rsidRPr="004057B8" w:rsidRDefault="004057B8" w:rsidP="004057B8">
      <w:pPr>
        <w:pStyle w:val="ListParagraph"/>
        <w:numPr>
          <w:ilvl w:val="0"/>
          <w:numId w:val="27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>Eglurwch beth mae’r term ‘ffermio cynaliadwy’ yn ei olygu i chi a thrafodwch ei rôl mewn perthynas â chanfyddiadau ehangach y cyhoedd.</w:t>
      </w:r>
    </w:p>
    <w:p w14:paraId="276CD5B8" w14:textId="46EC3E5F" w:rsidR="004057B8" w:rsidRPr="004057B8" w:rsidRDefault="004057B8" w:rsidP="001632B5">
      <w:pPr>
        <w:ind w:right="-421" w:hanging="567"/>
        <w:rPr>
          <w:rFonts w:cstheme="minorHAnsi"/>
          <w:sz w:val="24"/>
          <w:szCs w:val="24"/>
          <w:lang w:val="cy-GB"/>
        </w:rPr>
      </w:pPr>
    </w:p>
    <w:p w14:paraId="702193F5" w14:textId="1516EA59" w:rsidR="004057B8" w:rsidRPr="004057B8" w:rsidRDefault="004057B8" w:rsidP="004057B8">
      <w:pPr>
        <w:pStyle w:val="ListParagraph"/>
        <w:numPr>
          <w:ilvl w:val="0"/>
          <w:numId w:val="27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>Pam yr ydych yn ystyried ei fod yn fwy pwysig nac erioed i astudio Amaethyddiaeth?</w:t>
      </w:r>
    </w:p>
    <w:p w14:paraId="2B290F1B" w14:textId="6135502E" w:rsidR="004057B8" w:rsidRPr="004057B8" w:rsidRDefault="004057B8" w:rsidP="001632B5">
      <w:pPr>
        <w:ind w:right="-421" w:hanging="567"/>
        <w:rPr>
          <w:rFonts w:cstheme="minorHAnsi"/>
          <w:sz w:val="24"/>
          <w:szCs w:val="24"/>
          <w:lang w:val="cy-GB"/>
        </w:rPr>
      </w:pPr>
    </w:p>
    <w:p w14:paraId="49273F6F" w14:textId="77777777" w:rsidR="004057B8" w:rsidRDefault="004057B8" w:rsidP="004057B8">
      <w:pPr>
        <w:pStyle w:val="ListParagraph"/>
        <w:numPr>
          <w:ilvl w:val="0"/>
          <w:numId w:val="27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 xml:space="preserve">Yr ydych yn reolwr fferm yng ngorllewin Cymru ac yn sefydlu </w:t>
      </w:r>
      <w:r w:rsidRPr="004057B8">
        <w:rPr>
          <w:rFonts w:cstheme="minorHAnsi"/>
          <w:b/>
          <w:bCs/>
          <w:sz w:val="24"/>
          <w:szCs w:val="24"/>
          <w:lang w:val="cy-GB"/>
        </w:rPr>
        <w:t>naill ai</w:t>
      </w:r>
      <w:r w:rsidRPr="004057B8">
        <w:rPr>
          <w:rFonts w:cstheme="minorHAnsi"/>
          <w:sz w:val="24"/>
          <w:szCs w:val="24"/>
          <w:lang w:val="cy-GB"/>
        </w:rPr>
        <w:t xml:space="preserve"> </w:t>
      </w:r>
    </w:p>
    <w:p w14:paraId="01B957AD" w14:textId="77777777" w:rsidR="004057B8" w:rsidRPr="004057B8" w:rsidRDefault="004057B8" w:rsidP="004057B8">
      <w:pPr>
        <w:pStyle w:val="ListParagraph"/>
        <w:rPr>
          <w:rFonts w:cstheme="minorHAnsi"/>
          <w:sz w:val="24"/>
          <w:szCs w:val="24"/>
          <w:lang w:val="cy-GB"/>
        </w:rPr>
      </w:pPr>
    </w:p>
    <w:p w14:paraId="22488BB2" w14:textId="5423F039" w:rsidR="004057B8" w:rsidRDefault="004057B8" w:rsidP="004057B8">
      <w:pPr>
        <w:pStyle w:val="ListParagraph"/>
        <w:numPr>
          <w:ilvl w:val="0"/>
          <w:numId w:val="28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 xml:space="preserve">menter da byw PENODOL </w:t>
      </w:r>
      <w:r w:rsidRPr="004057B8">
        <w:rPr>
          <w:rFonts w:cstheme="minorHAnsi"/>
          <w:b/>
          <w:bCs/>
          <w:sz w:val="24"/>
          <w:szCs w:val="24"/>
          <w:lang w:val="cy-GB"/>
        </w:rPr>
        <w:t>neu</w:t>
      </w:r>
      <w:r w:rsidRPr="004057B8">
        <w:rPr>
          <w:rFonts w:cstheme="minorHAnsi"/>
          <w:sz w:val="24"/>
          <w:szCs w:val="24"/>
          <w:lang w:val="cy-GB"/>
        </w:rPr>
        <w:t xml:space="preserve"> </w:t>
      </w:r>
    </w:p>
    <w:p w14:paraId="1EFC9FDE" w14:textId="4A313A9A" w:rsidR="004057B8" w:rsidRDefault="004057B8" w:rsidP="004057B8">
      <w:pPr>
        <w:pStyle w:val="ListParagraph"/>
        <w:numPr>
          <w:ilvl w:val="0"/>
          <w:numId w:val="28"/>
        </w:numPr>
        <w:ind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 xml:space="preserve">menter cnydau PENODOL. </w:t>
      </w:r>
    </w:p>
    <w:p w14:paraId="5551D897" w14:textId="1534A077" w:rsidR="004057B8" w:rsidRPr="004057B8" w:rsidRDefault="004057B8" w:rsidP="004057B8">
      <w:pPr>
        <w:ind w:left="153" w:right="-421"/>
        <w:rPr>
          <w:rFonts w:cstheme="minorHAnsi"/>
          <w:sz w:val="24"/>
          <w:szCs w:val="24"/>
          <w:lang w:val="cy-GB"/>
        </w:rPr>
      </w:pPr>
      <w:r w:rsidRPr="004057B8">
        <w:rPr>
          <w:rFonts w:cstheme="minorHAnsi"/>
          <w:sz w:val="24"/>
          <w:szCs w:val="24"/>
          <w:lang w:val="cy-GB"/>
        </w:rPr>
        <w:t>Trafodwch y ffactorau i’w ystyried wrth sefydlu menter o’r fath.</w:t>
      </w:r>
    </w:p>
    <w:sectPr w:rsidR="004057B8" w:rsidRPr="004057B8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D125" w14:textId="77777777" w:rsidR="00622D1D" w:rsidRDefault="00622D1D">
      <w:r>
        <w:separator/>
      </w:r>
    </w:p>
  </w:endnote>
  <w:endnote w:type="continuationSeparator" w:id="0">
    <w:p w14:paraId="103181B6" w14:textId="77777777" w:rsidR="00622D1D" w:rsidRDefault="006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4D30" w14:textId="77777777" w:rsidR="001632B5" w:rsidRPr="001632B5" w:rsidRDefault="00825D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2</w:t>
    </w:r>
    <w:r w:rsidRPr="001632B5">
      <w:rPr>
        <w:color w:val="323E4F" w:themeColor="text2" w:themeShade="BF"/>
      </w:rPr>
      <w:fldChar w:fldCharType="end"/>
    </w:r>
  </w:p>
  <w:p w14:paraId="2811F22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BCD" w14:textId="77777777" w:rsidR="00622D1D" w:rsidRDefault="00622D1D">
      <w:r>
        <w:separator/>
      </w:r>
    </w:p>
  </w:footnote>
  <w:footnote w:type="continuationSeparator" w:id="0">
    <w:p w14:paraId="2796AE5C" w14:textId="77777777" w:rsidR="00622D1D" w:rsidRDefault="0062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D8377A" w14:paraId="618AFD5C" w14:textId="77777777" w:rsidTr="001632B5">
      <w:tc>
        <w:tcPr>
          <w:tcW w:w="5247" w:type="dxa"/>
        </w:tcPr>
        <w:p w14:paraId="66DA197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80F6463" w14:textId="77777777" w:rsidR="001632B5" w:rsidRDefault="001632B5" w:rsidP="001632B5">
          <w:pPr>
            <w:pStyle w:val="Header"/>
            <w:jc w:val="center"/>
          </w:pPr>
        </w:p>
      </w:tc>
    </w:tr>
  </w:tbl>
  <w:p w14:paraId="2C2692A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84E"/>
    <w:multiLevelType w:val="hybridMultilevel"/>
    <w:tmpl w:val="EE724092"/>
    <w:lvl w:ilvl="0" w:tplc="CEDA068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3432B2"/>
    <w:multiLevelType w:val="hybridMultilevel"/>
    <w:tmpl w:val="3C54C14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C67F1A"/>
    <w:multiLevelType w:val="hybridMultilevel"/>
    <w:tmpl w:val="B4024616"/>
    <w:lvl w:ilvl="0" w:tplc="5F9E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267B0" w:tentative="1">
      <w:start w:val="1"/>
      <w:numFmt w:val="lowerLetter"/>
      <w:lvlText w:val="%2."/>
      <w:lvlJc w:val="left"/>
      <w:pPr>
        <w:ind w:left="1440" w:hanging="360"/>
      </w:pPr>
    </w:lvl>
    <w:lvl w:ilvl="2" w:tplc="4072E956" w:tentative="1">
      <w:start w:val="1"/>
      <w:numFmt w:val="lowerRoman"/>
      <w:lvlText w:val="%3."/>
      <w:lvlJc w:val="right"/>
      <w:pPr>
        <w:ind w:left="2160" w:hanging="180"/>
      </w:pPr>
    </w:lvl>
    <w:lvl w:ilvl="3" w:tplc="23F008B4" w:tentative="1">
      <w:start w:val="1"/>
      <w:numFmt w:val="decimal"/>
      <w:lvlText w:val="%4."/>
      <w:lvlJc w:val="left"/>
      <w:pPr>
        <w:ind w:left="2880" w:hanging="360"/>
      </w:pPr>
    </w:lvl>
    <w:lvl w:ilvl="4" w:tplc="4D424F9E" w:tentative="1">
      <w:start w:val="1"/>
      <w:numFmt w:val="lowerLetter"/>
      <w:lvlText w:val="%5."/>
      <w:lvlJc w:val="left"/>
      <w:pPr>
        <w:ind w:left="3600" w:hanging="360"/>
      </w:pPr>
    </w:lvl>
    <w:lvl w:ilvl="5" w:tplc="D5E097AA" w:tentative="1">
      <w:start w:val="1"/>
      <w:numFmt w:val="lowerRoman"/>
      <w:lvlText w:val="%6."/>
      <w:lvlJc w:val="right"/>
      <w:pPr>
        <w:ind w:left="4320" w:hanging="180"/>
      </w:pPr>
    </w:lvl>
    <w:lvl w:ilvl="6" w:tplc="FB0EEF40" w:tentative="1">
      <w:start w:val="1"/>
      <w:numFmt w:val="decimal"/>
      <w:lvlText w:val="%7."/>
      <w:lvlJc w:val="left"/>
      <w:pPr>
        <w:ind w:left="5040" w:hanging="360"/>
      </w:pPr>
    </w:lvl>
    <w:lvl w:ilvl="7" w:tplc="0422F378" w:tentative="1">
      <w:start w:val="1"/>
      <w:numFmt w:val="lowerLetter"/>
      <w:lvlText w:val="%8."/>
      <w:lvlJc w:val="left"/>
      <w:pPr>
        <w:ind w:left="5760" w:hanging="360"/>
      </w:pPr>
    </w:lvl>
    <w:lvl w:ilvl="8" w:tplc="CCF2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730D57"/>
    <w:multiLevelType w:val="hybridMultilevel"/>
    <w:tmpl w:val="E61C4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CB2E38"/>
    <w:multiLevelType w:val="hybridMultilevel"/>
    <w:tmpl w:val="A7C6FD22"/>
    <w:lvl w:ilvl="0" w:tplc="B6D21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D2F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3683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582C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C8B5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92CE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680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89F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0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7"/>
  </w:num>
  <w:num w:numId="26">
    <w:abstractNumId w:val="25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0B2C"/>
    <w:rsid w:val="000771E9"/>
    <w:rsid w:val="0009388B"/>
    <w:rsid w:val="000A0EF9"/>
    <w:rsid w:val="000C3E85"/>
    <w:rsid w:val="001632B5"/>
    <w:rsid w:val="0016385A"/>
    <w:rsid w:val="001F3BA7"/>
    <w:rsid w:val="00305E5E"/>
    <w:rsid w:val="00333FA5"/>
    <w:rsid w:val="00345157"/>
    <w:rsid w:val="00362C7D"/>
    <w:rsid w:val="00385319"/>
    <w:rsid w:val="004057B8"/>
    <w:rsid w:val="0042535D"/>
    <w:rsid w:val="004B2C43"/>
    <w:rsid w:val="004D12D1"/>
    <w:rsid w:val="00511EBC"/>
    <w:rsid w:val="00537520"/>
    <w:rsid w:val="005A0258"/>
    <w:rsid w:val="006064EA"/>
    <w:rsid w:val="00622D1D"/>
    <w:rsid w:val="00645252"/>
    <w:rsid w:val="006540AB"/>
    <w:rsid w:val="006D337A"/>
    <w:rsid w:val="006D3D74"/>
    <w:rsid w:val="006D41B4"/>
    <w:rsid w:val="007152A6"/>
    <w:rsid w:val="007C0032"/>
    <w:rsid w:val="007D0146"/>
    <w:rsid w:val="00825D87"/>
    <w:rsid w:val="0083569A"/>
    <w:rsid w:val="00845169"/>
    <w:rsid w:val="00851ABC"/>
    <w:rsid w:val="008B5CB0"/>
    <w:rsid w:val="009313B7"/>
    <w:rsid w:val="00966CE6"/>
    <w:rsid w:val="0099672D"/>
    <w:rsid w:val="00A640DF"/>
    <w:rsid w:val="00A9204E"/>
    <w:rsid w:val="00AF0BEA"/>
    <w:rsid w:val="00B20B75"/>
    <w:rsid w:val="00BA5839"/>
    <w:rsid w:val="00C55FAB"/>
    <w:rsid w:val="00C81EF1"/>
    <w:rsid w:val="00CD7410"/>
    <w:rsid w:val="00D27CDB"/>
    <w:rsid w:val="00D37E76"/>
    <w:rsid w:val="00D7634B"/>
    <w:rsid w:val="00D8377A"/>
    <w:rsid w:val="00DF797A"/>
    <w:rsid w:val="00E05199"/>
    <w:rsid w:val="00E24AC2"/>
    <w:rsid w:val="00F031B8"/>
    <w:rsid w:val="00F62534"/>
    <w:rsid w:val="00FA59A2"/>
    <w:rsid w:val="00FC0574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C68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3</cp:revision>
  <dcterms:created xsi:type="dcterms:W3CDTF">2022-01-28T13:52:00Z</dcterms:created>
  <dcterms:modified xsi:type="dcterms:W3CDTF">2022-01-28T13:56:00Z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