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6501A4" w14:paraId="34D80D54" w14:textId="77777777" w:rsidTr="00537520">
        <w:tc>
          <w:tcPr>
            <w:tcW w:w="5247" w:type="dxa"/>
          </w:tcPr>
          <w:p w14:paraId="240BB873" w14:textId="77777777" w:rsidR="00537520" w:rsidRDefault="00BF73EB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8DD4A86" wp14:editId="5C80DE8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0AFE898" w14:textId="77777777" w:rsidR="00537520" w:rsidRPr="001632B5" w:rsidRDefault="00BF73EB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277B00BD" w14:textId="77777777" w:rsidR="00537520" w:rsidRDefault="00BF73EB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6501A4" w14:paraId="7115550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8431F8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D7DEADB" w14:textId="77777777" w:rsidR="00537520" w:rsidRPr="004B2C43" w:rsidRDefault="00BF73EB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ASTUDIAETHAU GWYBODAETH</w:t>
            </w:r>
          </w:p>
          <w:p w14:paraId="12A7C5C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95A29B2" w14:textId="77777777" w:rsidR="00537520" w:rsidRPr="00537520" w:rsidRDefault="00BF73EB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22FE6E6D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5DF207F" w14:textId="77777777" w:rsidR="00537520" w:rsidRPr="00537520" w:rsidRDefault="00BF73EB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2BEE53E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A6BC967" w14:textId="77777777" w:rsidR="001632B5" w:rsidRPr="009366DF" w:rsidRDefault="001632B5" w:rsidP="007F219A">
      <w:pPr>
        <w:ind w:left="284" w:right="-421" w:hanging="568"/>
        <w:rPr>
          <w:sz w:val="24"/>
          <w:szCs w:val="24"/>
        </w:rPr>
      </w:pPr>
    </w:p>
    <w:p w14:paraId="741A68EE" w14:textId="05A1E4CD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="Calibri"/>
          <w:sz w:val="24"/>
          <w:szCs w:val="24"/>
          <w:lang w:val="cy-GB"/>
        </w:rPr>
        <w:t>Mae cyhoeddi a gwerthu llyfrau print yn dal i fod yn ddiwydiant llewyrchus ar ddechrau'r unfed ganrif ar hugain. Yn eich barn chi</w:t>
      </w:r>
      <w:r w:rsidR="00926BDF">
        <w:rPr>
          <w:rFonts w:eastAsia="Calibri"/>
          <w:sz w:val="24"/>
          <w:szCs w:val="24"/>
          <w:lang w:val="cy-GB"/>
        </w:rPr>
        <w:t>,</w:t>
      </w:r>
      <w:r>
        <w:rPr>
          <w:rFonts w:eastAsia="Calibri"/>
          <w:sz w:val="24"/>
          <w:szCs w:val="24"/>
          <w:lang w:val="cy-GB"/>
        </w:rPr>
        <w:t xml:space="preserve"> pam mae hyn yn wir?</w:t>
      </w:r>
    </w:p>
    <w:p w14:paraId="34385D9C" w14:textId="77777777" w:rsidR="009366DF" w:rsidRPr="009366DF" w:rsidRDefault="009366DF" w:rsidP="009366DF">
      <w:pPr>
        <w:pStyle w:val="ListParagraph"/>
        <w:ind w:left="644"/>
        <w:rPr>
          <w:sz w:val="24"/>
          <w:szCs w:val="24"/>
        </w:rPr>
      </w:pPr>
    </w:p>
    <w:p w14:paraId="716BF9EB" w14:textId="1FBDCDF5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="Calibri"/>
          <w:sz w:val="24"/>
          <w:szCs w:val="24"/>
          <w:lang w:val="cy-GB"/>
        </w:rPr>
        <w:t>Gwelwyd pob math o heriau yn ystod COVID-19 a'r cyfnod</w:t>
      </w:r>
      <w:r w:rsidR="00000CAB">
        <w:rPr>
          <w:rFonts w:eastAsia="Calibri"/>
          <w:sz w:val="24"/>
          <w:szCs w:val="24"/>
          <w:lang w:val="cy-GB"/>
        </w:rPr>
        <w:t>au</w:t>
      </w:r>
      <w:r>
        <w:rPr>
          <w:rFonts w:eastAsia="Calibri"/>
          <w:sz w:val="24"/>
          <w:szCs w:val="24"/>
          <w:lang w:val="cy-GB"/>
        </w:rPr>
        <w:t xml:space="preserve"> clo wrth geisio cael</w:t>
      </w:r>
      <w:r w:rsidR="00526FB6">
        <w:rPr>
          <w:rFonts w:eastAsia="Calibri"/>
          <w:sz w:val="24"/>
          <w:szCs w:val="24"/>
          <w:lang w:val="cy-GB"/>
        </w:rPr>
        <w:t xml:space="preserve"> gafael ar wybodaeth</w:t>
      </w:r>
      <w:r>
        <w:rPr>
          <w:rFonts w:eastAsia="Calibri"/>
          <w:sz w:val="24"/>
          <w:szCs w:val="24"/>
          <w:lang w:val="cy-GB"/>
        </w:rPr>
        <w:t xml:space="preserve">, </w:t>
      </w:r>
      <w:r w:rsidR="00526FB6">
        <w:rPr>
          <w:rFonts w:eastAsia="Calibri"/>
          <w:sz w:val="24"/>
          <w:szCs w:val="24"/>
          <w:lang w:val="cy-GB"/>
        </w:rPr>
        <w:t xml:space="preserve">ei </w:t>
      </w:r>
      <w:r>
        <w:rPr>
          <w:rFonts w:eastAsia="Calibri"/>
          <w:sz w:val="24"/>
          <w:szCs w:val="24"/>
          <w:lang w:val="cy-GB"/>
        </w:rPr>
        <w:t>defnyddio a</w:t>
      </w:r>
      <w:r w:rsidR="00526FB6">
        <w:rPr>
          <w:rFonts w:eastAsia="Calibri"/>
          <w:sz w:val="24"/>
          <w:szCs w:val="24"/>
          <w:lang w:val="cy-GB"/>
        </w:rPr>
        <w:t>’i</w:t>
      </w:r>
      <w:r>
        <w:rPr>
          <w:rFonts w:eastAsia="Calibri"/>
          <w:sz w:val="24"/>
          <w:szCs w:val="24"/>
          <w:lang w:val="cy-GB"/>
        </w:rPr>
        <w:t xml:space="preserve"> deall. Rhowch fraslun o rai ohonynt, gan gynnwys enghreifftiau, a dywedwch sut y gellid goresgyn heriau o'r fath yn y dyfodol.</w:t>
      </w:r>
    </w:p>
    <w:p w14:paraId="565F9AD0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2CC313E0" w14:textId="3EE435FF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37A63">
        <w:rPr>
          <w:rFonts w:eastAsia="Calibri"/>
          <w:sz w:val="24"/>
          <w:szCs w:val="24"/>
          <w:lang w:val="cy-GB"/>
        </w:rPr>
        <w:t>Beth yw 'twyllwybodaeth' a 'chamwybodaeth' a</w:t>
      </w:r>
      <w:r>
        <w:rPr>
          <w:rFonts w:eastAsia="Calibri"/>
          <w:sz w:val="24"/>
          <w:szCs w:val="24"/>
          <w:lang w:val="cy-GB"/>
        </w:rPr>
        <w:t xml:space="preserve"> pha risgiau posibl y maent yn eu </w:t>
      </w:r>
      <w:r w:rsidR="0055730D">
        <w:rPr>
          <w:rFonts w:eastAsia="Calibri"/>
          <w:sz w:val="24"/>
          <w:szCs w:val="24"/>
          <w:lang w:val="cy-GB"/>
        </w:rPr>
        <w:t>hachosi</w:t>
      </w:r>
      <w:r>
        <w:rPr>
          <w:rFonts w:eastAsia="Calibri"/>
          <w:sz w:val="24"/>
          <w:szCs w:val="24"/>
          <w:lang w:val="cy-GB"/>
        </w:rPr>
        <w:t>? Wrth drafod, defnyddiwch ddigwyddiadau cyfoes o'r blynyddoedd diwethaf yn enghreifftiau.</w:t>
      </w:r>
    </w:p>
    <w:p w14:paraId="52DE4AF2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34EE0633" w14:textId="77777777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="Calibri"/>
          <w:sz w:val="24"/>
          <w:szCs w:val="24"/>
          <w:lang w:val="cy-GB"/>
        </w:rPr>
        <w:t>Beth yn eich barn chi yw gwerth neu swyddogaeth barhaus y llyfrgell gyhoeddus yn yr 'oes wybodaeth'?  Defnyddiwch nifer o enghreifftiau gwahanol i ategu eich dadl.</w:t>
      </w:r>
    </w:p>
    <w:p w14:paraId="2A7095AA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3C2A6B02" w14:textId="50BD55A8" w:rsidR="009366DF" w:rsidRPr="009366DF" w:rsidRDefault="00BF73EB" w:rsidP="009366DF">
      <w:pPr>
        <w:pStyle w:val="ListParagraph"/>
        <w:numPr>
          <w:ilvl w:val="0"/>
          <w:numId w:val="24"/>
        </w:numPr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cy-GB"/>
        </w:rPr>
        <w:t>Nodwch rai o'r prif faterion i'w hystyried wrth ddefnyddio deunydd hanesyddol i ddibenion ymchwil</w:t>
      </w:r>
      <w:r w:rsidR="00D47426">
        <w:rPr>
          <w:rFonts w:eastAsia="Calibri"/>
          <w:color w:val="000000"/>
          <w:sz w:val="24"/>
          <w:szCs w:val="24"/>
          <w:lang w:val="cy-GB"/>
        </w:rPr>
        <w:t>.</w:t>
      </w:r>
    </w:p>
    <w:p w14:paraId="4257F3CF" w14:textId="77777777" w:rsidR="009366DF" w:rsidRPr="009366DF" w:rsidRDefault="009366DF" w:rsidP="009366D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3311BFF" w14:textId="559033BA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="Calibri"/>
          <w:sz w:val="24"/>
          <w:szCs w:val="24"/>
          <w:lang w:val="cy-GB"/>
        </w:rPr>
        <w:t xml:space="preserve">Beth yw sensoriaeth ac a oes modd ei </w:t>
      </w:r>
      <w:r w:rsidR="00D47426">
        <w:rPr>
          <w:rFonts w:eastAsia="Calibri"/>
          <w:sz w:val="24"/>
          <w:szCs w:val="24"/>
          <w:lang w:val="cy-GB"/>
        </w:rPr>
        <w:t>ch</w:t>
      </w:r>
      <w:r>
        <w:rPr>
          <w:rFonts w:eastAsia="Calibri"/>
          <w:sz w:val="24"/>
          <w:szCs w:val="24"/>
          <w:lang w:val="cy-GB"/>
        </w:rPr>
        <w:t>yfiawnhau o gwbl mewn cymdeithas ddemocrataidd? Trafodwch hyn, gan roi enghreifftiau o nifer o gyfryngau</w:t>
      </w:r>
      <w:r w:rsidR="00F92CFB">
        <w:rPr>
          <w:rFonts w:eastAsia="Calibri"/>
          <w:sz w:val="24"/>
          <w:szCs w:val="24"/>
          <w:lang w:val="cy-GB"/>
        </w:rPr>
        <w:t xml:space="preserve"> gwahanol</w:t>
      </w:r>
      <w:r>
        <w:rPr>
          <w:rFonts w:eastAsia="Calibri"/>
          <w:sz w:val="24"/>
          <w:szCs w:val="24"/>
          <w:lang w:val="cy-GB"/>
        </w:rPr>
        <w:t>.</w:t>
      </w:r>
    </w:p>
    <w:p w14:paraId="4E0BF0A2" w14:textId="77777777" w:rsidR="009366DF" w:rsidRPr="009366DF" w:rsidRDefault="009366DF" w:rsidP="009366DF">
      <w:pPr>
        <w:rPr>
          <w:sz w:val="24"/>
          <w:szCs w:val="24"/>
        </w:rPr>
      </w:pPr>
    </w:p>
    <w:p w14:paraId="3B1B5F61" w14:textId="4F7F8B8C" w:rsidR="009366DF" w:rsidRPr="009366DF" w:rsidRDefault="00BF73EB" w:rsidP="009366DF">
      <w:pPr>
        <w:pStyle w:val="ListParagraph"/>
        <w:numPr>
          <w:ilvl w:val="0"/>
          <w:numId w:val="24"/>
        </w:numPr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cy-GB"/>
        </w:rPr>
        <w:t xml:space="preserve">Gall unigolion wynebu pob math o rwystrau wrth geisio dod o hyd i </w:t>
      </w:r>
      <w:r w:rsidRPr="00512A68">
        <w:rPr>
          <w:rFonts w:eastAsia="Calibri"/>
          <w:color w:val="000000"/>
          <w:sz w:val="24"/>
          <w:szCs w:val="24"/>
          <w:lang w:val="cy-GB"/>
        </w:rPr>
        <w:t>wybodaeth</w:t>
      </w:r>
      <w:r w:rsidR="00F122EC" w:rsidRPr="00512A68">
        <w:rPr>
          <w:rFonts w:eastAsia="Calibri"/>
          <w:color w:val="000000"/>
          <w:sz w:val="24"/>
          <w:szCs w:val="24"/>
          <w:lang w:val="cy-GB"/>
        </w:rPr>
        <w:t xml:space="preserve"> a chael gafael arni</w:t>
      </w:r>
      <w:r w:rsidRPr="00512A68">
        <w:rPr>
          <w:rFonts w:eastAsia="Calibri"/>
          <w:color w:val="000000"/>
          <w:sz w:val="24"/>
          <w:szCs w:val="24"/>
          <w:lang w:val="cy-GB"/>
        </w:rPr>
        <w:t>. Disgrifiwch beth allai'r rhwystrau hyn fod, a pha gamau y gellid eu cymryd i gynorthwyo pobl i'w goresgyn.</w:t>
      </w:r>
    </w:p>
    <w:p w14:paraId="2426CEA0" w14:textId="77777777" w:rsidR="009366DF" w:rsidRPr="009366DF" w:rsidRDefault="009366DF" w:rsidP="009366D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FD1A76A" w14:textId="150A255F" w:rsidR="009366DF" w:rsidRPr="009366DF" w:rsidRDefault="00BF73EB" w:rsidP="009366DF">
      <w:pPr>
        <w:pStyle w:val="ListParagraph"/>
        <w:numPr>
          <w:ilvl w:val="0"/>
          <w:numId w:val="24"/>
        </w:numPr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cy-GB" w:eastAsia="en-US"/>
        </w:rPr>
        <w:t xml:space="preserve">Nid yw'n anodd i archifau ac amgueddfeydd gasglu treftadaeth ddiwylliannol. Mae'r anawsterau'n dechrau wrth geisio </w:t>
      </w:r>
      <w:r w:rsidR="00491D85">
        <w:rPr>
          <w:rFonts w:eastAsia="Calibri"/>
          <w:sz w:val="24"/>
          <w:szCs w:val="24"/>
          <w:lang w:val="cy-GB" w:eastAsia="en-US"/>
        </w:rPr>
        <w:t>sicrhau bod modd i’r cyhoedd</w:t>
      </w:r>
      <w:r w:rsidR="00120633">
        <w:rPr>
          <w:rFonts w:eastAsia="Calibri"/>
          <w:sz w:val="24"/>
          <w:szCs w:val="24"/>
          <w:lang w:val="cy-GB" w:eastAsia="en-US"/>
        </w:rPr>
        <w:t xml:space="preserve"> gael gafael ar y </w:t>
      </w:r>
      <w:r w:rsidR="00D374D3">
        <w:rPr>
          <w:rFonts w:eastAsia="Calibri"/>
          <w:sz w:val="24"/>
          <w:szCs w:val="24"/>
          <w:lang w:val="cy-GB" w:eastAsia="en-US"/>
        </w:rPr>
        <w:t>deunydd a gasglwyd a’</w:t>
      </w:r>
      <w:r w:rsidR="00120633">
        <w:rPr>
          <w:rFonts w:eastAsia="Calibri"/>
          <w:sz w:val="24"/>
          <w:szCs w:val="24"/>
          <w:lang w:val="cy-GB" w:eastAsia="en-US"/>
        </w:rPr>
        <w:t>i d</w:t>
      </w:r>
      <w:r w:rsidR="00D374D3">
        <w:rPr>
          <w:rFonts w:eastAsia="Calibri"/>
          <w:sz w:val="24"/>
          <w:szCs w:val="24"/>
          <w:lang w:val="cy-GB" w:eastAsia="en-US"/>
        </w:rPr>
        <w:t>defnyddio.</w:t>
      </w:r>
      <w:r>
        <w:rPr>
          <w:rFonts w:eastAsia="Calibri"/>
          <w:sz w:val="24"/>
          <w:szCs w:val="24"/>
          <w:lang w:val="cy-GB" w:eastAsia="en-US"/>
        </w:rPr>
        <w:t xml:space="preserve"> Trafodwch.</w:t>
      </w:r>
    </w:p>
    <w:p w14:paraId="29107ECD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0227" w14:textId="77777777" w:rsidR="00BF73EB" w:rsidRDefault="00BF73EB">
      <w:r>
        <w:separator/>
      </w:r>
    </w:p>
  </w:endnote>
  <w:endnote w:type="continuationSeparator" w:id="0">
    <w:p w14:paraId="40D5936A" w14:textId="77777777" w:rsidR="00BF73EB" w:rsidRDefault="00B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16B9" w14:textId="77777777" w:rsidR="001632B5" w:rsidRPr="001632B5" w:rsidRDefault="00BF73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2998A6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99A" w14:textId="77777777" w:rsidR="00BF73EB" w:rsidRDefault="00BF73EB">
      <w:r>
        <w:separator/>
      </w:r>
    </w:p>
  </w:footnote>
  <w:footnote w:type="continuationSeparator" w:id="0">
    <w:p w14:paraId="3DAF6016" w14:textId="77777777" w:rsidR="00BF73EB" w:rsidRDefault="00B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6501A4" w14:paraId="7F445DE9" w14:textId="77777777" w:rsidTr="001632B5">
      <w:tc>
        <w:tcPr>
          <w:tcW w:w="5247" w:type="dxa"/>
        </w:tcPr>
        <w:p w14:paraId="2D92461E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F98AD7C" w14:textId="77777777" w:rsidR="001632B5" w:rsidRDefault="001632B5" w:rsidP="001632B5">
          <w:pPr>
            <w:pStyle w:val="Header"/>
            <w:jc w:val="center"/>
          </w:pPr>
        </w:p>
      </w:tc>
    </w:tr>
  </w:tbl>
  <w:p w14:paraId="7CD3BB1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640007"/>
    <w:multiLevelType w:val="hybridMultilevel"/>
    <w:tmpl w:val="21422606"/>
    <w:lvl w:ilvl="0" w:tplc="7F2AE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198647E" w:tentative="1">
      <w:start w:val="1"/>
      <w:numFmt w:val="lowerLetter"/>
      <w:lvlText w:val="%2."/>
      <w:lvlJc w:val="left"/>
      <w:pPr>
        <w:ind w:left="1364" w:hanging="360"/>
      </w:pPr>
    </w:lvl>
    <w:lvl w:ilvl="2" w:tplc="A76417F4" w:tentative="1">
      <w:start w:val="1"/>
      <w:numFmt w:val="lowerRoman"/>
      <w:lvlText w:val="%3."/>
      <w:lvlJc w:val="right"/>
      <w:pPr>
        <w:ind w:left="2084" w:hanging="180"/>
      </w:pPr>
    </w:lvl>
    <w:lvl w:ilvl="3" w:tplc="4B162120" w:tentative="1">
      <w:start w:val="1"/>
      <w:numFmt w:val="decimal"/>
      <w:lvlText w:val="%4."/>
      <w:lvlJc w:val="left"/>
      <w:pPr>
        <w:ind w:left="2804" w:hanging="360"/>
      </w:pPr>
    </w:lvl>
    <w:lvl w:ilvl="4" w:tplc="53E848AE" w:tentative="1">
      <w:start w:val="1"/>
      <w:numFmt w:val="lowerLetter"/>
      <w:lvlText w:val="%5."/>
      <w:lvlJc w:val="left"/>
      <w:pPr>
        <w:ind w:left="3524" w:hanging="360"/>
      </w:pPr>
    </w:lvl>
    <w:lvl w:ilvl="5" w:tplc="9D903BD2" w:tentative="1">
      <w:start w:val="1"/>
      <w:numFmt w:val="lowerRoman"/>
      <w:lvlText w:val="%6."/>
      <w:lvlJc w:val="right"/>
      <w:pPr>
        <w:ind w:left="4244" w:hanging="180"/>
      </w:pPr>
    </w:lvl>
    <w:lvl w:ilvl="6" w:tplc="385EF524" w:tentative="1">
      <w:start w:val="1"/>
      <w:numFmt w:val="decimal"/>
      <w:lvlText w:val="%7."/>
      <w:lvlJc w:val="left"/>
      <w:pPr>
        <w:ind w:left="4964" w:hanging="360"/>
      </w:pPr>
    </w:lvl>
    <w:lvl w:ilvl="7" w:tplc="26C0F348" w:tentative="1">
      <w:start w:val="1"/>
      <w:numFmt w:val="lowerLetter"/>
      <w:lvlText w:val="%8."/>
      <w:lvlJc w:val="left"/>
      <w:pPr>
        <w:ind w:left="5684" w:hanging="360"/>
      </w:pPr>
    </w:lvl>
    <w:lvl w:ilvl="8" w:tplc="AD18EA7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CAB"/>
    <w:rsid w:val="00120633"/>
    <w:rsid w:val="001632B5"/>
    <w:rsid w:val="00491D85"/>
    <w:rsid w:val="004B2C43"/>
    <w:rsid w:val="00512A68"/>
    <w:rsid w:val="00526FB6"/>
    <w:rsid w:val="00537520"/>
    <w:rsid w:val="0055730D"/>
    <w:rsid w:val="00637A63"/>
    <w:rsid w:val="00645252"/>
    <w:rsid w:val="006501A4"/>
    <w:rsid w:val="006D3D74"/>
    <w:rsid w:val="007F219A"/>
    <w:rsid w:val="00812707"/>
    <w:rsid w:val="008204F4"/>
    <w:rsid w:val="0083569A"/>
    <w:rsid w:val="00926BDF"/>
    <w:rsid w:val="009366DF"/>
    <w:rsid w:val="00A640DF"/>
    <w:rsid w:val="00A9204E"/>
    <w:rsid w:val="00B20B75"/>
    <w:rsid w:val="00B44838"/>
    <w:rsid w:val="00BD579B"/>
    <w:rsid w:val="00BF73EB"/>
    <w:rsid w:val="00C61DA1"/>
    <w:rsid w:val="00D374D3"/>
    <w:rsid w:val="00D47426"/>
    <w:rsid w:val="00F122EC"/>
    <w:rsid w:val="00F43DBC"/>
    <w:rsid w:val="00F92CFB"/>
    <w:rsid w:val="00FB270D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ADA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19A"/>
    <w:pPr>
      <w:ind w:left="720"/>
      <w:contextualSpacing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2022-02-28T13:08:00Z</dcterms:created>
  <dcterms:modified xsi:type="dcterms:W3CDTF">2022-02-28T13:08:00Z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