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A0ECD" w14:paraId="5594BB0F" w14:textId="77777777" w:rsidTr="00537520">
        <w:tc>
          <w:tcPr>
            <w:tcW w:w="5247" w:type="dxa"/>
          </w:tcPr>
          <w:p w14:paraId="3C2C3362" w14:textId="77777777" w:rsidR="00537520" w:rsidRDefault="0077051B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A6350FE" wp14:editId="7F270F8A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6BC07E7" w14:textId="77777777" w:rsidR="00537520" w:rsidRPr="001632B5" w:rsidRDefault="0077051B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687DF76" w14:textId="77777777" w:rsidR="00537520" w:rsidRDefault="0077051B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5A0ECD" w14:paraId="3EE5C6C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D91EC4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57E29C2" w14:textId="77777777" w:rsidR="00537520" w:rsidRPr="004B2C43" w:rsidRDefault="0077051B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Style w:val="normaltextrun"/>
                <w:rFonts w:ascii="Calibri" w:eastAsia="Calibri" w:hAnsi="Calibri" w:cs="Arial"/>
                <w:b/>
                <w:bCs/>
                <w:color w:val="000000"/>
                <w:sz w:val="40"/>
                <w:szCs w:val="40"/>
                <w:shd w:val="clear" w:color="auto" w:fill="FFFFFF"/>
                <w:lang w:val="cy-GB"/>
              </w:rPr>
              <w:t>BIOLEG 1: Moleciwlau i Organau</w:t>
            </w:r>
          </w:p>
          <w:p w14:paraId="4414C82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C5031DF" w14:textId="77777777" w:rsidR="00537520" w:rsidRPr="00537520" w:rsidRDefault="0077051B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5B963BC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D816185" w14:textId="77777777" w:rsidR="004B2C43" w:rsidRPr="004B2C43" w:rsidRDefault="0077051B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578705A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1F1C04C" w14:textId="77777777" w:rsidR="00537520" w:rsidRPr="00537520" w:rsidRDefault="00537520" w:rsidP="001D5CEC">
            <w:pPr>
              <w:ind w:right="-421"/>
              <w:rPr>
                <w:sz w:val="26"/>
                <w:szCs w:val="26"/>
              </w:rPr>
            </w:pPr>
          </w:p>
          <w:p w14:paraId="626B0683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0087FF1" w14:textId="77777777" w:rsidR="001632B5" w:rsidRPr="00700EB6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3120EF62" w14:textId="3B33F652" w:rsidR="00700EB6" w:rsidRPr="00BF668D" w:rsidRDefault="0077051B" w:rsidP="00700EB6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  <w:lang w:val="cy-GB"/>
        </w:rPr>
      </w:pPr>
      <w:proofErr w:type="spellStart"/>
      <w:r>
        <w:rPr>
          <w:rStyle w:val="normaltextrun"/>
          <w:rFonts w:ascii="Calibri" w:eastAsia="Calibri" w:hAnsi="Calibri" w:cs="Calibri"/>
          <w:lang w:val="cy-GB"/>
        </w:rPr>
        <w:t>Cochwydden</w:t>
      </w:r>
      <w:proofErr w:type="spellEnd"/>
      <w:r>
        <w:rPr>
          <w:rStyle w:val="normaltextrun"/>
          <w:rFonts w:ascii="Calibri" w:eastAsia="Calibri" w:hAnsi="Calibri" w:cs="Calibri"/>
          <w:lang w:val="cy-GB"/>
        </w:rPr>
        <w:t xml:space="preserve"> </w:t>
      </w:r>
      <w:r w:rsidR="00940C12">
        <w:rPr>
          <w:rStyle w:val="normaltextrun"/>
          <w:rFonts w:ascii="Calibri" w:eastAsia="Calibri" w:hAnsi="Calibri" w:cs="Calibri"/>
          <w:lang w:val="cy-GB"/>
        </w:rPr>
        <w:t>Sierra</w:t>
      </w:r>
      <w:r>
        <w:rPr>
          <w:rStyle w:val="normaltextrun"/>
          <w:rFonts w:ascii="Calibri" w:eastAsia="Calibri" w:hAnsi="Calibri" w:cs="Calibri"/>
          <w:lang w:val="cy-GB"/>
        </w:rPr>
        <w:t>, sef</w:t>
      </w:r>
      <w:r>
        <w:rPr>
          <w:rStyle w:val="normaltextrun"/>
          <w:rFonts w:ascii="Calibri" w:eastAsia="Calibri" w:hAnsi="Calibri" w:cs="Calibri"/>
          <w:i/>
          <w:iCs/>
          <w:lang w:val="cy-GB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i/>
          <w:iCs/>
          <w:lang w:val="cy-GB"/>
        </w:rPr>
        <w:t>Sequoiadendron</w:t>
      </w:r>
      <w:proofErr w:type="spellEnd"/>
      <w:r>
        <w:rPr>
          <w:rStyle w:val="normaltextrun"/>
          <w:rFonts w:ascii="Calibri" w:eastAsia="Calibri" w:hAnsi="Calibri" w:cs="Calibri"/>
          <w:i/>
          <w:iCs/>
          <w:lang w:val="cy-GB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i/>
          <w:iCs/>
          <w:lang w:val="cy-GB"/>
        </w:rPr>
        <w:t>giganteum</w:t>
      </w:r>
      <w:proofErr w:type="spellEnd"/>
      <w:r>
        <w:rPr>
          <w:rStyle w:val="normaltextrun"/>
          <w:rFonts w:ascii="Calibri" w:eastAsia="Calibri" w:hAnsi="Calibri" w:cs="Calibri"/>
          <w:i/>
          <w:iCs/>
          <w:lang w:val="cy-GB"/>
        </w:rPr>
        <w:t xml:space="preserve">, </w:t>
      </w:r>
      <w:r w:rsidR="00940C12">
        <w:rPr>
          <w:rStyle w:val="normaltextrun"/>
          <w:rFonts w:ascii="Calibri" w:eastAsia="Calibri" w:hAnsi="Calibri" w:cs="Calibri"/>
          <w:lang w:val="cy-GB"/>
        </w:rPr>
        <w:t xml:space="preserve">dros 40 metr o daldra </w:t>
      </w:r>
      <w:r>
        <w:rPr>
          <w:rStyle w:val="normaltextrun"/>
          <w:rFonts w:ascii="Calibri" w:eastAsia="Calibri" w:hAnsi="Calibri" w:cs="Calibri"/>
          <w:lang w:val="cy-GB"/>
        </w:rPr>
        <w:t>yw’r goeden dalaf yn Ngheredigion</w:t>
      </w:r>
      <w:r>
        <w:rPr>
          <w:rStyle w:val="normaltextrun"/>
          <w:rFonts w:ascii="Calibri" w:eastAsia="Calibri" w:hAnsi="Calibri" w:cs="Calibri"/>
          <w:i/>
          <w:iCs/>
          <w:lang w:val="cy-GB"/>
        </w:rPr>
        <w:t>.</w:t>
      </w:r>
      <w:r>
        <w:rPr>
          <w:rStyle w:val="normaltextrun"/>
          <w:rFonts w:ascii="Calibri" w:eastAsia="Calibri" w:hAnsi="Calibri" w:cs="Calibri"/>
          <w:lang w:val="cy-GB"/>
        </w:rPr>
        <w:t xml:space="preserve"> Sut mae dŵr yn cyrraedd o'r gwreiddiau i frig coeden fel hon? </w:t>
      </w:r>
    </w:p>
    <w:p w14:paraId="578C4A3B" w14:textId="77777777" w:rsidR="00700EB6" w:rsidRPr="00BF668D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y-GB"/>
        </w:rPr>
      </w:pPr>
    </w:p>
    <w:p w14:paraId="3C08AC26" w14:textId="426A2018" w:rsidR="00700EB6" w:rsidRPr="00BF668D" w:rsidRDefault="0077051B" w:rsidP="00700EB6">
      <w:pPr>
        <w:pStyle w:val="paragraph"/>
        <w:numPr>
          <w:ilvl w:val="0"/>
          <w:numId w:val="25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  <w:lang w:val="cy-GB"/>
        </w:rPr>
      </w:pPr>
      <w:r>
        <w:rPr>
          <w:rStyle w:val="normaltextrun"/>
          <w:rFonts w:ascii="Calibri" w:eastAsia="Calibri" w:hAnsi="Calibri" w:cs="Calibri"/>
          <w:lang w:val="cy-GB"/>
        </w:rPr>
        <w:t>Trafodwch egwyddor fiolegol 'homeostasis', gan roi enghreifftiau.</w:t>
      </w:r>
    </w:p>
    <w:p w14:paraId="33C10B2B" w14:textId="77777777" w:rsidR="00700EB6" w:rsidRPr="00BF668D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cy-GB"/>
        </w:rPr>
      </w:pPr>
    </w:p>
    <w:p w14:paraId="0FD6308A" w14:textId="08223EE3" w:rsidR="00700EB6" w:rsidRPr="00BF668D" w:rsidRDefault="0077051B" w:rsidP="00700EB6">
      <w:pPr>
        <w:pStyle w:val="paragraph"/>
        <w:numPr>
          <w:ilvl w:val="0"/>
          <w:numId w:val="26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  <w:lang w:val="cy-GB"/>
        </w:rPr>
      </w:pPr>
      <w:r>
        <w:rPr>
          <w:rStyle w:val="normaltextrun"/>
          <w:rFonts w:ascii="Calibri" w:eastAsia="Calibri" w:hAnsi="Calibri" w:cs="Calibri"/>
          <w:lang w:val="cy-GB"/>
        </w:rPr>
        <w:t>Disgrifiwch yr organynnau</w:t>
      </w:r>
      <w:r w:rsidR="009E5744">
        <w:rPr>
          <w:rStyle w:val="normaltextrun"/>
          <w:rFonts w:ascii="Calibri" w:eastAsia="Calibri" w:hAnsi="Calibri" w:cs="Calibri"/>
          <w:lang w:val="cy-GB"/>
        </w:rPr>
        <w:t xml:space="preserve"> sydd i’w cael</w:t>
      </w:r>
      <w:r>
        <w:rPr>
          <w:rStyle w:val="normaltextrun"/>
          <w:rFonts w:ascii="Calibri" w:eastAsia="Calibri" w:hAnsi="Calibri" w:cs="Calibri"/>
          <w:lang w:val="cy-GB"/>
        </w:rPr>
        <w:t xml:space="preserve"> mewn celloedd. A ydych chi’n gwybod am unrhyw fathau o gelloedd sydd heb </w:t>
      </w:r>
      <w:r w:rsidR="00662AAD">
        <w:rPr>
          <w:rStyle w:val="normaltextrun"/>
          <w:rFonts w:ascii="Calibri" w:eastAsia="Calibri" w:hAnsi="Calibri" w:cs="Calibri"/>
          <w:lang w:val="cy-GB"/>
        </w:rPr>
        <w:t xml:space="preserve">rai </w:t>
      </w:r>
      <w:r>
        <w:rPr>
          <w:rStyle w:val="normaltextrun"/>
          <w:rFonts w:ascii="Calibri" w:eastAsia="Calibri" w:hAnsi="Calibri" w:cs="Calibri"/>
          <w:lang w:val="cy-GB"/>
        </w:rPr>
        <w:t>organynnau neilltuol. </w:t>
      </w:r>
    </w:p>
    <w:p w14:paraId="2710CF4A" w14:textId="77777777" w:rsidR="00700EB6" w:rsidRPr="00BF668D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y-GB"/>
        </w:rPr>
      </w:pPr>
    </w:p>
    <w:p w14:paraId="4AED035A" w14:textId="62C01557" w:rsidR="00700EB6" w:rsidRPr="00BF668D" w:rsidRDefault="0077051B" w:rsidP="00700EB6">
      <w:pPr>
        <w:pStyle w:val="paragraph"/>
        <w:numPr>
          <w:ilvl w:val="0"/>
          <w:numId w:val="27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  <w:lang w:val="cy-GB"/>
        </w:rPr>
      </w:pPr>
      <w:r>
        <w:rPr>
          <w:rStyle w:val="normaltextrun"/>
          <w:rFonts w:ascii="Calibri" w:eastAsia="Calibri" w:hAnsi="Calibri" w:cs="Calibri"/>
          <w:lang w:val="cy-GB"/>
        </w:rPr>
        <w:t>Dychmygwch</w:t>
      </w:r>
      <w:r w:rsidR="00685970">
        <w:rPr>
          <w:rStyle w:val="normaltextrun"/>
          <w:rFonts w:ascii="Calibri" w:eastAsia="Calibri" w:hAnsi="Calibri" w:cs="Calibri"/>
          <w:lang w:val="cy-GB"/>
        </w:rPr>
        <w:t xml:space="preserve"> hanes atom o garbon o safbwynt biocemegol</w:t>
      </w:r>
      <w:r>
        <w:rPr>
          <w:rStyle w:val="normaltextrun"/>
          <w:rFonts w:ascii="Calibri" w:eastAsia="Calibri" w:hAnsi="Calibri" w:cs="Calibri"/>
          <w:lang w:val="cy-GB"/>
        </w:rPr>
        <w:t>, gan ddechrau mewn moleciwl CO</w:t>
      </w:r>
      <w:r>
        <w:rPr>
          <w:rStyle w:val="normaltextrun"/>
          <w:rFonts w:ascii="Calibri" w:eastAsia="Calibri" w:hAnsi="Calibri" w:cs="Calibri"/>
          <w:vertAlign w:val="subscript"/>
          <w:lang w:val="cy-GB"/>
        </w:rPr>
        <w:t>2</w:t>
      </w:r>
      <w:r>
        <w:rPr>
          <w:rStyle w:val="normaltextrun"/>
          <w:rFonts w:ascii="Calibri" w:eastAsia="Calibri" w:hAnsi="Calibri" w:cs="Calibri"/>
          <w:lang w:val="cy-GB"/>
        </w:rPr>
        <w:t xml:space="preserve"> atmospherig, a gorffen â CO</w:t>
      </w:r>
      <w:r>
        <w:rPr>
          <w:rStyle w:val="normaltextrun"/>
          <w:rFonts w:ascii="Calibri" w:eastAsia="Calibri" w:hAnsi="Calibri" w:cs="Calibri"/>
          <w:vertAlign w:val="subscript"/>
          <w:lang w:val="cy-GB"/>
        </w:rPr>
        <w:t>2</w:t>
      </w:r>
      <w:r>
        <w:rPr>
          <w:rStyle w:val="normaltextrun"/>
          <w:rFonts w:ascii="Calibri" w:eastAsia="Calibri" w:hAnsi="Calibri" w:cs="Calibri"/>
          <w:lang w:val="cy-GB"/>
        </w:rPr>
        <w:t> a anadlir allan gan anifail. </w:t>
      </w:r>
    </w:p>
    <w:p w14:paraId="01A679C0" w14:textId="77777777" w:rsidR="00700EB6" w:rsidRPr="00BF668D" w:rsidRDefault="00700EB6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y-GB"/>
        </w:rPr>
      </w:pPr>
    </w:p>
    <w:p w14:paraId="6A997D5C" w14:textId="77777777" w:rsidR="00700EB6" w:rsidRPr="00700EB6" w:rsidRDefault="0077051B" w:rsidP="00700EB6">
      <w:pPr>
        <w:pStyle w:val="paragraph"/>
        <w:numPr>
          <w:ilvl w:val="0"/>
          <w:numId w:val="28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Yn ôl Richard Dawkins yn ei lyfr </w:t>
      </w:r>
      <w:r>
        <w:rPr>
          <w:rStyle w:val="normaltextrun"/>
          <w:rFonts w:ascii="Calibri" w:eastAsia="Calibri" w:hAnsi="Calibri" w:cs="Calibri"/>
          <w:i/>
          <w:iCs/>
          <w:lang w:val="cy-GB"/>
        </w:rPr>
        <w:t>River Out of Eden</w:t>
      </w:r>
      <w:r>
        <w:rPr>
          <w:rStyle w:val="normaltextrun"/>
          <w:rFonts w:ascii="Calibri" w:eastAsia="Calibri" w:hAnsi="Calibri" w:cs="Calibri"/>
          <w:lang w:val="cy-GB"/>
        </w:rPr>
        <w:t> (1995) “Mae cod peiriant y genynnau yn rhyfedd o debyg i gyfrifiadur.”  Eglurwch y cod hwn ac amlinellu sut mae’n gweithio. </w:t>
      </w:r>
    </w:p>
    <w:p w14:paraId="1D6B1E9F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18283CB" w14:textId="77777777" w:rsidR="00700EB6" w:rsidRPr="00700EB6" w:rsidRDefault="0077051B" w:rsidP="00700EB6">
      <w:pPr>
        <w:pStyle w:val="paragraph"/>
        <w:numPr>
          <w:ilvl w:val="0"/>
          <w:numId w:val="29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Dychmygwch eich bod yn feddyg a bod un o’ch cleifion yn dioddef o glefyd penodol o’ch dewis chi. Disgrifiwch natur y clefyd a’r driniaeth bosibl. </w:t>
      </w:r>
    </w:p>
    <w:p w14:paraId="7706C7E7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A2FDBDB" w14:textId="77777777" w:rsidR="00700EB6" w:rsidRPr="00700EB6" w:rsidRDefault="0077051B" w:rsidP="00700EB6">
      <w:pPr>
        <w:pStyle w:val="paragraph"/>
        <w:numPr>
          <w:ilvl w:val="0"/>
          <w:numId w:val="30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ar ‘Lipidau’, yn trafod rhai strwythurau, swyddogaethau a goblygiadau iechyd dietegol. </w:t>
      </w:r>
    </w:p>
    <w:p w14:paraId="791252F9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F06024F" w14:textId="77777777" w:rsidR="00700EB6" w:rsidRPr="00700EB6" w:rsidRDefault="0077051B" w:rsidP="00700EB6">
      <w:pPr>
        <w:pStyle w:val="paragraph"/>
        <w:numPr>
          <w:ilvl w:val="0"/>
          <w:numId w:val="31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Sut mae cyhyrau’n gweithio? </w:t>
      </w:r>
    </w:p>
    <w:p w14:paraId="34936140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50691D8" w14:textId="77777777" w:rsidR="00700EB6" w:rsidRPr="00700EB6" w:rsidRDefault="0077051B" w:rsidP="00700EB6">
      <w:pPr>
        <w:pStyle w:val="paragraph"/>
        <w:numPr>
          <w:ilvl w:val="0"/>
          <w:numId w:val="32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Yn y gwanwyn a’r haf fe ddaw blodau i’r golwg - esboniwch adeileddau a swyddogaethau’r organau sydd ynddynt. </w:t>
      </w:r>
    </w:p>
    <w:p w14:paraId="3815CAC9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7114727" w14:textId="63DDF00E" w:rsidR="00700EB6" w:rsidRPr="00700EB6" w:rsidRDefault="0077051B" w:rsidP="00700EB6">
      <w:pPr>
        <w:pStyle w:val="paragraph"/>
        <w:numPr>
          <w:ilvl w:val="0"/>
          <w:numId w:val="33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 xml:space="preserve">Cymharwch </w:t>
      </w:r>
      <w:r w:rsidR="00314B17">
        <w:rPr>
          <w:rStyle w:val="normaltextrun"/>
          <w:rFonts w:ascii="Calibri" w:eastAsia="Calibri" w:hAnsi="Calibri" w:cs="Calibri"/>
          <w:lang w:val="cy-GB"/>
        </w:rPr>
        <w:t>ym</w:t>
      </w:r>
      <w:r>
        <w:rPr>
          <w:rStyle w:val="normaltextrun"/>
          <w:rFonts w:ascii="Calibri" w:eastAsia="Calibri" w:hAnsi="Calibri" w:cs="Calibri"/>
          <w:lang w:val="cy-GB"/>
        </w:rPr>
        <w:t>addasiadau sydd gan wahanol fathau o anifeiliaid ar gyfer cymryd ocsigen i’r corff. </w:t>
      </w:r>
    </w:p>
    <w:p w14:paraId="2CE37D9C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E56865D" w14:textId="77777777" w:rsidR="00700EB6" w:rsidRPr="00700EB6" w:rsidRDefault="0077051B" w:rsidP="00700EB6">
      <w:pPr>
        <w:pStyle w:val="paragraph"/>
        <w:numPr>
          <w:ilvl w:val="0"/>
          <w:numId w:val="34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yn ystyried ‘Dŵr fel Moleciwl Biolegol’. </w:t>
      </w:r>
    </w:p>
    <w:p w14:paraId="486D7C92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B50BE43" w14:textId="77777777" w:rsidR="00700EB6" w:rsidRPr="00700EB6" w:rsidRDefault="0077051B" w:rsidP="00700EB6">
      <w:pPr>
        <w:pStyle w:val="paragraph"/>
        <w:numPr>
          <w:ilvl w:val="0"/>
          <w:numId w:val="35"/>
        </w:numPr>
        <w:spacing w:before="0" w:beforeAutospacing="0" w:after="0" w:afterAutospacing="0"/>
        <w:ind w:left="0" w:hanging="426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Pa amddiffynfeydd naturiol sydd gennym yn erbyn heintiau? </w:t>
      </w:r>
    </w:p>
    <w:p w14:paraId="38523F1C" w14:textId="5802296F" w:rsidR="00700EB6" w:rsidRDefault="0077051B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b/>
          <w:bCs/>
          <w:lang w:val="cy-GB"/>
        </w:rPr>
        <w:t xml:space="preserve">PARHAD </w:t>
      </w:r>
      <w:r w:rsidR="004B3767">
        <w:rPr>
          <w:rStyle w:val="normaltextrun"/>
          <w:rFonts w:ascii="Calibri" w:eastAsia="Calibri" w:hAnsi="Calibri" w:cs="Calibri"/>
          <w:b/>
          <w:bCs/>
          <w:lang w:val="cy-GB"/>
        </w:rPr>
        <w:t>A</w:t>
      </w:r>
      <w:r>
        <w:rPr>
          <w:rStyle w:val="normaltextrun"/>
          <w:rFonts w:ascii="Calibri" w:eastAsia="Calibri" w:hAnsi="Calibri" w:cs="Calibri"/>
          <w:b/>
          <w:bCs/>
          <w:lang w:val="cy-GB"/>
        </w:rPr>
        <w:t>R Y DUDALEN NESAF</w:t>
      </w:r>
      <w:r>
        <w:rPr>
          <w:rStyle w:val="normaltextrun"/>
          <w:rFonts w:ascii="Calibri" w:eastAsia="Calibri" w:hAnsi="Calibri" w:cs="Calibri"/>
          <w:lang w:val="cy-GB"/>
        </w:rPr>
        <w:t> </w:t>
      </w:r>
    </w:p>
    <w:p w14:paraId="464BDEAD" w14:textId="77777777" w:rsidR="00700EB6" w:rsidRPr="00700EB6" w:rsidRDefault="0077051B" w:rsidP="00700EB6">
      <w:pPr>
        <w:pStyle w:val="paragraph"/>
        <w:numPr>
          <w:ilvl w:val="0"/>
          <w:numId w:val="37"/>
        </w:numPr>
        <w:tabs>
          <w:tab w:val="clear" w:pos="360"/>
          <w:tab w:val="num" w:pos="0"/>
        </w:tabs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lastRenderedPageBreak/>
        <w:t>Rhowch rai enghreifftiau o bolysacaridau ym myd natur, ac amlinellu’r mathau o adeileddau sydd iddynt. </w:t>
      </w:r>
    </w:p>
    <w:p w14:paraId="67AA73F4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2F4111" w14:textId="77777777" w:rsidR="00700EB6" w:rsidRPr="00700EB6" w:rsidRDefault="0077051B" w:rsidP="00700EB6">
      <w:pPr>
        <w:pStyle w:val="paragraph"/>
        <w:numPr>
          <w:ilvl w:val="0"/>
          <w:numId w:val="37"/>
        </w:numPr>
        <w:tabs>
          <w:tab w:val="num" w:pos="720"/>
        </w:tabs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Ysgrifennwch draethawd ar (unrhyw agwedd ar) ‘Ysgerbydau’. </w:t>
      </w:r>
    </w:p>
    <w:p w14:paraId="5CDFF274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16653EB5" w14:textId="77777777" w:rsidR="00700EB6" w:rsidRPr="00700EB6" w:rsidRDefault="0077051B" w:rsidP="00700EB6">
      <w:pPr>
        <w:pStyle w:val="paragraph"/>
        <w:numPr>
          <w:ilvl w:val="0"/>
          <w:numId w:val="38"/>
        </w:numPr>
        <w:spacing w:before="0" w:beforeAutospacing="0" w:after="0" w:afterAutospacing="0"/>
        <w:ind w:left="0" w:hanging="426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 xml:space="preserve">Dychmygwch eich bod yn yr adran 'Ffrwythau a Llysiau' mewn archfarchnad. Dewiswch rai   </w:t>
      </w:r>
    </w:p>
    <w:p w14:paraId="4523752E" w14:textId="77777777" w:rsidR="00700EB6" w:rsidRPr="00700EB6" w:rsidRDefault="0077051B" w:rsidP="00700E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eitemau a’u disgrifio mewn termau biolegol. </w:t>
      </w:r>
    </w:p>
    <w:p w14:paraId="7C532DDD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13746B" w14:textId="77777777" w:rsidR="00700EB6" w:rsidRPr="00700EB6" w:rsidRDefault="0077051B" w:rsidP="00700EB6">
      <w:pPr>
        <w:pStyle w:val="paragraph"/>
        <w:numPr>
          <w:ilvl w:val="0"/>
          <w:numId w:val="39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Disgrifiwch agweddau biolegol ‘mislif’ menywod. </w:t>
      </w:r>
    </w:p>
    <w:p w14:paraId="6B65ED88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56713E" w14:textId="77777777" w:rsidR="00700EB6" w:rsidRPr="00700EB6" w:rsidRDefault="0077051B" w:rsidP="00700EB6">
      <w:pPr>
        <w:pStyle w:val="paragraph"/>
        <w:numPr>
          <w:ilvl w:val="0"/>
          <w:numId w:val="40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>Disgrifiwch sut y mae gwaed yn cylchredeg trwy'r corff dynol. </w:t>
      </w:r>
    </w:p>
    <w:p w14:paraId="4F4334A9" w14:textId="77777777" w:rsidR="00700EB6" w:rsidRPr="00700EB6" w:rsidRDefault="00700EB6" w:rsidP="00700E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04808C4" w14:textId="77777777" w:rsidR="00700EB6" w:rsidRPr="00700EB6" w:rsidRDefault="0077051B" w:rsidP="00700EB6">
      <w:pPr>
        <w:pStyle w:val="paragraph"/>
        <w:numPr>
          <w:ilvl w:val="0"/>
          <w:numId w:val="41"/>
        </w:numPr>
        <w:spacing w:before="0" w:beforeAutospacing="0" w:after="0" w:afterAutospacing="0"/>
        <w:ind w:left="0" w:hanging="426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lang w:val="cy-GB"/>
        </w:rPr>
        <w:t xml:space="preserve">Disgrifiwch rai systemau ffisiolegol sy’n dangos gweithgarwch uwch na’r </w:t>
      </w:r>
      <w:r w:rsidR="00662AAD">
        <w:rPr>
          <w:rStyle w:val="normaltextrun"/>
          <w:rFonts w:ascii="Calibri" w:eastAsia="Calibri" w:hAnsi="Calibri" w:cs="Calibri"/>
          <w:lang w:val="cy-GB"/>
        </w:rPr>
        <w:t>cyffredin</w:t>
      </w:r>
      <w:r>
        <w:rPr>
          <w:rStyle w:val="normaltextrun"/>
          <w:rFonts w:ascii="Calibri" w:eastAsia="Calibri" w:hAnsi="Calibri" w:cs="Calibri"/>
          <w:lang w:val="cy-GB"/>
        </w:rPr>
        <w:t xml:space="preserve"> wrth wneud chwaraeon. </w:t>
      </w:r>
    </w:p>
    <w:p w14:paraId="46852B15" w14:textId="77777777" w:rsidR="00700EB6" w:rsidRPr="00700EB6" w:rsidRDefault="00700EB6" w:rsidP="001632B5">
      <w:pPr>
        <w:ind w:right="-421" w:hanging="567"/>
        <w:rPr>
          <w:rFonts w:cstheme="minorHAnsi"/>
          <w:sz w:val="24"/>
          <w:szCs w:val="24"/>
        </w:rPr>
      </w:pPr>
    </w:p>
    <w:p w14:paraId="7DD2A356" w14:textId="77777777" w:rsidR="00700EB6" w:rsidRDefault="00700EB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14D10ADD" w14:textId="77777777" w:rsidR="00700EB6" w:rsidRDefault="0077051B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eastAsia="Calibri" w:hAnsi="Calibri" w:cs="Calibri"/>
          <w:b/>
          <w:bCs/>
          <w:lang w:val="cy-GB"/>
        </w:rPr>
        <w:t>DIWEDD</w:t>
      </w:r>
    </w:p>
    <w:p w14:paraId="329A7410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FC57A9">
      <w:headerReference w:type="default" r:id="rId11"/>
      <w:footerReference w:type="default" r:id="rId12"/>
      <w:pgSz w:w="12240" w:h="15840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BC5F" w14:textId="77777777" w:rsidR="00A1620C" w:rsidRDefault="00A1620C">
      <w:r>
        <w:separator/>
      </w:r>
    </w:p>
  </w:endnote>
  <w:endnote w:type="continuationSeparator" w:id="0">
    <w:p w14:paraId="7D47BFF5" w14:textId="77777777" w:rsidR="00A1620C" w:rsidRDefault="00A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DD6" w14:textId="77777777" w:rsidR="001632B5" w:rsidRPr="001632B5" w:rsidRDefault="007705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646518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891" w14:textId="77777777" w:rsidR="00A1620C" w:rsidRDefault="00A1620C">
      <w:r>
        <w:separator/>
      </w:r>
    </w:p>
  </w:footnote>
  <w:footnote w:type="continuationSeparator" w:id="0">
    <w:p w14:paraId="169718A4" w14:textId="77777777" w:rsidR="00A1620C" w:rsidRDefault="00A1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5A0ECD" w14:paraId="05D5494F" w14:textId="77777777" w:rsidTr="001632B5">
      <w:tc>
        <w:tcPr>
          <w:tcW w:w="5247" w:type="dxa"/>
        </w:tcPr>
        <w:p w14:paraId="48D5F42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3051A78" w14:textId="77777777" w:rsidR="001632B5" w:rsidRDefault="001632B5" w:rsidP="001632B5">
          <w:pPr>
            <w:pStyle w:val="Header"/>
            <w:jc w:val="center"/>
          </w:pPr>
        </w:p>
      </w:tc>
    </w:tr>
  </w:tbl>
  <w:p w14:paraId="626A1BC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E520E"/>
    <w:multiLevelType w:val="multilevel"/>
    <w:tmpl w:val="5A304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4D4695"/>
    <w:multiLevelType w:val="multilevel"/>
    <w:tmpl w:val="2E6E7B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F47B0B"/>
    <w:multiLevelType w:val="multilevel"/>
    <w:tmpl w:val="3C7CAA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6F3760"/>
    <w:multiLevelType w:val="multilevel"/>
    <w:tmpl w:val="308CD6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E51AF"/>
    <w:multiLevelType w:val="multilevel"/>
    <w:tmpl w:val="E3E457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B6316"/>
    <w:multiLevelType w:val="multilevel"/>
    <w:tmpl w:val="423A30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850354"/>
    <w:multiLevelType w:val="multilevel"/>
    <w:tmpl w:val="9FEEE3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EE6586"/>
    <w:multiLevelType w:val="multilevel"/>
    <w:tmpl w:val="2E8C1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CA6E27"/>
    <w:multiLevelType w:val="multilevel"/>
    <w:tmpl w:val="3640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0F3C0E"/>
    <w:multiLevelType w:val="multilevel"/>
    <w:tmpl w:val="2E168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0D304A"/>
    <w:multiLevelType w:val="multilevel"/>
    <w:tmpl w:val="AB9C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87A2BB4"/>
    <w:multiLevelType w:val="multilevel"/>
    <w:tmpl w:val="9684ED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B3259"/>
    <w:multiLevelType w:val="multilevel"/>
    <w:tmpl w:val="97922E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FBD24B2"/>
    <w:multiLevelType w:val="multilevel"/>
    <w:tmpl w:val="DF3EE9E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5C462E8"/>
    <w:multiLevelType w:val="multilevel"/>
    <w:tmpl w:val="44E21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324AE"/>
    <w:multiLevelType w:val="multilevel"/>
    <w:tmpl w:val="CFD0F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F42B7D"/>
    <w:multiLevelType w:val="multilevel"/>
    <w:tmpl w:val="26CA92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3280D"/>
    <w:multiLevelType w:val="multilevel"/>
    <w:tmpl w:val="493CF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37"/>
  </w:num>
  <w:num w:numId="5">
    <w:abstractNumId w:val="16"/>
  </w:num>
  <w:num w:numId="6">
    <w:abstractNumId w:val="26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3"/>
  </w:num>
  <w:num w:numId="21">
    <w:abstractNumId w:val="28"/>
  </w:num>
  <w:num w:numId="22">
    <w:abstractNumId w:val="13"/>
  </w:num>
  <w:num w:numId="23">
    <w:abstractNumId w:val="40"/>
  </w:num>
  <w:num w:numId="24">
    <w:abstractNumId w:val="27"/>
  </w:num>
  <w:num w:numId="25">
    <w:abstractNumId w:val="24"/>
  </w:num>
  <w:num w:numId="26">
    <w:abstractNumId w:val="11"/>
  </w:num>
  <w:num w:numId="27">
    <w:abstractNumId w:val="23"/>
  </w:num>
  <w:num w:numId="28">
    <w:abstractNumId w:val="39"/>
  </w:num>
  <w:num w:numId="29">
    <w:abstractNumId w:val="25"/>
  </w:num>
  <w:num w:numId="30">
    <w:abstractNumId w:val="36"/>
  </w:num>
  <w:num w:numId="31">
    <w:abstractNumId w:val="35"/>
  </w:num>
  <w:num w:numId="32">
    <w:abstractNumId w:val="31"/>
  </w:num>
  <w:num w:numId="33">
    <w:abstractNumId w:val="30"/>
  </w:num>
  <w:num w:numId="34">
    <w:abstractNumId w:val="38"/>
  </w:num>
  <w:num w:numId="35">
    <w:abstractNumId w:val="12"/>
  </w:num>
  <w:num w:numId="36">
    <w:abstractNumId w:val="19"/>
  </w:num>
  <w:num w:numId="37">
    <w:abstractNumId w:val="34"/>
  </w:num>
  <w:num w:numId="38">
    <w:abstractNumId w:val="15"/>
  </w:num>
  <w:num w:numId="39">
    <w:abstractNumId w:val="17"/>
  </w:num>
  <w:num w:numId="40">
    <w:abstractNumId w:val="2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357A6"/>
    <w:rsid w:val="001632B5"/>
    <w:rsid w:val="001D5CEC"/>
    <w:rsid w:val="00215F41"/>
    <w:rsid w:val="00302695"/>
    <w:rsid w:val="00314B17"/>
    <w:rsid w:val="003B76EC"/>
    <w:rsid w:val="00430913"/>
    <w:rsid w:val="004B2C43"/>
    <w:rsid w:val="004B3767"/>
    <w:rsid w:val="00537520"/>
    <w:rsid w:val="005514CF"/>
    <w:rsid w:val="005A0ECD"/>
    <w:rsid w:val="00645252"/>
    <w:rsid w:val="00662AAD"/>
    <w:rsid w:val="00685970"/>
    <w:rsid w:val="006D3D74"/>
    <w:rsid w:val="00700EB6"/>
    <w:rsid w:val="0077051B"/>
    <w:rsid w:val="0083569A"/>
    <w:rsid w:val="00940C12"/>
    <w:rsid w:val="009E5744"/>
    <w:rsid w:val="00A1620C"/>
    <w:rsid w:val="00A640DF"/>
    <w:rsid w:val="00A9204E"/>
    <w:rsid w:val="00B20B75"/>
    <w:rsid w:val="00B53BB4"/>
    <w:rsid w:val="00BF668D"/>
    <w:rsid w:val="00F7446E"/>
    <w:rsid w:val="00FB36B6"/>
    <w:rsid w:val="00FC57A9"/>
    <w:rsid w:val="00FE599A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CA2E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0EB6"/>
  </w:style>
  <w:style w:type="character" w:customStyle="1" w:styleId="eop">
    <w:name w:val="eop"/>
    <w:basedOn w:val="DefaultParagraphFont"/>
    <w:rsid w:val="00700EB6"/>
  </w:style>
  <w:style w:type="paragraph" w:customStyle="1" w:styleId="paragraph">
    <w:name w:val="paragraph"/>
    <w:basedOn w:val="Normal"/>
    <w:rsid w:val="00700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2022-02-01T13:03:00Z</dcterms:created>
  <dcterms:modified xsi:type="dcterms:W3CDTF">2022-02-01T13:03:00Z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