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161C88" w14:paraId="0C1DA171" w14:textId="77777777" w:rsidTr="00537520">
        <w:tc>
          <w:tcPr>
            <w:tcW w:w="5247" w:type="dxa"/>
          </w:tcPr>
          <w:p w14:paraId="208B526E" w14:textId="77777777" w:rsidR="00537520" w:rsidRDefault="00CE4E43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6AD3557" wp14:editId="3DE40DF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BE5FC70" w14:textId="77777777" w:rsidR="00537520" w:rsidRPr="001632B5" w:rsidRDefault="00CE4E43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1120A2F" w14:textId="77777777" w:rsidR="00537520" w:rsidRDefault="00CE4E43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161C88" w14:paraId="750D2330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C722E5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D92A9E5" w14:textId="77777777" w:rsidR="00537520" w:rsidRPr="004B2C43" w:rsidRDefault="00CE4E43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Style w:val="normaltextrun"/>
                <w:rFonts w:ascii="Calibri" w:eastAsia="Calibri" w:hAnsi="Calibri" w:cs="Arial"/>
                <w:b/>
                <w:bCs/>
                <w:color w:val="000000"/>
                <w:sz w:val="40"/>
                <w:szCs w:val="40"/>
                <w:shd w:val="clear" w:color="auto" w:fill="FFFFFF"/>
                <w:lang w:val="cy-GB"/>
              </w:rPr>
              <w:t>BIOLEG 2: Organebau i Ecosystemau</w:t>
            </w:r>
          </w:p>
          <w:p w14:paraId="5E8C95F3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2616A5C" w14:textId="77777777" w:rsidR="00537520" w:rsidRPr="00537520" w:rsidRDefault="00CE4E43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E3A388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A970BC7" w14:textId="77777777" w:rsidR="004B2C43" w:rsidRPr="004B2C43" w:rsidRDefault="00CE4E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2FAB9375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444B1E3" w14:textId="77777777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3A694F1F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40BDADB" w14:textId="77777777" w:rsidR="001632B5" w:rsidRPr="00700EB6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25D7C51F" w14:textId="22F73D9A" w:rsidR="00000B36" w:rsidRPr="00000B36" w:rsidRDefault="00CE4E43" w:rsidP="00000B36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 xml:space="preserve">Ysgrifennwch draethawd am unrhyw agwedd </w:t>
      </w:r>
      <w:r w:rsidR="005646F5">
        <w:rPr>
          <w:rStyle w:val="normaltextrun"/>
          <w:rFonts w:ascii="Calibri" w:eastAsia="Calibri" w:hAnsi="Calibri" w:cs="Calibri"/>
          <w:lang w:val="cy-GB"/>
        </w:rPr>
        <w:t>fiolegol</w:t>
      </w:r>
      <w:r>
        <w:rPr>
          <w:rStyle w:val="normaltextrun"/>
          <w:rFonts w:ascii="Calibri" w:eastAsia="Calibri" w:hAnsi="Calibri" w:cs="Calibri"/>
          <w:lang w:val="cy-GB"/>
        </w:rPr>
        <w:t xml:space="preserve"> ar C</w:t>
      </w:r>
      <w:r w:rsidR="00CA069F">
        <w:rPr>
          <w:rStyle w:val="normaltextrun"/>
          <w:rFonts w:ascii="Calibri" w:eastAsia="Calibri" w:hAnsi="Calibri" w:cs="Calibri"/>
          <w:lang w:val="cy-GB"/>
        </w:rPr>
        <w:t>OVID</w:t>
      </w:r>
      <w:r>
        <w:rPr>
          <w:rStyle w:val="normaltextrun"/>
          <w:rFonts w:ascii="Calibri" w:eastAsia="Calibri" w:hAnsi="Calibri" w:cs="Calibri"/>
          <w:lang w:val="cy-GB"/>
        </w:rPr>
        <w:t>-19. </w:t>
      </w:r>
    </w:p>
    <w:p w14:paraId="61B20DA0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C1AB64" w14:textId="77777777" w:rsidR="00000B36" w:rsidRPr="00000B36" w:rsidRDefault="00CE4E43" w:rsidP="00000B36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Gall y term ‘micro-organebau’ gynnwys ffyngau a bacteria. Beth yw’r gwahaniaethau rhyngddynt? </w:t>
      </w:r>
    </w:p>
    <w:p w14:paraId="4ED8BCE5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BD3856A" w14:textId="77777777" w:rsidR="00000B36" w:rsidRPr="00000B36" w:rsidRDefault="00CE4E43" w:rsidP="00000B36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Ydych chi’n credu bod dulliau ystadegol yn ddefnyddiol ym maes bioleg, ac a allwch chi roi unrhyw enghreifftiau ohonynt? </w:t>
      </w:r>
    </w:p>
    <w:p w14:paraId="2CB226C0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9855550" w14:textId="627DEA53" w:rsidR="00000B36" w:rsidRPr="00000B36" w:rsidRDefault="00CE4E43" w:rsidP="00000B36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color w:val="000000"/>
          <w:lang w:val="cy-GB"/>
        </w:rPr>
        <w:t>Trafodwch arddangosiadau</w:t>
      </w:r>
      <w:r w:rsidR="003F14B5">
        <w:rPr>
          <w:rStyle w:val="normaltextrun"/>
          <w:rFonts w:ascii="Calibri" w:eastAsia="Calibri" w:hAnsi="Calibri" w:cs="Calibri"/>
          <w:color w:val="000000"/>
          <w:lang w:val="cy-GB"/>
        </w:rPr>
        <w:t xml:space="preserve"> denu cymar</w:t>
      </w:r>
      <w:r>
        <w:rPr>
          <w:rStyle w:val="normaltextrun"/>
          <w:rFonts w:ascii="Calibri" w:eastAsia="Calibri" w:hAnsi="Calibri" w:cs="Calibri"/>
          <w:color w:val="000000"/>
          <w:lang w:val="cy-GB"/>
        </w:rPr>
        <w:t xml:space="preserve"> mewn anifeiliaid (heblaw pobl). </w:t>
      </w:r>
    </w:p>
    <w:p w14:paraId="1B26B56E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70B0EDC" w14:textId="77777777" w:rsidR="00000B36" w:rsidRPr="00000B36" w:rsidRDefault="00CE4E43" w:rsidP="00000B36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draethawd ynglŷn â throsglwyddo egni mewn ecosystemau. </w:t>
      </w:r>
    </w:p>
    <w:p w14:paraId="3E45D5DA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829F46C" w14:textId="77777777" w:rsidR="00000B36" w:rsidRPr="00000B36" w:rsidRDefault="00CE4E43" w:rsidP="00000B36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Trafodwch natur pridd a’r pwysigrwydd biolegol sydd iddo. </w:t>
      </w:r>
    </w:p>
    <w:p w14:paraId="1C92A01D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01539F3" w14:textId="77777777" w:rsidR="00000B36" w:rsidRPr="00000B36" w:rsidRDefault="00CE4E43" w:rsidP="00000B36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am unrhyw fiolegydd enwog o'ch dewis. </w:t>
      </w:r>
    </w:p>
    <w:p w14:paraId="095CE8B6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C5841E4" w14:textId="77777777" w:rsidR="00000B36" w:rsidRPr="00000B36" w:rsidRDefault="00CE4E43" w:rsidP="00000B36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draethawd ar unrhyw grŵp/grwpiau o organebau sy’n byw mewn dŵr. </w:t>
      </w:r>
    </w:p>
    <w:p w14:paraId="70E4B55F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0EECC9" w14:textId="36C2E05D" w:rsidR="00000B36" w:rsidRPr="00000B36" w:rsidRDefault="00CE4E43" w:rsidP="00000B36">
      <w:pPr>
        <w:pStyle w:val="paragraph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 xml:space="preserve">Mae pawb yn gyfarwydd â’r gair ‘bioamrywiaeth’, ond a oes modd ei </w:t>
      </w:r>
      <w:r w:rsidR="00CA069F">
        <w:rPr>
          <w:rStyle w:val="normaltextrun"/>
          <w:rFonts w:ascii="Calibri" w:eastAsia="Calibri" w:hAnsi="Calibri" w:cs="Calibri"/>
          <w:lang w:val="cy-GB"/>
        </w:rPr>
        <w:t>m</w:t>
      </w:r>
      <w:r>
        <w:rPr>
          <w:rStyle w:val="normaltextrun"/>
          <w:rFonts w:ascii="Calibri" w:eastAsia="Calibri" w:hAnsi="Calibri" w:cs="Calibri"/>
          <w:lang w:val="cy-GB"/>
        </w:rPr>
        <w:t>esur? </w:t>
      </w:r>
    </w:p>
    <w:p w14:paraId="049E8475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04C4123" w14:textId="77777777" w:rsidR="00000B36" w:rsidRPr="00000B36" w:rsidRDefault="00CE4E43" w:rsidP="00000B36">
      <w:pPr>
        <w:pStyle w:val="paragraph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draethawd biolegol am unrhyw agwedd ar y diwydiant bwyd. </w:t>
      </w:r>
    </w:p>
    <w:p w14:paraId="186BC43E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95440E8" w14:textId="77777777" w:rsidR="00000B36" w:rsidRPr="00000B36" w:rsidRDefault="00CE4E43" w:rsidP="00000B36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Rhowch adolygiad o rai organebau sy’n achosi clefydau mewn pobl neu anifeiliaid, a thrafod dulliau i ymladd yn eu herbyn. </w:t>
      </w:r>
    </w:p>
    <w:p w14:paraId="304B01F0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8961F31" w14:textId="77777777" w:rsidR="00000B36" w:rsidRPr="00000B36" w:rsidRDefault="00CE4E43" w:rsidP="00000B36">
      <w:pPr>
        <w:pStyle w:val="paragraph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Pa brosesau sydd ar waith wrth i rywogaethau newydd esblygu? </w:t>
      </w:r>
    </w:p>
    <w:p w14:paraId="42376DD2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37CF504" w14:textId="77777777" w:rsidR="00000B36" w:rsidRPr="00000B36" w:rsidRDefault="00CE4E43" w:rsidP="00000B36">
      <w:pPr>
        <w:pStyle w:val="paragraph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Pa gyfraniadau ydych chi'n disgwyl y bydd geneteg yn eu gwneud i iechyd pobl yn y dyfodol? </w:t>
      </w:r>
    </w:p>
    <w:p w14:paraId="4BD09197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B6E205B" w14:textId="75533F38" w:rsidR="00000B36" w:rsidRPr="00A80562" w:rsidRDefault="00CE4E43" w:rsidP="00000B36">
      <w:pPr>
        <w:pStyle w:val="paragraph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  <w:lang w:val="cy-GB"/>
        </w:rPr>
      </w:pPr>
      <w:r>
        <w:rPr>
          <w:rStyle w:val="normaltextrun"/>
          <w:rFonts w:ascii="Calibri" w:eastAsia="Calibri" w:hAnsi="Calibri" w:cs="Calibri"/>
          <w:lang w:val="cy-GB"/>
        </w:rPr>
        <w:t>Erbyn hyn, canfyddwyd mwy na 4800 o ecsoblanedau. Ydych chi’n credu y byddwn yn canfod tystiolaeth bod bywyd ar unrhyw un ohonynt, ac os byddwn, sut?</w:t>
      </w:r>
    </w:p>
    <w:p w14:paraId="1379985A" w14:textId="53C794AF" w:rsidR="00000B36" w:rsidRPr="00000B36" w:rsidRDefault="00CE4E43" w:rsidP="005646F5">
      <w:pPr>
        <w:pStyle w:val="paragraph"/>
        <w:spacing w:before="0" w:beforeAutospacing="0" w:after="0" w:afterAutospacing="0"/>
        <w:ind w:left="576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b/>
          <w:bCs/>
          <w:lang w:val="cy-GB"/>
        </w:rPr>
        <w:t xml:space="preserve">PARHAD </w:t>
      </w:r>
      <w:r w:rsidR="00AF4208">
        <w:rPr>
          <w:rStyle w:val="normaltextrun"/>
          <w:rFonts w:ascii="Calibri" w:eastAsia="Calibri" w:hAnsi="Calibri" w:cs="Calibri"/>
          <w:b/>
          <w:bCs/>
          <w:lang w:val="cy-GB"/>
        </w:rPr>
        <w:t>A</w:t>
      </w:r>
      <w:r>
        <w:rPr>
          <w:rStyle w:val="normaltextrun"/>
          <w:rFonts w:ascii="Calibri" w:eastAsia="Calibri" w:hAnsi="Calibri" w:cs="Calibri"/>
          <w:b/>
          <w:bCs/>
          <w:lang w:val="cy-GB"/>
        </w:rPr>
        <w:t>R Y DUDALEN NESAF</w:t>
      </w:r>
      <w:r>
        <w:rPr>
          <w:rStyle w:val="normaltextrun"/>
          <w:rFonts w:ascii="Calibri" w:eastAsia="Calibri" w:hAnsi="Calibri" w:cs="Calibri"/>
          <w:lang w:val="cy-GB"/>
        </w:rPr>
        <w:t> </w:t>
      </w:r>
    </w:p>
    <w:p w14:paraId="3AD65E48" w14:textId="77777777" w:rsidR="00000B36" w:rsidRPr="00000B36" w:rsidRDefault="00000B36" w:rsidP="00000B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4CEBC2BA" w14:textId="77777777" w:rsidR="00000B36" w:rsidRPr="00000B36" w:rsidRDefault="00CE4E43" w:rsidP="00000B36">
      <w:pPr>
        <w:pStyle w:val="paragraph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lastRenderedPageBreak/>
        <w:t>Beth yw’r gwahaniaethau rhwng ‘parasitiaeth’ a ‘symbiosis’? </w:t>
      </w:r>
    </w:p>
    <w:p w14:paraId="0B9A39DB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6AA49B2" w14:textId="77777777" w:rsidR="00000B36" w:rsidRPr="00000B36" w:rsidRDefault="00CE4E43" w:rsidP="00000B36">
      <w:pPr>
        <w:pStyle w:val="paragraph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Esboniwch y cysyniadau 'ecosystemau', 'cynefinoedd', a 'chymunedau'. </w:t>
      </w:r>
    </w:p>
    <w:p w14:paraId="3DDA01EA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F883616" w14:textId="77777777" w:rsidR="00000B36" w:rsidRPr="00000B36" w:rsidRDefault="00CE4E43" w:rsidP="00000B36">
      <w:pPr>
        <w:pStyle w:val="paragraph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Trafodwch sut y byddech yn cynnal arolwg ecolegol. </w:t>
      </w:r>
    </w:p>
    <w:p w14:paraId="578FE027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597233E" w14:textId="77777777" w:rsidR="00000B36" w:rsidRPr="00000B36" w:rsidRDefault="00CE4E43" w:rsidP="00000B36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Disgrifiwch unrhyw safle neu fudiad cadwriaethol yr ydych yn gyfarwydd ag ef. </w:t>
      </w:r>
    </w:p>
    <w:p w14:paraId="522FCAA7" w14:textId="77777777" w:rsidR="00700EB6" w:rsidRDefault="00700EB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0E7E4D4D" w14:textId="77777777" w:rsidR="00000B36" w:rsidRPr="00000B36" w:rsidRDefault="00000B3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1E683447" w14:textId="77777777" w:rsidR="00700EB6" w:rsidRPr="00000B36" w:rsidRDefault="00CE4E43" w:rsidP="00700EB6">
      <w:pPr>
        <w:pStyle w:val="paragraph"/>
        <w:spacing w:before="0" w:beforeAutospacing="0" w:after="0" w:afterAutospacing="0"/>
        <w:ind w:hanging="426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b/>
          <w:bCs/>
          <w:lang w:val="cy-GB"/>
        </w:rPr>
        <w:t>DIWEDD</w:t>
      </w:r>
    </w:p>
    <w:p w14:paraId="1EAA4F34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646F5">
      <w:headerReference w:type="default" r:id="rId11"/>
      <w:footerReference w:type="default" r:id="rId12"/>
      <w:pgSz w:w="12240" w:h="15840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8FDD" w14:textId="77777777" w:rsidR="00EC418D" w:rsidRDefault="00EC418D">
      <w:r>
        <w:separator/>
      </w:r>
    </w:p>
  </w:endnote>
  <w:endnote w:type="continuationSeparator" w:id="0">
    <w:p w14:paraId="01500E0F" w14:textId="77777777" w:rsidR="00EC418D" w:rsidRDefault="00EC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084E" w14:textId="77777777" w:rsidR="001632B5" w:rsidRPr="001632B5" w:rsidRDefault="00CE4E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C6A52EE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E151" w14:textId="77777777" w:rsidR="00EC418D" w:rsidRDefault="00EC418D">
      <w:r>
        <w:separator/>
      </w:r>
    </w:p>
  </w:footnote>
  <w:footnote w:type="continuationSeparator" w:id="0">
    <w:p w14:paraId="4D299C98" w14:textId="77777777" w:rsidR="00EC418D" w:rsidRDefault="00EC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1C88" w14:paraId="1A6036B2" w14:textId="77777777" w:rsidTr="001632B5">
      <w:tc>
        <w:tcPr>
          <w:tcW w:w="5247" w:type="dxa"/>
        </w:tcPr>
        <w:p w14:paraId="1D816A2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8D2CF1D" w14:textId="77777777" w:rsidR="001632B5" w:rsidRDefault="001632B5" w:rsidP="001632B5">
          <w:pPr>
            <w:pStyle w:val="Header"/>
            <w:jc w:val="center"/>
          </w:pPr>
        </w:p>
      </w:tc>
    </w:tr>
  </w:tbl>
  <w:p w14:paraId="781F161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A5A"/>
    <w:multiLevelType w:val="multilevel"/>
    <w:tmpl w:val="09880E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0D8A"/>
    <w:multiLevelType w:val="multilevel"/>
    <w:tmpl w:val="3132A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22EE7"/>
    <w:multiLevelType w:val="multilevel"/>
    <w:tmpl w:val="398E82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A6666"/>
    <w:multiLevelType w:val="multilevel"/>
    <w:tmpl w:val="24EE1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16956"/>
    <w:multiLevelType w:val="multilevel"/>
    <w:tmpl w:val="A5DED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2B60"/>
    <w:multiLevelType w:val="multilevel"/>
    <w:tmpl w:val="6B644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65493"/>
    <w:multiLevelType w:val="multilevel"/>
    <w:tmpl w:val="CA466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0276C"/>
    <w:multiLevelType w:val="multilevel"/>
    <w:tmpl w:val="1AC67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33FD3"/>
    <w:multiLevelType w:val="multilevel"/>
    <w:tmpl w:val="890E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533E2"/>
    <w:multiLevelType w:val="multilevel"/>
    <w:tmpl w:val="5984A1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41F11"/>
    <w:multiLevelType w:val="multilevel"/>
    <w:tmpl w:val="1DB06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A1B1B"/>
    <w:multiLevelType w:val="multilevel"/>
    <w:tmpl w:val="3CD8A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D50C9"/>
    <w:multiLevelType w:val="multilevel"/>
    <w:tmpl w:val="D16E2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757F0"/>
    <w:multiLevelType w:val="multilevel"/>
    <w:tmpl w:val="A2EE27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10B05"/>
    <w:multiLevelType w:val="multilevel"/>
    <w:tmpl w:val="E5E8A0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A05D3"/>
    <w:multiLevelType w:val="multilevel"/>
    <w:tmpl w:val="51CC71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20FC7"/>
    <w:multiLevelType w:val="multilevel"/>
    <w:tmpl w:val="EBEA16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56CBF"/>
    <w:multiLevelType w:val="multilevel"/>
    <w:tmpl w:val="3A3A3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0B36"/>
    <w:rsid w:val="00023E2D"/>
    <w:rsid w:val="000E26D4"/>
    <w:rsid w:val="00161C88"/>
    <w:rsid w:val="001632B5"/>
    <w:rsid w:val="001965E1"/>
    <w:rsid w:val="001E7A63"/>
    <w:rsid w:val="00215F41"/>
    <w:rsid w:val="00287EA3"/>
    <w:rsid w:val="003F14B5"/>
    <w:rsid w:val="004B2C43"/>
    <w:rsid w:val="00537520"/>
    <w:rsid w:val="005646F5"/>
    <w:rsid w:val="00645252"/>
    <w:rsid w:val="006D3D74"/>
    <w:rsid w:val="00700EB6"/>
    <w:rsid w:val="0083569A"/>
    <w:rsid w:val="008B2172"/>
    <w:rsid w:val="00A640DF"/>
    <w:rsid w:val="00A80562"/>
    <w:rsid w:val="00A9204E"/>
    <w:rsid w:val="00AF4208"/>
    <w:rsid w:val="00B20B75"/>
    <w:rsid w:val="00CA069F"/>
    <w:rsid w:val="00CE4E43"/>
    <w:rsid w:val="00D17CAE"/>
    <w:rsid w:val="00E5076B"/>
    <w:rsid w:val="00EC418D"/>
    <w:rsid w:val="00F534FD"/>
    <w:rsid w:val="00F8251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CF90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0EB6"/>
  </w:style>
  <w:style w:type="character" w:customStyle="1" w:styleId="eop">
    <w:name w:val="eop"/>
    <w:basedOn w:val="DefaultParagraphFont"/>
    <w:rsid w:val="00700EB6"/>
  </w:style>
  <w:style w:type="paragraph" w:customStyle="1" w:styleId="paragraph">
    <w:name w:val="paragraph"/>
    <w:basedOn w:val="Normal"/>
    <w:rsid w:val="00700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2022-02-01T13:02:00Z</dcterms:created>
  <dcterms:modified xsi:type="dcterms:W3CDTF">2022-02-01T13:02:00Z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