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134F769C" w14:textId="77777777" w:rsidTr="00537520">
        <w:tc>
          <w:tcPr>
            <w:tcW w:w="5247" w:type="dxa"/>
          </w:tcPr>
          <w:p w14:paraId="35C53968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EAE7DCE" wp14:editId="171D1ED5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6A380D64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0366A187" w14:textId="77777777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March 202</w:t>
            </w:r>
            <w:r w:rsidR="00215F41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537520" w14:paraId="3EED184C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A860BD9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3381611E" w14:textId="0AE2A298" w:rsidR="00537520" w:rsidRPr="004B2C43" w:rsidRDefault="00000B36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Style w:val="normaltextrun"/>
                <w:b/>
                <w:bCs/>
                <w:color w:val="000000"/>
                <w:sz w:val="40"/>
                <w:szCs w:val="40"/>
                <w:shd w:val="clear" w:color="auto" w:fill="FFFFFF"/>
              </w:rPr>
              <w:t>BIOLOGY 2: Organisms to Ecosystems</w:t>
            </w:r>
            <w:r w:rsidR="00700EB6">
              <w:rPr>
                <w:rStyle w:val="eop"/>
                <w:b/>
                <w:bCs/>
                <w:color w:val="000000"/>
                <w:sz w:val="40"/>
                <w:szCs w:val="40"/>
                <w:shd w:val="clear" w:color="auto" w:fill="FFFFFF"/>
              </w:rPr>
              <w:t> </w:t>
            </w:r>
          </w:p>
          <w:p w14:paraId="05779B3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588A1BE4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55CD949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608AF19" w14:textId="1CA31519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700EB6">
              <w:rPr>
                <w:b/>
                <w:bCs/>
                <w:sz w:val="26"/>
                <w:szCs w:val="26"/>
              </w:rPr>
              <w:t>THREE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663202EF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7A77526" w14:textId="376D343A" w:rsidR="00537520" w:rsidRPr="00537520" w:rsidRDefault="00537520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5E4602FA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28C9EF88" w14:textId="58D29207" w:rsidR="001632B5" w:rsidRPr="00700EB6" w:rsidRDefault="001632B5" w:rsidP="001632B5">
      <w:pPr>
        <w:ind w:right="-421" w:hanging="567"/>
        <w:rPr>
          <w:rFonts w:cstheme="minorHAnsi"/>
          <w:sz w:val="24"/>
          <w:szCs w:val="24"/>
        </w:rPr>
      </w:pPr>
    </w:p>
    <w:p w14:paraId="423F120F" w14:textId="2B8A6F32" w:rsidR="00000B36" w:rsidRPr="00000B36" w:rsidRDefault="00000B36" w:rsidP="00000B36">
      <w:pPr>
        <w:pStyle w:val="paragraph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Style w:val="eop"/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Write an essay on any biological aspect of Covid-19.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78D89F29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8A4914F" w14:textId="295EEB78" w:rsidR="00000B36" w:rsidRPr="00000B36" w:rsidRDefault="00000B36" w:rsidP="00000B36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Style w:val="eop"/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The term ‘micro-organisms’ can include both fungi and bacteria. What are the differences between them?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397C32EF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C673E98" w14:textId="77777777" w:rsidR="00000B36" w:rsidRPr="00000B36" w:rsidRDefault="00000B36" w:rsidP="00000B36">
      <w:pPr>
        <w:pStyle w:val="paragraph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Do you think statistical methods are useful in biology, and can you give any examples?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57606536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FD91E38" w14:textId="6CBADA95" w:rsidR="00000B36" w:rsidRPr="00000B36" w:rsidRDefault="00000B36" w:rsidP="00000B36">
      <w:pPr>
        <w:pStyle w:val="paragraph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  <w:color w:val="000000"/>
        </w:rPr>
        <w:t>Discuss courtship displays in (non-human) animals.</w:t>
      </w:r>
      <w:r w:rsidRPr="00000B36">
        <w:rPr>
          <w:rStyle w:val="eop"/>
          <w:rFonts w:asciiTheme="minorHAnsi" w:eastAsiaTheme="majorEastAsia" w:hAnsiTheme="minorHAnsi" w:cstheme="minorHAnsi"/>
          <w:color w:val="000000"/>
        </w:rPr>
        <w:t> </w:t>
      </w:r>
    </w:p>
    <w:p w14:paraId="30A5D2D0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7690B62" w14:textId="2817B5CA" w:rsidR="00000B36" w:rsidRPr="00000B36" w:rsidRDefault="00000B36" w:rsidP="00000B36">
      <w:pPr>
        <w:pStyle w:val="paragraph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Write an essay on energy transfer in ecosystems.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4AE6A433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3E67B8E" w14:textId="64953387" w:rsidR="00000B36" w:rsidRPr="00000B36" w:rsidRDefault="00000B36" w:rsidP="00000B36">
      <w:pPr>
        <w:pStyle w:val="paragraph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Discuss the nature and biological importance of soil.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6E20B52E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C1EBEF8" w14:textId="0D36106C" w:rsidR="00000B36" w:rsidRPr="00000B36" w:rsidRDefault="00000B36" w:rsidP="00000B36">
      <w:pPr>
        <w:pStyle w:val="paragraph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Write about a famous biologist of your choice.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0C4EE23E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290F567" w14:textId="77D39D85" w:rsidR="00000B36" w:rsidRPr="00000B36" w:rsidRDefault="00000B36" w:rsidP="00000B36">
      <w:pPr>
        <w:pStyle w:val="paragraph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Write an essay on any group(s) of organisms that live in water.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3BB27C39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E234AEE" w14:textId="494A1FCB" w:rsidR="00000B36" w:rsidRPr="00000B36" w:rsidRDefault="00000B36" w:rsidP="00000B36">
      <w:pPr>
        <w:pStyle w:val="paragraph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Everyone knows the term ‘biodiversity’, but can it be measured?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466048B0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AFE767C" w14:textId="49546981" w:rsidR="00000B36" w:rsidRPr="00000B36" w:rsidRDefault="00000B36" w:rsidP="00000B36">
      <w:pPr>
        <w:pStyle w:val="paragraph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Write a biological essay on any aspect of the food industry.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5A1F5B46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F144DC8" w14:textId="76D16512" w:rsidR="00000B36" w:rsidRPr="00000B36" w:rsidRDefault="00000B36" w:rsidP="00000B36">
      <w:pPr>
        <w:pStyle w:val="paragraph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Review some organisms that cause human or animal disease, and discuss methods to combat them.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38D02527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8F8F096" w14:textId="7FFD7075" w:rsidR="00000B36" w:rsidRPr="00000B36" w:rsidRDefault="00000B36" w:rsidP="00000B36">
      <w:pPr>
        <w:pStyle w:val="paragraph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By what processes do new species evolve?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5779CDFE" w14:textId="76E07A90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13278F2" w14:textId="15757E45" w:rsidR="00000B36" w:rsidRPr="00000B36" w:rsidRDefault="00000B36" w:rsidP="00000B36">
      <w:pPr>
        <w:pStyle w:val="paragraph"/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What contributions do you expect genetics to make to human health in the future?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2CE93F7F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8569635" w14:textId="1CCAD8BB" w:rsidR="00000B36" w:rsidRPr="00000B36" w:rsidRDefault="00000B36" w:rsidP="00000B36">
      <w:pPr>
        <w:pStyle w:val="paragraph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By now over 4800 exoplanets have been identified. Do you think we will obtain evidence for life on any of them, and if </w:t>
      </w:r>
      <w:proofErr w:type="gramStart"/>
      <w:r w:rsidRPr="00000B36">
        <w:rPr>
          <w:rStyle w:val="normaltextrun"/>
          <w:rFonts w:asciiTheme="minorHAnsi" w:eastAsiaTheme="majorEastAsia" w:hAnsiTheme="minorHAnsi" w:cstheme="minorHAnsi"/>
        </w:rPr>
        <w:t>so</w:t>
      </w:r>
      <w:proofErr w:type="gramEnd"/>
      <w:r w:rsidRPr="00000B36">
        <w:rPr>
          <w:rStyle w:val="normaltextrun"/>
          <w:rFonts w:asciiTheme="minorHAnsi" w:eastAsiaTheme="majorEastAsia" w:hAnsiTheme="minorHAnsi" w:cstheme="minorHAnsi"/>
        </w:rPr>
        <w:t> how?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73DBDD4A" w14:textId="77777777" w:rsidR="00000B36" w:rsidRDefault="00000B36" w:rsidP="00000B36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</w:p>
    <w:p w14:paraId="35550DCB" w14:textId="566ECDD9" w:rsidR="00000B36" w:rsidRPr="00000B36" w:rsidRDefault="00000B36" w:rsidP="00000B36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  <w:b/>
          <w:bCs/>
        </w:rPr>
        <w:t>CONTINUED ON NEXT PAGE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2873A0C3" w14:textId="77777777" w:rsidR="00000B36" w:rsidRPr="00000B36" w:rsidRDefault="00000B36" w:rsidP="00000B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14:paraId="0CCD553C" w14:textId="54C54975" w:rsidR="00000B36" w:rsidRPr="00000B36" w:rsidRDefault="00000B36" w:rsidP="00000B36">
      <w:pPr>
        <w:pStyle w:val="paragraph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Style w:val="eop"/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What are the differences between ‘parasitism’ and ‘</w:t>
      </w:r>
      <w:proofErr w:type="gramStart"/>
      <w:r w:rsidRPr="00000B36">
        <w:rPr>
          <w:rStyle w:val="normaltextrun"/>
          <w:rFonts w:asciiTheme="minorHAnsi" w:eastAsiaTheme="majorEastAsia" w:hAnsiTheme="minorHAnsi" w:cstheme="minorHAnsi"/>
        </w:rPr>
        <w:t>symbiosis’</w:t>
      </w:r>
      <w:proofErr w:type="gramEnd"/>
      <w:r w:rsidRPr="00000B36">
        <w:rPr>
          <w:rStyle w:val="normaltextrun"/>
          <w:rFonts w:asciiTheme="minorHAnsi" w:eastAsiaTheme="majorEastAsia" w:hAnsiTheme="minorHAnsi" w:cstheme="minorHAnsi"/>
        </w:rPr>
        <w:t>?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2F9FE4CC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C4B9A71" w14:textId="77777777" w:rsidR="00000B36" w:rsidRPr="00000B36" w:rsidRDefault="00000B36" w:rsidP="00000B36">
      <w:pPr>
        <w:pStyle w:val="paragraph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Explain the concepts of ‘ecosystems’, ‘habitats’ and ‘</w:t>
      </w:r>
      <w:proofErr w:type="gramStart"/>
      <w:r w:rsidRPr="00000B36">
        <w:rPr>
          <w:rStyle w:val="normaltextrun"/>
          <w:rFonts w:asciiTheme="minorHAnsi" w:eastAsiaTheme="majorEastAsia" w:hAnsiTheme="minorHAnsi" w:cstheme="minorHAnsi"/>
        </w:rPr>
        <w:t>communities’</w:t>
      </w:r>
      <w:proofErr w:type="gramEnd"/>
      <w:r w:rsidRPr="00000B36">
        <w:rPr>
          <w:rStyle w:val="normaltextrun"/>
          <w:rFonts w:asciiTheme="minorHAnsi" w:eastAsiaTheme="majorEastAsia" w:hAnsiTheme="minorHAnsi" w:cstheme="minorHAnsi"/>
        </w:rPr>
        <w:t>.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757B18AF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B70AB01" w14:textId="2419310A" w:rsidR="00000B36" w:rsidRPr="00000B36" w:rsidRDefault="00000B36" w:rsidP="00000B36">
      <w:pPr>
        <w:pStyle w:val="paragraph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Discuss how you would conduct an ecological survey.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4D97FB25" w14:textId="77777777" w:rsidR="00000B36" w:rsidRPr="00000B36" w:rsidRDefault="00000B36" w:rsidP="00000B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C5D29EA" w14:textId="0E6ED96E" w:rsidR="00000B36" w:rsidRPr="00000B36" w:rsidRDefault="00000B36" w:rsidP="00000B36">
      <w:pPr>
        <w:pStyle w:val="paragraph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hanging="567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</w:rPr>
        <w:t>Describe any conservation site or organisation with which you are familiar.</w:t>
      </w:r>
      <w:r w:rsidRPr="00000B36">
        <w:rPr>
          <w:rStyle w:val="eop"/>
          <w:rFonts w:asciiTheme="minorHAnsi" w:eastAsiaTheme="majorEastAsia" w:hAnsiTheme="minorHAnsi" w:cstheme="minorHAnsi"/>
        </w:rPr>
        <w:t> </w:t>
      </w:r>
    </w:p>
    <w:p w14:paraId="2E98479B" w14:textId="5A8A9E65" w:rsidR="00700EB6" w:rsidRDefault="00700EB6" w:rsidP="00700EB6">
      <w:pPr>
        <w:pStyle w:val="paragraph"/>
        <w:spacing w:before="0" w:beforeAutospacing="0" w:after="0" w:afterAutospacing="0"/>
        <w:ind w:hanging="426"/>
        <w:jc w:val="right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</w:p>
    <w:p w14:paraId="12EB6E5F" w14:textId="77777777" w:rsidR="00000B36" w:rsidRPr="00000B36" w:rsidRDefault="00000B36" w:rsidP="00700EB6">
      <w:pPr>
        <w:pStyle w:val="paragraph"/>
        <w:spacing w:before="0" w:beforeAutospacing="0" w:after="0" w:afterAutospacing="0"/>
        <w:ind w:hanging="426"/>
        <w:jc w:val="right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</w:p>
    <w:p w14:paraId="7FA9BAE9" w14:textId="0DEA39A7" w:rsidR="00700EB6" w:rsidRPr="00000B36" w:rsidRDefault="00700EB6" w:rsidP="00700EB6">
      <w:pPr>
        <w:pStyle w:val="paragraph"/>
        <w:spacing w:before="0" w:beforeAutospacing="0" w:after="0" w:afterAutospacing="0"/>
        <w:ind w:hanging="426"/>
        <w:jc w:val="center"/>
        <w:textAlignment w:val="baseline"/>
        <w:rPr>
          <w:rFonts w:asciiTheme="minorHAnsi" w:hAnsiTheme="minorHAnsi" w:cstheme="minorHAnsi"/>
        </w:rPr>
      </w:pPr>
      <w:r w:rsidRPr="00000B36">
        <w:rPr>
          <w:rStyle w:val="normaltextrun"/>
          <w:rFonts w:asciiTheme="minorHAnsi" w:eastAsiaTheme="majorEastAsia" w:hAnsiTheme="minorHAnsi" w:cstheme="minorHAnsi"/>
          <w:b/>
          <w:bCs/>
        </w:rPr>
        <w:t>END</w:t>
      </w:r>
    </w:p>
    <w:p w14:paraId="65F6F8AA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3FCC" w14:textId="77777777" w:rsidR="00700EB6" w:rsidRDefault="00700EB6" w:rsidP="001632B5">
      <w:r>
        <w:separator/>
      </w:r>
    </w:p>
  </w:endnote>
  <w:endnote w:type="continuationSeparator" w:id="0">
    <w:p w14:paraId="122DF249" w14:textId="77777777" w:rsidR="00700EB6" w:rsidRDefault="00700EB6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154C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6E4B6AA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806F" w14:textId="77777777" w:rsidR="00700EB6" w:rsidRDefault="00700EB6" w:rsidP="001632B5">
      <w:r>
        <w:separator/>
      </w:r>
    </w:p>
  </w:footnote>
  <w:footnote w:type="continuationSeparator" w:id="0">
    <w:p w14:paraId="6C512446" w14:textId="77777777" w:rsidR="00700EB6" w:rsidRDefault="00700EB6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00F7295D" w14:textId="77777777" w:rsidTr="001632B5">
      <w:tc>
        <w:tcPr>
          <w:tcW w:w="5247" w:type="dxa"/>
        </w:tcPr>
        <w:p w14:paraId="33D24BA8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5AD35D6" w14:textId="77777777" w:rsidR="001632B5" w:rsidRDefault="001632B5" w:rsidP="001632B5">
          <w:pPr>
            <w:pStyle w:val="Header"/>
            <w:jc w:val="center"/>
          </w:pPr>
        </w:p>
      </w:tc>
    </w:tr>
  </w:tbl>
  <w:p w14:paraId="24FA875D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A5A"/>
    <w:multiLevelType w:val="multilevel"/>
    <w:tmpl w:val="09880E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00D8A"/>
    <w:multiLevelType w:val="multilevel"/>
    <w:tmpl w:val="3132A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22EE7"/>
    <w:multiLevelType w:val="multilevel"/>
    <w:tmpl w:val="398E82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A6666"/>
    <w:multiLevelType w:val="multilevel"/>
    <w:tmpl w:val="24EE1D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16956"/>
    <w:multiLevelType w:val="multilevel"/>
    <w:tmpl w:val="A5DED4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52B60"/>
    <w:multiLevelType w:val="multilevel"/>
    <w:tmpl w:val="6B644F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65493"/>
    <w:multiLevelType w:val="multilevel"/>
    <w:tmpl w:val="CA466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0276C"/>
    <w:multiLevelType w:val="multilevel"/>
    <w:tmpl w:val="1AC67E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F33FD3"/>
    <w:multiLevelType w:val="multilevel"/>
    <w:tmpl w:val="890E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533E2"/>
    <w:multiLevelType w:val="multilevel"/>
    <w:tmpl w:val="5984A1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41F11"/>
    <w:multiLevelType w:val="multilevel"/>
    <w:tmpl w:val="1DB06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A1B1B"/>
    <w:multiLevelType w:val="multilevel"/>
    <w:tmpl w:val="3CD8A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0D50C9"/>
    <w:multiLevelType w:val="multilevel"/>
    <w:tmpl w:val="D16E23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757F0"/>
    <w:multiLevelType w:val="multilevel"/>
    <w:tmpl w:val="A2EE27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D10B05"/>
    <w:multiLevelType w:val="multilevel"/>
    <w:tmpl w:val="E5E8A0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A05D3"/>
    <w:multiLevelType w:val="multilevel"/>
    <w:tmpl w:val="51CC71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C20FC7"/>
    <w:multiLevelType w:val="multilevel"/>
    <w:tmpl w:val="EBEA16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E56CBF"/>
    <w:multiLevelType w:val="multilevel"/>
    <w:tmpl w:val="3A3A3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2"/>
  </w:num>
  <w:num w:numId="13">
    <w:abstractNumId w:val="16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00B36"/>
    <w:rsid w:val="001632B5"/>
    <w:rsid w:val="00215F41"/>
    <w:rsid w:val="004B2C43"/>
    <w:rsid w:val="00537520"/>
    <w:rsid w:val="00645252"/>
    <w:rsid w:val="006D3D74"/>
    <w:rsid w:val="00700EB6"/>
    <w:rsid w:val="0083569A"/>
    <w:rsid w:val="00A640DF"/>
    <w:rsid w:val="00A9204E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F76A5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00EB6"/>
  </w:style>
  <w:style w:type="character" w:customStyle="1" w:styleId="eop">
    <w:name w:val="eop"/>
    <w:basedOn w:val="DefaultParagraphFont"/>
    <w:rsid w:val="00700EB6"/>
  </w:style>
  <w:style w:type="paragraph" w:customStyle="1" w:styleId="paragraph">
    <w:name w:val="paragraph"/>
    <w:basedOn w:val="Normal"/>
    <w:rsid w:val="00700E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</cp:lastModifiedBy>
  <cp:revision>3</cp:revision>
  <dcterms:created xsi:type="dcterms:W3CDTF">2021-10-21T13:44:00Z</dcterms:created>
  <dcterms:modified xsi:type="dcterms:W3CDTF">2021-10-21T13:46:00Z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