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0A3567" w14:paraId="0ADC4406" w14:textId="77777777" w:rsidTr="00537520">
        <w:tc>
          <w:tcPr>
            <w:tcW w:w="5247" w:type="dxa"/>
          </w:tcPr>
          <w:p w14:paraId="2D3A2756" w14:textId="77777777" w:rsidR="00537520" w:rsidRDefault="004811C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227C870" wp14:editId="1DC31900">
                  <wp:extent cx="2173361" cy="4476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602" cy="458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B03EC6E" w14:textId="77777777" w:rsidR="00537520" w:rsidRPr="0065569E" w:rsidRDefault="004811C0" w:rsidP="00B20B75">
            <w:pPr>
              <w:pStyle w:val="Header"/>
              <w:jc w:val="center"/>
              <w:rPr>
                <w:b/>
                <w:bCs/>
                <w:sz w:val="30"/>
                <w:szCs w:val="30"/>
              </w:rPr>
            </w:pPr>
            <w:r w:rsidRPr="0065569E">
              <w:rPr>
                <w:rFonts w:ascii="Calibri" w:eastAsia="Calibri" w:hAnsi="Calibri" w:cs="Arial"/>
                <w:b/>
                <w:bCs/>
                <w:sz w:val="30"/>
                <w:szCs w:val="30"/>
                <w:lang w:val="cy-GB"/>
              </w:rPr>
              <w:t>Arholiad Mynediad</w:t>
            </w:r>
          </w:p>
          <w:p w14:paraId="5091F7CD" w14:textId="77777777" w:rsidR="00537520" w:rsidRDefault="004811C0" w:rsidP="00B20B75">
            <w:pPr>
              <w:pStyle w:val="Header"/>
              <w:jc w:val="center"/>
            </w:pPr>
            <w:r w:rsidRPr="0065569E">
              <w:rPr>
                <w:rFonts w:ascii="Calibri" w:eastAsia="Calibri" w:hAnsi="Calibri" w:cs="Arial"/>
                <w:b/>
                <w:bCs/>
                <w:sz w:val="30"/>
                <w:szCs w:val="30"/>
                <w:lang w:val="cy-GB"/>
              </w:rPr>
              <w:t>Mawrth 2022</w:t>
            </w:r>
          </w:p>
        </w:tc>
      </w:tr>
      <w:tr w:rsidR="000A3567" w14:paraId="53286417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676063E" w14:textId="77777777" w:rsidR="00537520" w:rsidRPr="004B2C43" w:rsidRDefault="004811C0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BUSNES A RHEOLAETH</w:t>
            </w:r>
          </w:p>
          <w:p w14:paraId="08DA6506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D624B41" w14:textId="77777777" w:rsidR="00537520" w:rsidRPr="00537520" w:rsidRDefault="004811C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7EEDDFAA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06AA81E9" w14:textId="77777777" w:rsidR="004B2C43" w:rsidRPr="004B2C43" w:rsidRDefault="004811C0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 xml:space="preserve">Atebwch DRI chwestiwn - UN o bob </w:t>
            </w:r>
            <w:r w:rsidR="00FC1542"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Rhan</w:t>
            </w:r>
          </w:p>
          <w:p w14:paraId="56467294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7A674AD" w14:textId="77777777" w:rsidR="00346A9D" w:rsidRPr="0065569E" w:rsidRDefault="004811C0" w:rsidP="00537520">
            <w:pPr>
              <w:ind w:right="-421"/>
              <w:jc w:val="center"/>
              <w:rPr>
                <w:sz w:val="26"/>
                <w:szCs w:val="26"/>
                <w:lang w:val="cy-GB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 xml:space="preserve">Dangoswch yn glir sut y daethoch i'ch atebion. Datganwch unrhyw ragdybiaethau </w:t>
            </w:r>
            <w:r w:rsidR="000928CA">
              <w:rPr>
                <w:rFonts w:ascii="Calibri" w:eastAsia="Calibri" w:hAnsi="Calibri" w:cs="Arial"/>
                <w:sz w:val="26"/>
                <w:szCs w:val="26"/>
                <w:lang w:val="cy-GB"/>
              </w:rPr>
              <w:t xml:space="preserve">rydych yn eu gwneud, </w:t>
            </w: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 xml:space="preserve">a'u hesbonio.  </w:t>
            </w:r>
          </w:p>
          <w:p w14:paraId="0C4F2418" w14:textId="13346507" w:rsidR="00537520" w:rsidRDefault="004811C0" w:rsidP="0065569E">
            <w:pPr>
              <w:ind w:right="-421"/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Cewch ddefnyddio cyfrifiannell nad oes modd ei rhaglennu.</w:t>
            </w:r>
          </w:p>
        </w:tc>
      </w:tr>
    </w:tbl>
    <w:p w14:paraId="4F94A91C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15288073" w14:textId="77777777" w:rsidR="00346A9D" w:rsidRPr="00346A9D" w:rsidRDefault="00FC1542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RH</w:t>
      </w:r>
      <w:r w:rsidR="004811C0">
        <w:rPr>
          <w:rFonts w:ascii="Calibri" w:eastAsia="Calibri" w:hAnsi="Calibri" w:cs="Calibri"/>
          <w:b/>
          <w:bCs/>
          <w:sz w:val="24"/>
          <w:szCs w:val="24"/>
          <w:lang w:val="cy-GB"/>
        </w:rPr>
        <w:t>AN A</w:t>
      </w:r>
      <w:r w:rsidR="004811C0">
        <w:rPr>
          <w:rFonts w:ascii="Calibri" w:eastAsia="Calibri" w:hAnsi="Calibri" w:cs="Calibri"/>
          <w:sz w:val="24"/>
          <w:szCs w:val="24"/>
          <w:lang w:val="cy-GB"/>
        </w:rPr>
        <w:t xml:space="preserve"> - Atebwch </w:t>
      </w:r>
      <w:r w:rsidR="004811C0">
        <w:rPr>
          <w:rFonts w:ascii="Calibri" w:eastAsia="Calibri" w:hAnsi="Calibri" w:cs="Calibri"/>
          <w:b/>
          <w:bCs/>
          <w:sz w:val="24"/>
          <w:szCs w:val="24"/>
          <w:lang w:val="cy-GB"/>
        </w:rPr>
        <w:t>UN</w:t>
      </w:r>
      <w:r w:rsidR="004811C0">
        <w:rPr>
          <w:rFonts w:ascii="Calibri" w:eastAsia="Calibri" w:hAnsi="Calibri" w:cs="Calibri"/>
          <w:sz w:val="24"/>
          <w:szCs w:val="24"/>
          <w:lang w:val="cy-GB"/>
        </w:rPr>
        <w:t xml:space="preserve"> cwestiwn o’r </w:t>
      </w:r>
      <w:r>
        <w:rPr>
          <w:rFonts w:ascii="Calibri" w:eastAsia="Calibri" w:hAnsi="Calibri" w:cs="Calibri"/>
          <w:sz w:val="24"/>
          <w:szCs w:val="24"/>
          <w:lang w:val="cy-GB"/>
        </w:rPr>
        <w:t>rhan</w:t>
      </w:r>
      <w:r w:rsidR="004811C0">
        <w:rPr>
          <w:rFonts w:ascii="Calibri" w:eastAsia="Calibri" w:hAnsi="Calibri" w:cs="Calibri"/>
          <w:sz w:val="24"/>
          <w:szCs w:val="24"/>
          <w:lang w:val="cy-GB"/>
        </w:rPr>
        <w:t xml:space="preserve"> hon</w:t>
      </w:r>
    </w:p>
    <w:p w14:paraId="4DD4771F" w14:textId="77777777" w:rsidR="00346A9D" w:rsidRPr="00346A9D" w:rsidRDefault="00346A9D" w:rsidP="00346A9D">
      <w:pPr>
        <w:rPr>
          <w:rFonts w:cstheme="minorHAnsi"/>
          <w:b/>
          <w:sz w:val="24"/>
          <w:szCs w:val="24"/>
        </w:rPr>
      </w:pPr>
    </w:p>
    <w:p w14:paraId="6AEAB4B4" w14:textId="77777777" w:rsidR="00346A9D" w:rsidRPr="00346A9D" w:rsidRDefault="004811C0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Mae Square CCC a Peg CCC yn gweithredu yn yr un farchnad. Dyma wybodaeth o gyfrifon y flwyddyn a ddaeth i ben ar 31/10/2021.</w:t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</w:p>
    <w:p w14:paraId="4923526E" w14:textId="77777777" w:rsidR="00346A9D" w:rsidRPr="00346A9D" w:rsidRDefault="00346A9D" w:rsidP="00346A9D">
      <w:pPr>
        <w:rPr>
          <w:rFonts w:cstheme="minorHAnsi"/>
          <w:sz w:val="20"/>
          <w:szCs w:val="20"/>
        </w:rPr>
      </w:pPr>
    </w:p>
    <w:p w14:paraId="6B1E154F" w14:textId="77777777" w:rsidR="00346A9D" w:rsidRPr="00346A9D" w:rsidRDefault="004811C0" w:rsidP="00346A9D">
      <w:pPr>
        <w:ind w:firstLine="360"/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102B49"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                                                   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Square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CCC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Peg CCC</w:t>
      </w:r>
    </w:p>
    <w:p w14:paraId="7C245F3F" w14:textId="77777777" w:rsidR="00346A9D" w:rsidRPr="00346A9D" w:rsidRDefault="004811C0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£m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£m</w:t>
      </w:r>
    </w:p>
    <w:p w14:paraId="1A66F54A" w14:textId="77777777" w:rsidR="00346A9D" w:rsidRPr="00346A9D" w:rsidRDefault="004811C0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Manylion o'r Datganiadau o Incwm</w:t>
      </w:r>
    </w:p>
    <w:p w14:paraId="7ADCE608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Gwerthiannau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 w:rsidR="002F1926">
        <w:rPr>
          <w:rFonts w:ascii="Calibri" w:eastAsia="Calibri" w:hAnsi="Calibri" w:cs="Calibri"/>
          <w:sz w:val="24"/>
          <w:szCs w:val="24"/>
          <w:lang w:val="cy-GB"/>
        </w:rPr>
        <w:t xml:space="preserve">             </w:t>
      </w:r>
      <w:r>
        <w:rPr>
          <w:rFonts w:ascii="Calibri" w:eastAsia="Calibri" w:hAnsi="Calibri" w:cs="Calibri"/>
          <w:sz w:val="24"/>
          <w:szCs w:val="24"/>
          <w:lang w:val="cy-GB"/>
        </w:rPr>
        <w:t>276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552</w:t>
      </w:r>
    </w:p>
    <w:p w14:paraId="0771AC0F" w14:textId="77777777" w:rsidR="00346A9D" w:rsidRPr="00346A9D" w:rsidRDefault="004811C0" w:rsidP="00346A9D">
      <w:pPr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Pryniadau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216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430</w:t>
      </w:r>
    </w:p>
    <w:p w14:paraId="2EE26556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Elw net cyn treth a llog 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</w:t>
      </w:r>
      <w:r w:rsidR="002F1926">
        <w:rPr>
          <w:rFonts w:ascii="Calibri" w:eastAsia="Calibri" w:hAnsi="Calibri" w:cs="Calibri"/>
          <w:sz w:val="24"/>
          <w:szCs w:val="24"/>
          <w:lang w:val="cy-GB"/>
        </w:rPr>
        <w:t xml:space="preserve">              </w:t>
      </w:r>
      <w:r>
        <w:rPr>
          <w:rFonts w:ascii="Calibri" w:eastAsia="Calibri" w:hAnsi="Calibri" w:cs="Calibri"/>
          <w:sz w:val="24"/>
          <w:szCs w:val="24"/>
          <w:lang w:val="cy-GB"/>
        </w:rPr>
        <w:t>60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122</w:t>
      </w:r>
    </w:p>
    <w:p w14:paraId="3E565C53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Elw net ar ôl treth a llog 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</w:t>
      </w:r>
      <w:r w:rsidR="002F1926">
        <w:rPr>
          <w:rFonts w:ascii="Calibri" w:eastAsia="Calibri" w:hAnsi="Calibri" w:cs="Calibri"/>
          <w:sz w:val="24"/>
          <w:szCs w:val="24"/>
          <w:lang w:val="cy-GB"/>
        </w:rPr>
        <w:t xml:space="preserve">             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42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60</w:t>
      </w:r>
    </w:p>
    <w:p w14:paraId="1220ABF4" w14:textId="77777777" w:rsidR="00346A9D" w:rsidRPr="00346A9D" w:rsidRDefault="00346A9D" w:rsidP="00346A9D">
      <w:pPr>
        <w:rPr>
          <w:rFonts w:cstheme="minorHAnsi"/>
          <w:sz w:val="20"/>
          <w:szCs w:val="20"/>
        </w:rPr>
      </w:pPr>
    </w:p>
    <w:p w14:paraId="0A717447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Mae'r holl werthiannau ar delerau credyd, a'r holl bryniannau wedi'u cyflenwi ar gredyd.</w:t>
      </w:r>
    </w:p>
    <w:p w14:paraId="3D8689F5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6D673E63" w14:textId="77777777" w:rsidR="00346A9D" w:rsidRPr="00346A9D" w:rsidRDefault="004811C0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 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 w:rsidR="007066FA"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                                      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Square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 xml:space="preserve"> CCC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Peg CCC</w:t>
      </w:r>
    </w:p>
    <w:p w14:paraId="2CD1599F" w14:textId="77777777" w:rsidR="00346A9D" w:rsidRPr="00346A9D" w:rsidRDefault="004811C0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£m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  <w:t>£m</w:t>
      </w:r>
    </w:p>
    <w:p w14:paraId="7667F3C3" w14:textId="77777777" w:rsidR="00346A9D" w:rsidRPr="00346A9D" w:rsidRDefault="004811C0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Manylion o'r Fantolen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</w:p>
    <w:p w14:paraId="0CFF793A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Asedau anghyfredol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240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480</w:t>
      </w:r>
    </w:p>
    <w:p w14:paraId="3FDA6370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Asedau cyfredol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</w:p>
    <w:p w14:paraId="38259076" w14:textId="2BC4B0AC" w:rsidR="00346A9D" w:rsidRPr="0065569E" w:rsidRDefault="004811C0" w:rsidP="00346A9D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Stoc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 w:rsidR="005A0F4B">
        <w:rPr>
          <w:rFonts w:ascii="Calibri" w:eastAsia="Calibri" w:hAnsi="Calibri" w:cs="Calibri"/>
          <w:sz w:val="24"/>
          <w:szCs w:val="24"/>
          <w:lang w:val="cy-GB"/>
        </w:rPr>
        <w:t xml:space="preserve">              </w:t>
      </w:r>
      <w:r>
        <w:rPr>
          <w:rFonts w:ascii="Calibri" w:eastAsia="Calibri" w:hAnsi="Calibri" w:cs="Calibri"/>
          <w:sz w:val="24"/>
          <w:szCs w:val="24"/>
          <w:lang w:val="cy-GB"/>
        </w:rPr>
        <w:t>60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144</w:t>
      </w:r>
    </w:p>
    <w:p w14:paraId="1423D15E" w14:textId="77777777" w:rsidR="00346A9D" w:rsidRPr="0065569E" w:rsidRDefault="004811C0" w:rsidP="00346A9D">
      <w:pPr>
        <w:rPr>
          <w:rFonts w:cstheme="minorHAnsi"/>
          <w:sz w:val="24"/>
          <w:szCs w:val="24"/>
          <w:u w:val="single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ab/>
        <w:t>Dyledwyr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>48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</w:t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72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>216</w:t>
      </w:r>
    </w:p>
    <w:p w14:paraId="3D23B61A" w14:textId="77777777" w:rsidR="00346A9D" w:rsidRPr="0065569E" w:rsidRDefault="004811C0" w:rsidP="00346A9D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ab/>
        <w:t>Banc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36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>144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         </w:t>
      </w:r>
    </w:p>
    <w:p w14:paraId="1E0DCAB4" w14:textId="77777777" w:rsidR="00346A9D" w:rsidRPr="0065569E" w:rsidRDefault="004811C0" w:rsidP="00346A9D">
      <w:pPr>
        <w:rPr>
          <w:rFonts w:cstheme="minorHAns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Rhwymedigaethau Cyfredol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</w:p>
    <w:p w14:paraId="12262B44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Credydwyr 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>64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80</w:t>
      </w:r>
    </w:p>
    <w:p w14:paraId="5D569B4E" w14:textId="77777777" w:rsidR="00346A9D" w:rsidRPr="00346A9D" w:rsidRDefault="004811C0" w:rsidP="00346A9D">
      <w:pPr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Gorddrafft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 xml:space="preserve">  -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64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 xml:space="preserve">60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    140         </w:t>
      </w:r>
    </w:p>
    <w:p w14:paraId="5E90E3BD" w14:textId="33BA8C4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Asedau Cyfredol Net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 w:rsidR="00537F96">
        <w:rPr>
          <w:rFonts w:ascii="Calibri" w:eastAsia="Calibri" w:hAnsi="Calibri" w:cs="Calibri"/>
          <w:sz w:val="24"/>
          <w:szCs w:val="24"/>
          <w:lang w:val="cy-GB"/>
        </w:rPr>
        <w:t xml:space="preserve">                           </w:t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80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                                       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76</w:t>
      </w:r>
    </w:p>
    <w:p w14:paraId="777DB2C8" w14:textId="77777777" w:rsidR="00346A9D" w:rsidRPr="00346A9D" w:rsidRDefault="004811C0" w:rsidP="00346A9D">
      <w:pPr>
        <w:rPr>
          <w:rFonts w:cstheme="minorHAns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Asedau net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320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556</w:t>
      </w:r>
    </w:p>
    <w:p w14:paraId="2C409CCA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45CBCE38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Cyfalaf cyfranddaliadau </w:t>
      </w:r>
      <w:r w:rsidR="00E667E4">
        <w:rPr>
          <w:rFonts w:ascii="Calibri" w:eastAsia="Calibri" w:hAnsi="Calibri" w:cs="Calibri"/>
          <w:sz w:val="24"/>
          <w:szCs w:val="24"/>
          <w:lang w:val="cy-GB"/>
        </w:rPr>
        <w:br/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(cyfranddaliadau £1)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 w:rsidR="00E667E4">
        <w:rPr>
          <w:rFonts w:ascii="Calibri" w:eastAsia="Calibri" w:hAnsi="Calibri" w:cs="Calibri"/>
          <w:sz w:val="24"/>
          <w:szCs w:val="24"/>
          <w:lang w:val="cy-GB"/>
        </w:rPr>
        <w:t xml:space="preserve">             </w:t>
      </w:r>
      <w:r>
        <w:rPr>
          <w:rFonts w:ascii="Calibri" w:eastAsia="Calibri" w:hAnsi="Calibri" w:cs="Calibri"/>
          <w:sz w:val="24"/>
          <w:szCs w:val="24"/>
          <w:lang w:val="cy-GB"/>
        </w:rPr>
        <w:t>200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  <w:t>400</w:t>
      </w:r>
    </w:p>
    <w:p w14:paraId="36B31635" w14:textId="77777777" w:rsidR="00346A9D" w:rsidRPr="00346A9D" w:rsidRDefault="004811C0" w:rsidP="00346A9D">
      <w:pPr>
        <w:rPr>
          <w:rFonts w:cstheme="minorHAns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Elw a </w:t>
      </w:r>
      <w:proofErr w:type="spellStart"/>
      <w:r>
        <w:rPr>
          <w:rFonts w:ascii="Calibri" w:eastAsia="Calibri" w:hAnsi="Calibri" w:cs="Calibri"/>
          <w:sz w:val="24"/>
          <w:szCs w:val="24"/>
          <w:lang w:val="cy-GB"/>
        </w:rPr>
        <w:t>Gedwir</w:t>
      </w:r>
      <w:proofErr w:type="spellEnd"/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 w:rsidR="00E667E4">
        <w:rPr>
          <w:rFonts w:ascii="Calibri" w:eastAsia="Calibri" w:hAnsi="Calibri" w:cs="Calibri"/>
          <w:sz w:val="24"/>
          <w:szCs w:val="24"/>
          <w:lang w:val="cy-GB"/>
        </w:rPr>
        <w:t xml:space="preserve">             </w:t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120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                       </w:t>
      </w:r>
      <w:r>
        <w:rPr>
          <w:rFonts w:ascii="Calibri" w:eastAsia="Calibri" w:hAnsi="Calibri" w:cs="Calibri"/>
          <w:sz w:val="24"/>
          <w:szCs w:val="24"/>
          <w:lang w:val="cy-GB"/>
        </w:rPr>
        <w:tab/>
        <w:t xml:space="preserve">     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u w:val="single"/>
          <w:lang w:val="cy-GB"/>
        </w:rPr>
        <w:t>156</w:t>
      </w:r>
    </w:p>
    <w:p w14:paraId="0F67BD42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320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u w:val="single"/>
          <w:lang w:val="cy-GB"/>
        </w:rPr>
        <w:t>556</w:t>
      </w:r>
    </w:p>
    <w:p w14:paraId="19D443D4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7F3ACDFD" w14:textId="77777777" w:rsidR="00346A9D" w:rsidRPr="00346A9D" w:rsidRDefault="004811C0" w:rsidP="00346A9D">
      <w:pPr>
        <w:rPr>
          <w:rFonts w:cs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MAE ANGEN:</w:t>
      </w:r>
    </w:p>
    <w:p w14:paraId="0DFD6909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4DB33724" w14:textId="77777777" w:rsidR="00346A9D" w:rsidRPr="00346A9D" w:rsidRDefault="004811C0" w:rsidP="00346A9D">
      <w:pPr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Cyfrifo'r cymarebau isod i 2021 i'r ddau gwmni, Square CCC a Peg CCC</w:t>
      </w:r>
    </w:p>
    <w:p w14:paraId="6F5734BF" w14:textId="77777777" w:rsidR="00346A9D" w:rsidRPr="00346A9D" w:rsidRDefault="004811C0" w:rsidP="00346A9D">
      <w:pPr>
        <w:ind w:left="72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er mwyn cymharu perfformiadau'r ddau fusnes. I bob un gymhareb, rhowch ei diffiniad, a dangos sut y daethoch i'ch ateb.</w:t>
      </w:r>
    </w:p>
    <w:p w14:paraId="7F8F66F6" w14:textId="77777777" w:rsidR="00346A9D" w:rsidRPr="00346A9D" w:rsidRDefault="004811C0" w:rsidP="00346A9D">
      <w:pPr>
        <w:ind w:left="360"/>
        <w:rPr>
          <w:rFonts w:cstheme="minorHAnsi"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 </w:t>
      </w:r>
    </w:p>
    <w:p w14:paraId="3B6DFB01" w14:textId="77777777" w:rsidR="00346A9D" w:rsidRPr="00346A9D" w:rsidRDefault="004811C0" w:rsidP="00346A9D">
      <w:pPr>
        <w:ind w:left="72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Proffidioldeb:  Elw net i'r gwerthiannau a'r Adenillion ar y Cyfalaf a Ddefnyddiwyd.</w:t>
      </w:r>
    </w:p>
    <w:p w14:paraId="05433726" w14:textId="39EFCEF2" w:rsidR="00346A9D" w:rsidRPr="00346A9D" w:rsidRDefault="004811C0" w:rsidP="00346A9D">
      <w:pPr>
        <w:ind w:left="72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Hylifedd:      </w:t>
      </w:r>
      <w:r w:rsidR="00E33B4E">
        <w:rPr>
          <w:rFonts w:ascii="Calibri" w:eastAsia="Calibri" w:hAnsi="Calibri" w:cs="Calibri"/>
          <w:sz w:val="24"/>
          <w:szCs w:val="24"/>
          <w:lang w:val="cy-GB"/>
        </w:rPr>
        <w:t xml:space="preserve">     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Y gymhareb gyfredol a </w:t>
      </w:r>
      <w:r w:rsidR="005A0F4B">
        <w:rPr>
          <w:rFonts w:ascii="Calibri" w:eastAsia="Calibri" w:hAnsi="Calibri" w:cs="Calibri"/>
          <w:sz w:val="24"/>
          <w:szCs w:val="24"/>
          <w:lang w:val="cy-GB"/>
        </w:rPr>
        <w:t>C</w:t>
      </w:r>
      <w:r>
        <w:rPr>
          <w:rFonts w:ascii="Calibri" w:eastAsia="Calibri" w:hAnsi="Calibri" w:cs="Calibri"/>
          <w:sz w:val="24"/>
          <w:szCs w:val="24"/>
          <w:lang w:val="cy-GB"/>
        </w:rPr>
        <w:t>hymhareb y prawf asid</w:t>
      </w:r>
    </w:p>
    <w:p w14:paraId="7EA761DA" w14:textId="782153B9" w:rsidR="00346A9D" w:rsidRPr="00346A9D" w:rsidRDefault="004811C0" w:rsidP="00346A9D">
      <w:pPr>
        <w:ind w:left="72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Effeithlonrwydd:    Cyfnod casglu'r </w:t>
      </w:r>
      <w:r w:rsidR="005A0F4B">
        <w:rPr>
          <w:rFonts w:ascii="Calibri" w:eastAsia="Calibri" w:hAnsi="Calibri" w:cs="Calibri"/>
          <w:sz w:val="24"/>
          <w:szCs w:val="24"/>
          <w:lang w:val="cy-GB"/>
        </w:rPr>
        <w:t>d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yledwyr; </w:t>
      </w:r>
      <w:r w:rsidR="005A0F4B">
        <w:rPr>
          <w:rFonts w:ascii="Calibri" w:eastAsia="Calibri" w:hAnsi="Calibri" w:cs="Calibri"/>
          <w:sz w:val="24"/>
          <w:szCs w:val="24"/>
          <w:lang w:val="cy-GB"/>
        </w:rPr>
        <w:t>C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yfnod </w:t>
      </w:r>
      <w:r w:rsidR="005A0F4B">
        <w:rPr>
          <w:rFonts w:ascii="Calibri" w:eastAsia="Calibri" w:hAnsi="Calibri" w:cs="Calibri"/>
          <w:sz w:val="24"/>
          <w:szCs w:val="24"/>
          <w:lang w:val="cy-GB"/>
        </w:rPr>
        <w:t>c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redydwyr a gymerwyd a'r </w:t>
      </w:r>
    </w:p>
    <w:p w14:paraId="7661D91C" w14:textId="0008F91A" w:rsidR="00346A9D" w:rsidRPr="00346A9D" w:rsidRDefault="004811C0" w:rsidP="00346A9D">
      <w:pPr>
        <w:ind w:left="720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                      </w:t>
      </w:r>
      <w:r w:rsidR="005A0F4B">
        <w:rPr>
          <w:rFonts w:ascii="Calibri" w:eastAsia="Calibri" w:hAnsi="Calibri" w:cs="Calibri"/>
          <w:sz w:val="24"/>
          <w:szCs w:val="24"/>
          <w:lang w:val="cy-GB"/>
        </w:rPr>
        <w:t>C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yfnod trosiant stoc.                                                          </w:t>
      </w:r>
      <w:r>
        <w:rPr>
          <w:rFonts w:ascii="Calibri" w:eastAsia="Calibri" w:hAnsi="Calibri" w:cs="Calibri"/>
          <w:sz w:val="24"/>
          <w:szCs w:val="24"/>
          <w:lang w:val="cy-GB"/>
        </w:rPr>
        <w:tab/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(20 marc)</w:t>
      </w:r>
    </w:p>
    <w:p w14:paraId="22D2FD30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 w:rsidRPr="00346A9D">
        <w:rPr>
          <w:rFonts w:cstheme="minorHAnsi"/>
          <w:b/>
          <w:sz w:val="24"/>
          <w:szCs w:val="24"/>
        </w:rPr>
        <w:tab/>
      </w:r>
      <w:r w:rsidRPr="00346A9D">
        <w:rPr>
          <w:rFonts w:cstheme="minorHAnsi"/>
          <w:b/>
          <w:sz w:val="24"/>
          <w:szCs w:val="24"/>
        </w:rPr>
        <w:tab/>
        <w:t xml:space="preserve">       </w:t>
      </w:r>
      <w:r w:rsidRPr="00346A9D">
        <w:rPr>
          <w:rFonts w:cstheme="minorHAnsi"/>
          <w:sz w:val="24"/>
          <w:szCs w:val="24"/>
        </w:rPr>
        <w:tab/>
      </w:r>
      <w:r w:rsidRPr="00346A9D">
        <w:rPr>
          <w:rFonts w:cstheme="minorHAnsi"/>
          <w:sz w:val="24"/>
          <w:szCs w:val="24"/>
        </w:rPr>
        <w:tab/>
        <w:t xml:space="preserve">     </w:t>
      </w:r>
    </w:p>
    <w:p w14:paraId="1347D137" w14:textId="77777777" w:rsidR="00346A9D" w:rsidRPr="00346A9D" w:rsidRDefault="004811C0" w:rsidP="00346A9D">
      <w:pPr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Cymharwch berfformiad Square CCC â pherfformiad Peg CCC.                 </w:t>
      </w:r>
    </w:p>
    <w:p w14:paraId="4531D5FD" w14:textId="77777777" w:rsidR="00346A9D" w:rsidRPr="00346A9D" w:rsidRDefault="004811C0" w:rsidP="00346A9D">
      <w:pPr>
        <w:ind w:left="6840" w:firstLine="360"/>
        <w:rPr>
          <w:rFonts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(14 marc)</w:t>
      </w:r>
    </w:p>
    <w:p w14:paraId="23EB2ECB" w14:textId="77777777" w:rsidR="00346A9D" w:rsidRPr="00346A9D" w:rsidRDefault="004811C0" w:rsidP="00346A9D">
      <w:pPr>
        <w:ind w:left="6840" w:firstLine="360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(Cyfanswm 34 marc)</w:t>
      </w:r>
    </w:p>
    <w:p w14:paraId="07B194FA" w14:textId="60A2D2D0" w:rsidR="00346A9D" w:rsidRPr="00346A9D" w:rsidRDefault="004811C0" w:rsidP="00346A9D">
      <w:pPr>
        <w:rPr>
          <w:rFonts w:cstheme="minorHAnsi"/>
          <w:b/>
          <w:sz w:val="24"/>
          <w:szCs w:val="24"/>
        </w:rPr>
      </w:pPr>
      <w:r w:rsidRPr="00346A9D">
        <w:rPr>
          <w:rFonts w:cstheme="minorHAnsi"/>
          <w:sz w:val="24"/>
          <w:szCs w:val="24"/>
        </w:rPr>
        <w:t xml:space="preserve">     </w:t>
      </w:r>
    </w:p>
    <w:p w14:paraId="42ACEE85" w14:textId="77777777" w:rsidR="00346A9D" w:rsidRPr="00346A9D" w:rsidRDefault="004811C0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>Mae datganiadau ariannol yn dangos gwir elw a gwerth y cwmni. Trafodwch y datganiad hwn</w:t>
      </w:r>
      <w:r>
        <w:rPr>
          <w:rFonts w:ascii="Calibri" w:eastAsia="Calibri" w:hAnsi="Calibri" w:cs="Calibri"/>
          <w:b/>
          <w:bCs/>
          <w:lang w:val="cy-GB"/>
        </w:rPr>
        <w:t xml:space="preserve">.                                                                        </w:t>
      </w:r>
      <w:r>
        <w:rPr>
          <w:rFonts w:ascii="Calibri" w:eastAsia="Calibri" w:hAnsi="Calibri" w:cs="Calibri"/>
          <w:b/>
          <w:bCs/>
          <w:lang w:val="cy-GB"/>
        </w:rPr>
        <w:tab/>
      </w:r>
      <w:r>
        <w:rPr>
          <w:rFonts w:ascii="Calibri" w:eastAsia="Calibri" w:hAnsi="Calibri" w:cs="Calibri"/>
          <w:b/>
          <w:bCs/>
          <w:lang w:val="cy-GB"/>
        </w:rPr>
        <w:tab/>
      </w:r>
      <w:r>
        <w:rPr>
          <w:rFonts w:ascii="Calibri" w:eastAsia="Calibri" w:hAnsi="Calibri" w:cs="Calibri"/>
          <w:b/>
          <w:bCs/>
          <w:lang w:val="cy-GB"/>
        </w:rPr>
        <w:tab/>
      </w:r>
      <w:r w:rsidR="00952D7E">
        <w:rPr>
          <w:rFonts w:ascii="Calibri" w:eastAsia="Calibri" w:hAnsi="Calibri" w:cs="Calibri"/>
          <w:b/>
          <w:bCs/>
          <w:lang w:val="cy-GB"/>
        </w:rPr>
        <w:t xml:space="preserve">             </w:t>
      </w:r>
      <w:r>
        <w:rPr>
          <w:rFonts w:ascii="Calibri" w:eastAsia="Calibri" w:hAnsi="Calibri" w:cs="Calibri"/>
          <w:b/>
          <w:bCs/>
          <w:lang w:val="cy-GB"/>
        </w:rPr>
        <w:t>(34 marc)</w:t>
      </w:r>
    </w:p>
    <w:p w14:paraId="7F474AE4" w14:textId="77777777" w:rsidR="00346A9D" w:rsidRDefault="00346A9D" w:rsidP="00346A9D">
      <w:pPr>
        <w:jc w:val="both"/>
        <w:rPr>
          <w:rFonts w:eastAsia="Arial Unicode MS" w:cstheme="minorHAnsi"/>
          <w:sz w:val="24"/>
          <w:szCs w:val="24"/>
        </w:rPr>
      </w:pPr>
    </w:p>
    <w:p w14:paraId="6D110037" w14:textId="77777777" w:rsidR="00346A9D" w:rsidRPr="00346A9D" w:rsidRDefault="004811C0" w:rsidP="00346A9D">
      <w:pPr>
        <w:pStyle w:val="NormalWeb"/>
        <w:numPr>
          <w:ilvl w:val="0"/>
          <w:numId w:val="25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Os yw'r datganiad o Lif Arian Parod yn darparu cymaint o wybodaeth ddefnyddiol, pam trafferthu â'r Datganiad o Incwm? Trafodwch.                                                                         </w:t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>
        <w:rPr>
          <w:rFonts w:ascii="Calibri" w:eastAsia="Calibri" w:hAnsi="Calibri" w:cs="Calibri"/>
          <w:lang w:val="cy-GB"/>
        </w:rPr>
        <w:tab/>
      </w:r>
      <w:r w:rsidR="00952D7E">
        <w:rPr>
          <w:rFonts w:ascii="Calibri" w:eastAsia="Calibri" w:hAnsi="Calibri" w:cs="Calibri"/>
          <w:lang w:val="cy-GB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lang w:val="cy-GB"/>
        </w:rPr>
        <w:t>(34 marc)</w:t>
      </w:r>
      <w:r>
        <w:rPr>
          <w:rFonts w:ascii="Calibri" w:eastAsia="Calibri" w:hAnsi="Calibri" w:cs="Calibri"/>
          <w:lang w:val="cy-GB"/>
        </w:rPr>
        <w:t xml:space="preserve">                                                                                                                 </w:t>
      </w:r>
    </w:p>
    <w:p w14:paraId="404233B1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46C5F4ED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335209F5" w14:textId="77777777" w:rsidR="00346A9D" w:rsidRPr="00346A9D" w:rsidRDefault="004811C0" w:rsidP="00346A9D">
      <w:pPr>
        <w:pStyle w:val="Default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  <w:bCs/>
          <w:lang w:val="cy-GB"/>
        </w:rPr>
        <w:t>R</w:t>
      </w:r>
      <w:r w:rsidR="00E33B4E">
        <w:rPr>
          <w:rFonts w:ascii="Calibri" w:eastAsia="Calibri" w:hAnsi="Calibri" w:cs="Calibri"/>
          <w:b/>
          <w:bCs/>
          <w:lang w:val="cy-GB"/>
        </w:rPr>
        <w:t>H</w:t>
      </w:r>
      <w:r>
        <w:rPr>
          <w:rFonts w:ascii="Calibri" w:eastAsia="Calibri" w:hAnsi="Calibri" w:cs="Calibri"/>
          <w:b/>
          <w:bCs/>
          <w:lang w:val="cy-GB"/>
        </w:rPr>
        <w:t xml:space="preserve">AN </w:t>
      </w:r>
      <w:r w:rsidR="00952D7E">
        <w:rPr>
          <w:rFonts w:ascii="Calibri" w:eastAsia="Calibri" w:hAnsi="Calibri" w:cs="Calibri"/>
          <w:b/>
          <w:bCs/>
          <w:lang w:val="cy-GB"/>
        </w:rPr>
        <w:t>B</w:t>
      </w:r>
      <w:r>
        <w:rPr>
          <w:rFonts w:ascii="Calibri" w:eastAsia="Calibri" w:hAnsi="Calibri" w:cs="Calibri"/>
          <w:lang w:val="cy-GB"/>
        </w:rPr>
        <w:t xml:space="preserve"> - Atebwch </w:t>
      </w:r>
      <w:r>
        <w:rPr>
          <w:rFonts w:ascii="Calibri" w:eastAsia="Calibri" w:hAnsi="Calibri" w:cs="Calibri"/>
          <w:b/>
          <w:bCs/>
          <w:lang w:val="cy-GB"/>
        </w:rPr>
        <w:t>UN</w:t>
      </w:r>
      <w:r>
        <w:rPr>
          <w:rFonts w:ascii="Calibri" w:eastAsia="Calibri" w:hAnsi="Calibri" w:cs="Calibri"/>
          <w:lang w:val="cy-GB"/>
        </w:rPr>
        <w:t xml:space="preserve"> cwestiwn o’r </w:t>
      </w:r>
      <w:r w:rsidR="00E33B4E">
        <w:rPr>
          <w:rFonts w:ascii="Calibri" w:eastAsia="Calibri" w:hAnsi="Calibri" w:cs="Calibri"/>
          <w:lang w:val="cy-GB"/>
        </w:rPr>
        <w:t>rh</w:t>
      </w:r>
      <w:r>
        <w:rPr>
          <w:rFonts w:ascii="Calibri" w:eastAsia="Calibri" w:hAnsi="Calibri" w:cs="Calibri"/>
          <w:lang w:val="cy-GB"/>
        </w:rPr>
        <w:t xml:space="preserve">an hon </w:t>
      </w:r>
    </w:p>
    <w:p w14:paraId="6D54B805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  <w:b/>
          <w:bCs/>
        </w:rPr>
      </w:pPr>
    </w:p>
    <w:p w14:paraId="6624849C" w14:textId="77777777" w:rsidR="00346A9D" w:rsidRPr="00346A9D" w:rsidRDefault="004811C0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Esboniwch sut mae economegwyr yn mesur pa mor ymatebol yw'r galw i newidiadau ym mhris y cynnyrch ei hun. Beth sy'n dylanwadu ar yr elastigedd galw hwnnw? </w:t>
      </w:r>
      <w:r>
        <w:rPr>
          <w:rFonts w:ascii="Calibri" w:eastAsia="Calibri" w:hAnsi="Calibri" w:cs="Calibri"/>
          <w:b/>
          <w:bCs/>
          <w:lang w:val="cy-GB"/>
        </w:rPr>
        <w:t>(33 marc)</w:t>
      </w:r>
      <w:r>
        <w:rPr>
          <w:rFonts w:ascii="Calibri" w:eastAsia="Calibri" w:hAnsi="Calibri" w:cs="Calibri"/>
          <w:lang w:val="cy-GB"/>
        </w:rPr>
        <w:t xml:space="preserve"> </w:t>
      </w:r>
    </w:p>
    <w:p w14:paraId="22004AFC" w14:textId="77777777" w:rsidR="00346A9D" w:rsidRPr="00346A9D" w:rsidRDefault="00346A9D" w:rsidP="00346A9D">
      <w:pPr>
        <w:pStyle w:val="Default"/>
        <w:ind w:left="360"/>
        <w:rPr>
          <w:rFonts w:asciiTheme="minorHAnsi" w:hAnsiTheme="minorHAnsi" w:cstheme="minorHAnsi"/>
        </w:rPr>
      </w:pPr>
    </w:p>
    <w:p w14:paraId="0049781F" w14:textId="77777777" w:rsidR="00346A9D" w:rsidRPr="00346A9D" w:rsidRDefault="004811C0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Sut mae diweithdra a chwyddiant wedi'u cysylltu â'i gilydd yn y tymor byr ac yn yr hirdymor? </w:t>
      </w:r>
      <w:r>
        <w:rPr>
          <w:rFonts w:ascii="Calibri" w:eastAsia="Calibri" w:hAnsi="Calibri" w:cs="Calibri"/>
          <w:b/>
          <w:bCs/>
          <w:lang w:val="cy-GB"/>
        </w:rPr>
        <w:t>(33 marc)</w:t>
      </w:r>
      <w:r>
        <w:rPr>
          <w:rFonts w:ascii="Calibri" w:eastAsia="Calibri" w:hAnsi="Calibri" w:cs="Calibri"/>
          <w:lang w:val="cy-GB"/>
        </w:rPr>
        <w:t xml:space="preserve"> </w:t>
      </w:r>
    </w:p>
    <w:p w14:paraId="1D91F72F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</w:rPr>
      </w:pPr>
    </w:p>
    <w:p w14:paraId="03C48937" w14:textId="77777777" w:rsidR="00346A9D" w:rsidRPr="00346A9D" w:rsidRDefault="004811C0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Sut y gallai banciau canolog geisio rheoli'r cyflenwad arian? </w:t>
      </w:r>
      <w:r>
        <w:rPr>
          <w:rFonts w:ascii="Calibri" w:eastAsia="Calibri" w:hAnsi="Calibri" w:cs="Calibri"/>
          <w:b/>
          <w:bCs/>
          <w:lang w:val="cy-GB"/>
        </w:rPr>
        <w:t>(33 marc)</w:t>
      </w:r>
      <w:r>
        <w:rPr>
          <w:rFonts w:ascii="Calibri" w:eastAsia="Calibri" w:hAnsi="Calibri" w:cs="Calibri"/>
          <w:lang w:val="cy-GB"/>
        </w:rPr>
        <w:t xml:space="preserve"> </w:t>
      </w:r>
    </w:p>
    <w:p w14:paraId="25D0BB41" w14:textId="77777777" w:rsidR="00346A9D" w:rsidRPr="00346A9D" w:rsidRDefault="00346A9D" w:rsidP="00346A9D">
      <w:pPr>
        <w:rPr>
          <w:rFonts w:cstheme="minorHAnsi"/>
          <w:b/>
          <w:bCs/>
          <w:sz w:val="24"/>
          <w:szCs w:val="24"/>
        </w:rPr>
      </w:pPr>
    </w:p>
    <w:p w14:paraId="53AC6FE6" w14:textId="77777777" w:rsidR="00346A9D" w:rsidRPr="00346A9D" w:rsidRDefault="00346A9D" w:rsidP="00346A9D">
      <w:pPr>
        <w:rPr>
          <w:rFonts w:cstheme="minorHAnsi"/>
          <w:b/>
          <w:bCs/>
          <w:sz w:val="24"/>
          <w:szCs w:val="24"/>
        </w:rPr>
      </w:pPr>
    </w:p>
    <w:p w14:paraId="194DA8BE" w14:textId="77777777" w:rsidR="00346A9D" w:rsidRPr="00346A9D" w:rsidRDefault="004811C0" w:rsidP="00346A9D">
      <w:pPr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R</w:t>
      </w:r>
      <w:r w:rsidR="00E33B4E">
        <w:rPr>
          <w:rFonts w:ascii="Calibri" w:eastAsia="Calibri" w:hAnsi="Calibri" w:cs="Calibri"/>
          <w:b/>
          <w:bCs/>
          <w:sz w:val="24"/>
          <w:szCs w:val="24"/>
          <w:lang w:val="cy-GB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AN C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- Atebwch </w:t>
      </w: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UN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cwestiwn o’r </w:t>
      </w:r>
      <w:r w:rsidR="00E33B4E">
        <w:rPr>
          <w:rFonts w:ascii="Calibri" w:eastAsia="Calibri" w:hAnsi="Calibri" w:cs="Calibri"/>
          <w:sz w:val="24"/>
          <w:szCs w:val="24"/>
          <w:lang w:val="cy-GB"/>
        </w:rPr>
        <w:t>rh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an hon </w:t>
      </w:r>
    </w:p>
    <w:p w14:paraId="534F40DD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22782ED6" w14:textId="77777777" w:rsidR="00346A9D" w:rsidRPr="00346A9D" w:rsidRDefault="004811C0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Beth yw goblygiadau poblogaeth sy'n heneiddio i fyd busnes? </w:t>
      </w:r>
      <w:r>
        <w:rPr>
          <w:rFonts w:ascii="Calibri" w:eastAsia="Calibri" w:hAnsi="Calibri" w:cs="Calibri"/>
          <w:b/>
          <w:bCs/>
          <w:lang w:val="cy-GB"/>
        </w:rPr>
        <w:t>(33 marc)</w:t>
      </w:r>
    </w:p>
    <w:p w14:paraId="77A98555" w14:textId="77777777" w:rsidR="00346A9D" w:rsidRPr="00346A9D" w:rsidRDefault="00346A9D" w:rsidP="00346A9D">
      <w:pPr>
        <w:rPr>
          <w:rFonts w:cstheme="minorHAnsi"/>
          <w:sz w:val="24"/>
          <w:szCs w:val="24"/>
        </w:rPr>
      </w:pPr>
    </w:p>
    <w:p w14:paraId="3D6CF38F" w14:textId="77777777" w:rsidR="00346A9D" w:rsidRPr="00346A9D" w:rsidRDefault="004811C0" w:rsidP="00346A9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lang w:val="cy-GB"/>
        </w:rPr>
        <w:t xml:space="preserve">Esboniwch bwysigrwydd cystadleuaeth i fyd busnes ac i'r cwsmer. </w:t>
      </w:r>
      <w:r>
        <w:rPr>
          <w:rFonts w:ascii="Calibri" w:eastAsia="Calibri" w:hAnsi="Calibri" w:cs="Calibri"/>
          <w:b/>
          <w:bCs/>
          <w:lang w:val="cy-GB"/>
        </w:rPr>
        <w:t>(33 marc)</w:t>
      </w:r>
    </w:p>
    <w:p w14:paraId="17C87B29" w14:textId="77777777" w:rsidR="00346A9D" w:rsidRPr="00346A9D" w:rsidRDefault="00346A9D" w:rsidP="00346A9D">
      <w:pPr>
        <w:pStyle w:val="Default"/>
        <w:rPr>
          <w:rFonts w:asciiTheme="minorHAnsi" w:hAnsiTheme="minorHAnsi" w:cstheme="minorHAnsi"/>
        </w:rPr>
      </w:pPr>
    </w:p>
    <w:p w14:paraId="01298EF1" w14:textId="77777777" w:rsidR="00346A9D" w:rsidRPr="0065569E" w:rsidRDefault="004811C0" w:rsidP="00346A9D">
      <w:pPr>
        <w:pStyle w:val="Default"/>
        <w:numPr>
          <w:ilvl w:val="0"/>
          <w:numId w:val="25"/>
        </w:numPr>
        <w:rPr>
          <w:rFonts w:asciiTheme="minorHAnsi" w:hAnsiTheme="minorHAnsi" w:cstheme="minorHAnsi"/>
          <w:lang w:val="cy-GB"/>
        </w:rPr>
      </w:pPr>
      <w:r>
        <w:rPr>
          <w:rFonts w:ascii="Calibri" w:eastAsia="Calibri" w:hAnsi="Calibri" w:cs="Calibri"/>
          <w:lang w:val="cy-GB"/>
        </w:rPr>
        <w:t xml:space="preserve">Sut mae'r cymysgedd cyfathrebu marchnata yn wahanol i'r cymysgedd marchnata? Trafodwch yr amrywiaeth o offer sydd yn y cymysgedd cyfathrebu, gan gyfeirio'n benodol at eu nodweddion.  </w:t>
      </w:r>
    </w:p>
    <w:p w14:paraId="4509C06C" w14:textId="617E7025" w:rsidR="00537520" w:rsidRPr="0065569E" w:rsidRDefault="004811C0" w:rsidP="0065569E">
      <w:pPr>
        <w:pStyle w:val="Default"/>
        <w:ind w:left="7200" w:firstLine="720"/>
        <w:rPr>
          <w:rFonts w:asciiTheme="minorHAnsi" w:hAnsiTheme="minorHAnsi" w:cstheme="minorHAnsi"/>
        </w:rPr>
      </w:pPr>
      <w:r>
        <w:rPr>
          <w:rFonts w:ascii="Calibri" w:eastAsia="Calibri" w:hAnsi="Calibri" w:cs="Calibri"/>
          <w:b/>
          <w:bCs/>
          <w:lang w:val="cy-GB"/>
        </w:rPr>
        <w:t>(33 marc)</w:t>
      </w:r>
    </w:p>
    <w:sectPr w:rsidR="00537520" w:rsidRPr="0065569E" w:rsidSect="00346A9D">
      <w:headerReference w:type="default" r:id="rId11"/>
      <w:footerReference w:type="default" r:id="rId12"/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2B73" w14:textId="77777777" w:rsidR="00A64532" w:rsidRDefault="004811C0">
      <w:r>
        <w:separator/>
      </w:r>
    </w:p>
  </w:endnote>
  <w:endnote w:type="continuationSeparator" w:id="0">
    <w:p w14:paraId="119E31C3" w14:textId="77777777" w:rsidR="00A64532" w:rsidRDefault="0048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8198A" w14:textId="77777777" w:rsidR="001632B5" w:rsidRPr="001632B5" w:rsidRDefault="004811C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06D89243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5FA8" w14:textId="77777777" w:rsidR="00A64532" w:rsidRDefault="004811C0">
      <w:r>
        <w:separator/>
      </w:r>
    </w:p>
  </w:footnote>
  <w:footnote w:type="continuationSeparator" w:id="0">
    <w:p w14:paraId="01E7FD8D" w14:textId="77777777" w:rsidR="00A64532" w:rsidRDefault="00481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0A3567" w14:paraId="0B0B40FD" w14:textId="77777777" w:rsidTr="001632B5">
      <w:tc>
        <w:tcPr>
          <w:tcW w:w="5247" w:type="dxa"/>
        </w:tcPr>
        <w:p w14:paraId="612055A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30821FD0" w14:textId="77777777" w:rsidR="001632B5" w:rsidRDefault="001632B5" w:rsidP="001632B5">
          <w:pPr>
            <w:pStyle w:val="Header"/>
            <w:jc w:val="center"/>
          </w:pPr>
        </w:p>
      </w:tc>
    </w:tr>
  </w:tbl>
  <w:p w14:paraId="49C8D5E5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8C56C62"/>
    <w:multiLevelType w:val="hybridMultilevel"/>
    <w:tmpl w:val="1416E7FC"/>
    <w:lvl w:ilvl="0" w:tplc="D902A6B2">
      <w:start w:val="1"/>
      <w:numFmt w:val="decimal"/>
      <w:lvlText w:val="%1."/>
      <w:lvlJc w:val="left"/>
      <w:pPr>
        <w:ind w:left="360" w:hanging="360"/>
      </w:pPr>
    </w:lvl>
    <w:lvl w:ilvl="1" w:tplc="93546188" w:tentative="1">
      <w:start w:val="1"/>
      <w:numFmt w:val="lowerLetter"/>
      <w:lvlText w:val="%2."/>
      <w:lvlJc w:val="left"/>
      <w:pPr>
        <w:ind w:left="1080" w:hanging="360"/>
      </w:pPr>
    </w:lvl>
    <w:lvl w:ilvl="2" w:tplc="F4F4F764" w:tentative="1">
      <w:start w:val="1"/>
      <w:numFmt w:val="lowerRoman"/>
      <w:lvlText w:val="%3."/>
      <w:lvlJc w:val="right"/>
      <w:pPr>
        <w:ind w:left="1800" w:hanging="180"/>
      </w:pPr>
    </w:lvl>
    <w:lvl w:ilvl="3" w:tplc="44E8F570" w:tentative="1">
      <w:start w:val="1"/>
      <w:numFmt w:val="decimal"/>
      <w:lvlText w:val="%4."/>
      <w:lvlJc w:val="left"/>
      <w:pPr>
        <w:ind w:left="2520" w:hanging="360"/>
      </w:pPr>
    </w:lvl>
    <w:lvl w:ilvl="4" w:tplc="7652AC10" w:tentative="1">
      <w:start w:val="1"/>
      <w:numFmt w:val="lowerLetter"/>
      <w:lvlText w:val="%5."/>
      <w:lvlJc w:val="left"/>
      <w:pPr>
        <w:ind w:left="3240" w:hanging="360"/>
      </w:pPr>
    </w:lvl>
    <w:lvl w:ilvl="5" w:tplc="4C000296" w:tentative="1">
      <w:start w:val="1"/>
      <w:numFmt w:val="lowerRoman"/>
      <w:lvlText w:val="%6."/>
      <w:lvlJc w:val="right"/>
      <w:pPr>
        <w:ind w:left="3960" w:hanging="180"/>
      </w:pPr>
    </w:lvl>
    <w:lvl w:ilvl="6" w:tplc="8C12F158" w:tentative="1">
      <w:start w:val="1"/>
      <w:numFmt w:val="decimal"/>
      <w:lvlText w:val="%7."/>
      <w:lvlJc w:val="left"/>
      <w:pPr>
        <w:ind w:left="4680" w:hanging="360"/>
      </w:pPr>
    </w:lvl>
    <w:lvl w:ilvl="7" w:tplc="6D386E1A" w:tentative="1">
      <w:start w:val="1"/>
      <w:numFmt w:val="lowerLetter"/>
      <w:lvlText w:val="%8."/>
      <w:lvlJc w:val="left"/>
      <w:pPr>
        <w:ind w:left="5400" w:hanging="360"/>
      </w:pPr>
    </w:lvl>
    <w:lvl w:ilvl="8" w:tplc="534842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6F4A59"/>
    <w:multiLevelType w:val="hybridMultilevel"/>
    <w:tmpl w:val="629EAC76"/>
    <w:lvl w:ilvl="0" w:tplc="90B02BA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53884FC" w:tentative="1">
      <w:start w:val="1"/>
      <w:numFmt w:val="lowerLetter"/>
      <w:lvlText w:val="%2."/>
      <w:lvlJc w:val="left"/>
      <w:pPr>
        <w:ind w:left="1440" w:hanging="360"/>
      </w:pPr>
    </w:lvl>
    <w:lvl w:ilvl="2" w:tplc="4888DF50" w:tentative="1">
      <w:start w:val="1"/>
      <w:numFmt w:val="lowerRoman"/>
      <w:lvlText w:val="%3."/>
      <w:lvlJc w:val="right"/>
      <w:pPr>
        <w:ind w:left="2160" w:hanging="180"/>
      </w:pPr>
    </w:lvl>
    <w:lvl w:ilvl="3" w:tplc="BB289DEC" w:tentative="1">
      <w:start w:val="1"/>
      <w:numFmt w:val="decimal"/>
      <w:lvlText w:val="%4."/>
      <w:lvlJc w:val="left"/>
      <w:pPr>
        <w:ind w:left="2880" w:hanging="360"/>
      </w:pPr>
    </w:lvl>
    <w:lvl w:ilvl="4" w:tplc="05E0AB4A" w:tentative="1">
      <w:start w:val="1"/>
      <w:numFmt w:val="lowerLetter"/>
      <w:lvlText w:val="%5."/>
      <w:lvlJc w:val="left"/>
      <w:pPr>
        <w:ind w:left="3600" w:hanging="360"/>
      </w:pPr>
    </w:lvl>
    <w:lvl w:ilvl="5" w:tplc="A9F0CD8A" w:tentative="1">
      <w:start w:val="1"/>
      <w:numFmt w:val="lowerRoman"/>
      <w:lvlText w:val="%6."/>
      <w:lvlJc w:val="right"/>
      <w:pPr>
        <w:ind w:left="4320" w:hanging="180"/>
      </w:pPr>
    </w:lvl>
    <w:lvl w:ilvl="6" w:tplc="D820C858" w:tentative="1">
      <w:start w:val="1"/>
      <w:numFmt w:val="decimal"/>
      <w:lvlText w:val="%7."/>
      <w:lvlJc w:val="left"/>
      <w:pPr>
        <w:ind w:left="5040" w:hanging="360"/>
      </w:pPr>
    </w:lvl>
    <w:lvl w:ilvl="7" w:tplc="69345F4A" w:tentative="1">
      <w:start w:val="1"/>
      <w:numFmt w:val="lowerLetter"/>
      <w:lvlText w:val="%8."/>
      <w:lvlJc w:val="left"/>
      <w:pPr>
        <w:ind w:left="5760" w:hanging="360"/>
      </w:pPr>
    </w:lvl>
    <w:lvl w:ilvl="8" w:tplc="FD2072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4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0928CA"/>
    <w:rsid w:val="000A3567"/>
    <w:rsid w:val="00102B49"/>
    <w:rsid w:val="001632B5"/>
    <w:rsid w:val="0018049B"/>
    <w:rsid w:val="002F1926"/>
    <w:rsid w:val="00346A9D"/>
    <w:rsid w:val="003548F9"/>
    <w:rsid w:val="004811C0"/>
    <w:rsid w:val="004B2C43"/>
    <w:rsid w:val="00537520"/>
    <w:rsid w:val="00537F96"/>
    <w:rsid w:val="005A0F4B"/>
    <w:rsid w:val="005E02B2"/>
    <w:rsid w:val="00645252"/>
    <w:rsid w:val="0065569E"/>
    <w:rsid w:val="006D3D74"/>
    <w:rsid w:val="007066FA"/>
    <w:rsid w:val="008058CB"/>
    <w:rsid w:val="0083569A"/>
    <w:rsid w:val="008413F1"/>
    <w:rsid w:val="00952D7E"/>
    <w:rsid w:val="009571B5"/>
    <w:rsid w:val="00A640DF"/>
    <w:rsid w:val="00A64532"/>
    <w:rsid w:val="00A9204E"/>
    <w:rsid w:val="00B20891"/>
    <w:rsid w:val="00B20B75"/>
    <w:rsid w:val="00BA6273"/>
    <w:rsid w:val="00E33B4E"/>
    <w:rsid w:val="00E667E4"/>
    <w:rsid w:val="00F7446D"/>
    <w:rsid w:val="00FC1542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C5739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6A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346A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46A9D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2022-02-17T17:27:00Z</dcterms:created>
  <dcterms:modified xsi:type="dcterms:W3CDTF">2022-02-17T17:27:00Z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