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4CB7299C" w14:textId="77777777" w:rsidTr="00537520">
        <w:tc>
          <w:tcPr>
            <w:tcW w:w="5247" w:type="dxa"/>
          </w:tcPr>
          <w:p w14:paraId="1D0DD7F3" w14:textId="77777777" w:rsidR="00537520" w:rsidRDefault="00537520" w:rsidP="00B20B75">
            <w:pPr>
              <w:pStyle w:val="Header"/>
            </w:pPr>
            <w:r>
              <w:rPr>
                <w:noProof/>
              </w:rPr>
              <w:drawing>
                <wp:inline distT="0" distB="0" distL="0" distR="0" wp14:anchorId="3504CEFA" wp14:editId="148527F0">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37225407"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3AFE66B6" w14:textId="04E7E1F4" w:rsidR="00537520" w:rsidRDefault="0042535D" w:rsidP="00B20B75">
            <w:pPr>
              <w:pStyle w:val="Header"/>
              <w:jc w:val="center"/>
            </w:pPr>
            <w:r>
              <w:rPr>
                <w:b/>
                <w:bCs/>
                <w:sz w:val="32"/>
                <w:szCs w:val="32"/>
              </w:rPr>
              <w:t>2022</w:t>
            </w:r>
          </w:p>
        </w:tc>
      </w:tr>
      <w:tr w:rsidR="00537520" w14:paraId="4286D92C"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29C4292E" w14:textId="77777777" w:rsidR="00537520" w:rsidRDefault="00537520" w:rsidP="00537520">
            <w:pPr>
              <w:ind w:right="-421" w:hanging="567"/>
              <w:jc w:val="center"/>
              <w:rPr>
                <w:b/>
                <w:bCs/>
                <w:sz w:val="28"/>
                <w:szCs w:val="28"/>
              </w:rPr>
            </w:pPr>
          </w:p>
          <w:p w14:paraId="656C8594" w14:textId="76EBD79B" w:rsidR="00537520" w:rsidRPr="004B2C43" w:rsidRDefault="00AF0BEA" w:rsidP="00537520">
            <w:pPr>
              <w:ind w:right="-421" w:hanging="567"/>
              <w:jc w:val="center"/>
              <w:rPr>
                <w:sz w:val="40"/>
                <w:szCs w:val="40"/>
              </w:rPr>
            </w:pPr>
            <w:r>
              <w:rPr>
                <w:b/>
                <w:bCs/>
                <w:sz w:val="40"/>
                <w:szCs w:val="40"/>
              </w:rPr>
              <w:t>CRIMINOLOGY</w:t>
            </w:r>
          </w:p>
          <w:p w14:paraId="0F4D5DA1" w14:textId="77777777" w:rsidR="004B2C43" w:rsidRPr="004B2C43" w:rsidRDefault="004B2C43" w:rsidP="00537520">
            <w:pPr>
              <w:ind w:right="-421" w:hanging="567"/>
              <w:jc w:val="center"/>
              <w:rPr>
                <w:sz w:val="10"/>
                <w:szCs w:val="10"/>
              </w:rPr>
            </w:pPr>
          </w:p>
          <w:p w14:paraId="260D9B51"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730C443F" w14:textId="77777777" w:rsidR="004B2C43" w:rsidRPr="004B2C43" w:rsidRDefault="004B2C43" w:rsidP="004B2C43">
            <w:pPr>
              <w:ind w:right="-421" w:hanging="567"/>
              <w:jc w:val="center"/>
              <w:rPr>
                <w:sz w:val="10"/>
                <w:szCs w:val="10"/>
              </w:rPr>
            </w:pPr>
          </w:p>
          <w:p w14:paraId="5C29331A" w14:textId="31DD7DFE" w:rsidR="00537520" w:rsidRPr="00537520" w:rsidRDefault="004B2C43" w:rsidP="00537520">
            <w:pPr>
              <w:ind w:right="-421"/>
              <w:jc w:val="center"/>
              <w:rPr>
                <w:sz w:val="26"/>
                <w:szCs w:val="26"/>
              </w:rPr>
            </w:pPr>
            <w:r w:rsidRPr="004B2C43">
              <w:rPr>
                <w:b/>
                <w:bCs/>
                <w:sz w:val="26"/>
                <w:szCs w:val="26"/>
              </w:rPr>
              <w:t>Answer</w:t>
            </w:r>
            <w:r w:rsidR="00AF0BEA">
              <w:rPr>
                <w:b/>
                <w:bCs/>
                <w:sz w:val="26"/>
                <w:szCs w:val="26"/>
              </w:rPr>
              <w:t xml:space="preserve"> THREE</w:t>
            </w:r>
            <w:r w:rsidRPr="004B2C43">
              <w:rPr>
                <w:b/>
                <w:bCs/>
                <w:sz w:val="26"/>
                <w:szCs w:val="26"/>
              </w:rPr>
              <w:t xml:space="preserve"> questions</w:t>
            </w:r>
          </w:p>
          <w:p w14:paraId="339A539F" w14:textId="77777777" w:rsidR="00537520" w:rsidRDefault="00537520" w:rsidP="00537520">
            <w:pPr>
              <w:ind w:right="-421"/>
              <w:jc w:val="center"/>
              <w:rPr>
                <w:sz w:val="24"/>
                <w:szCs w:val="24"/>
              </w:rPr>
            </w:pPr>
          </w:p>
        </w:tc>
      </w:tr>
    </w:tbl>
    <w:p w14:paraId="4A4641BA" w14:textId="77777777" w:rsidR="001632B5" w:rsidRPr="00AF0BEA" w:rsidRDefault="001632B5" w:rsidP="001632B5">
      <w:pPr>
        <w:ind w:right="-421" w:hanging="567"/>
        <w:rPr>
          <w:sz w:val="24"/>
          <w:szCs w:val="24"/>
        </w:rPr>
      </w:pPr>
    </w:p>
    <w:p w14:paraId="6D3B67C9" w14:textId="479768EA" w:rsidR="00AF0BEA" w:rsidRPr="00C55FAB" w:rsidRDefault="006D41B4" w:rsidP="00C55FAB">
      <w:pPr>
        <w:pStyle w:val="ListParagraph"/>
        <w:numPr>
          <w:ilvl w:val="0"/>
          <w:numId w:val="24"/>
        </w:numPr>
        <w:rPr>
          <w:sz w:val="24"/>
          <w:szCs w:val="24"/>
        </w:rPr>
      </w:pPr>
      <w:r>
        <w:rPr>
          <w:sz w:val="24"/>
          <w:szCs w:val="24"/>
        </w:rPr>
        <w:t xml:space="preserve">Social media has </w:t>
      </w:r>
      <w:proofErr w:type="spellStart"/>
      <w:r w:rsidR="00D7634B">
        <w:rPr>
          <w:sz w:val="24"/>
          <w:szCs w:val="24"/>
        </w:rPr>
        <w:t>revolutionis</w:t>
      </w:r>
      <w:r>
        <w:rPr>
          <w:sz w:val="24"/>
          <w:szCs w:val="24"/>
        </w:rPr>
        <w:t>ed</w:t>
      </w:r>
      <w:proofErr w:type="spellEnd"/>
      <w:r>
        <w:rPr>
          <w:sz w:val="24"/>
          <w:szCs w:val="24"/>
        </w:rPr>
        <w:t xml:space="preserve"> the way we communicate but it has also</w:t>
      </w:r>
      <w:r w:rsidRPr="006D41B4">
        <w:rPr>
          <w:sz w:val="24"/>
          <w:szCs w:val="24"/>
        </w:rPr>
        <w:t xml:space="preserve"> created </w:t>
      </w:r>
      <w:r w:rsidR="00FC0574">
        <w:rPr>
          <w:sz w:val="24"/>
          <w:szCs w:val="24"/>
        </w:rPr>
        <w:t>opportunities for crime</w:t>
      </w:r>
      <w:r w:rsidRPr="006D41B4">
        <w:rPr>
          <w:sz w:val="24"/>
          <w:szCs w:val="24"/>
        </w:rPr>
        <w:t>.</w:t>
      </w:r>
      <w:r>
        <w:rPr>
          <w:sz w:val="24"/>
          <w:szCs w:val="24"/>
        </w:rPr>
        <w:t xml:space="preserve"> What might some of these </w:t>
      </w:r>
      <w:r w:rsidR="00D7634B">
        <w:rPr>
          <w:sz w:val="24"/>
          <w:szCs w:val="24"/>
        </w:rPr>
        <w:t>crimes</w:t>
      </w:r>
      <w:r>
        <w:rPr>
          <w:sz w:val="24"/>
          <w:szCs w:val="24"/>
        </w:rPr>
        <w:t xml:space="preserve"> be and who are the victims?</w:t>
      </w:r>
      <w:r w:rsidR="00C55FAB">
        <w:rPr>
          <w:sz w:val="24"/>
          <w:szCs w:val="24"/>
        </w:rPr>
        <w:t xml:space="preserve"> </w:t>
      </w:r>
      <w:r w:rsidR="00C55FAB" w:rsidRPr="00C55FAB">
        <w:rPr>
          <w:sz w:val="24"/>
          <w:szCs w:val="24"/>
        </w:rPr>
        <w:t>In your answer, consider ways</w:t>
      </w:r>
      <w:r w:rsidR="00C55FAB">
        <w:rPr>
          <w:sz w:val="24"/>
          <w:szCs w:val="24"/>
        </w:rPr>
        <w:t xml:space="preserve"> </w:t>
      </w:r>
      <w:r w:rsidR="00C55FAB" w:rsidRPr="00C55FAB">
        <w:rPr>
          <w:sz w:val="24"/>
          <w:szCs w:val="24"/>
        </w:rPr>
        <w:t xml:space="preserve">in which you think </w:t>
      </w:r>
      <w:r w:rsidR="00C55FAB">
        <w:rPr>
          <w:sz w:val="24"/>
          <w:szCs w:val="24"/>
        </w:rPr>
        <w:t xml:space="preserve">some of these crimes </w:t>
      </w:r>
      <w:r w:rsidR="00C55FAB" w:rsidRPr="00C55FAB">
        <w:rPr>
          <w:sz w:val="24"/>
          <w:szCs w:val="24"/>
        </w:rPr>
        <w:t>could be</w:t>
      </w:r>
      <w:r w:rsidR="00C55FAB">
        <w:rPr>
          <w:sz w:val="24"/>
          <w:szCs w:val="24"/>
        </w:rPr>
        <w:t xml:space="preserve"> </w:t>
      </w:r>
      <w:r w:rsidR="00C55FAB" w:rsidRPr="00C55FAB">
        <w:rPr>
          <w:sz w:val="24"/>
          <w:szCs w:val="24"/>
        </w:rPr>
        <w:t>addressed</w:t>
      </w:r>
      <w:r w:rsidR="007152A6">
        <w:rPr>
          <w:sz w:val="24"/>
          <w:szCs w:val="24"/>
        </w:rPr>
        <w:t>.</w:t>
      </w:r>
      <w:r w:rsidRPr="00C55FAB">
        <w:rPr>
          <w:sz w:val="24"/>
          <w:szCs w:val="24"/>
        </w:rPr>
        <w:t xml:space="preserve"> </w:t>
      </w:r>
    </w:p>
    <w:p w14:paraId="1B096E5A" w14:textId="77777777" w:rsidR="00AF0BEA" w:rsidRPr="00AF0BEA" w:rsidRDefault="00AF0BEA" w:rsidP="00AF0BEA">
      <w:pPr>
        <w:pStyle w:val="ListParagraph"/>
        <w:ind w:left="360"/>
        <w:rPr>
          <w:sz w:val="24"/>
          <w:szCs w:val="24"/>
        </w:rPr>
      </w:pPr>
    </w:p>
    <w:p w14:paraId="01E443B1" w14:textId="30895C67" w:rsidR="00DF797A" w:rsidRPr="00D27CDB" w:rsidRDefault="00D37E76" w:rsidP="00DF797A">
      <w:pPr>
        <w:pStyle w:val="ListParagraph"/>
        <w:numPr>
          <w:ilvl w:val="0"/>
          <w:numId w:val="24"/>
        </w:numPr>
        <w:rPr>
          <w:sz w:val="24"/>
          <w:szCs w:val="24"/>
        </w:rPr>
      </w:pPr>
      <w:r w:rsidRPr="00D27CDB">
        <w:rPr>
          <w:sz w:val="24"/>
          <w:szCs w:val="24"/>
        </w:rPr>
        <w:t xml:space="preserve">In the year ending March 2021, there were 124,091 hate crimes recorded by the police in England and Wales. What do you understand by the term ‘hate crime’? What are its causes and how might this type of crime be prevented? </w:t>
      </w:r>
      <w:r w:rsidRPr="00D27CDB">
        <w:rPr>
          <w:sz w:val="24"/>
          <w:szCs w:val="24"/>
        </w:rPr>
        <w:cr/>
      </w:r>
    </w:p>
    <w:p w14:paraId="0851C962" w14:textId="5B4FE151" w:rsidR="00DF797A" w:rsidRPr="00DF797A" w:rsidRDefault="00DF797A" w:rsidP="00DF797A">
      <w:pPr>
        <w:pStyle w:val="ListParagraph"/>
        <w:numPr>
          <w:ilvl w:val="0"/>
          <w:numId w:val="24"/>
        </w:numPr>
        <w:rPr>
          <w:i/>
          <w:sz w:val="24"/>
          <w:szCs w:val="24"/>
        </w:rPr>
      </w:pPr>
      <w:r w:rsidRPr="00DF797A">
        <w:rPr>
          <w:i/>
          <w:sz w:val="24"/>
          <w:szCs w:val="24"/>
        </w:rPr>
        <w:t>Extinction Rebellion describes itself as an international "non-violent civil disobedience" movement. It says life on Earth is in crisis and facing a mass extinction. It wants governments to declare a "climate and ecological emergency" and take immediate action.</w:t>
      </w:r>
      <w:r>
        <w:rPr>
          <w:i/>
          <w:sz w:val="24"/>
          <w:szCs w:val="24"/>
        </w:rPr>
        <w:t xml:space="preserve"> </w:t>
      </w:r>
      <w:r w:rsidRPr="00DF797A">
        <w:rPr>
          <w:i/>
          <w:sz w:val="24"/>
          <w:szCs w:val="24"/>
        </w:rPr>
        <w:t>The group often uses disruptive t</w:t>
      </w:r>
      <w:r>
        <w:rPr>
          <w:i/>
          <w:sz w:val="24"/>
          <w:szCs w:val="24"/>
        </w:rPr>
        <w:t xml:space="preserve">actics to highlight its demands and </w:t>
      </w:r>
      <w:r w:rsidRPr="00DF797A">
        <w:rPr>
          <w:i/>
          <w:sz w:val="24"/>
          <w:szCs w:val="24"/>
        </w:rPr>
        <w:t>Police made 480 arrests during recent protests in London.</w:t>
      </w:r>
      <w:r>
        <w:rPr>
          <w:i/>
          <w:sz w:val="24"/>
          <w:szCs w:val="24"/>
        </w:rPr>
        <w:t xml:space="preserve"> </w:t>
      </w:r>
      <w:r w:rsidRPr="00DF797A">
        <w:rPr>
          <w:sz w:val="24"/>
          <w:szCs w:val="24"/>
        </w:rPr>
        <w:t>(BBC</w:t>
      </w:r>
      <w:r>
        <w:rPr>
          <w:sz w:val="24"/>
          <w:szCs w:val="24"/>
        </w:rPr>
        <w:t>,</w:t>
      </w:r>
      <w:r w:rsidRPr="00DF797A">
        <w:rPr>
          <w:sz w:val="24"/>
          <w:szCs w:val="24"/>
        </w:rPr>
        <w:t xml:space="preserve"> 14</w:t>
      </w:r>
      <w:r w:rsidRPr="00DF797A">
        <w:rPr>
          <w:sz w:val="24"/>
          <w:szCs w:val="24"/>
          <w:vertAlign w:val="superscript"/>
        </w:rPr>
        <w:t>th</w:t>
      </w:r>
      <w:r w:rsidRPr="00DF797A">
        <w:rPr>
          <w:sz w:val="24"/>
          <w:szCs w:val="24"/>
        </w:rPr>
        <w:t xml:space="preserve"> of October 2021)</w:t>
      </w:r>
      <w:r>
        <w:rPr>
          <w:sz w:val="24"/>
          <w:szCs w:val="24"/>
        </w:rPr>
        <w:t xml:space="preserve"> </w:t>
      </w:r>
    </w:p>
    <w:p w14:paraId="35FAE4A8" w14:textId="77777777" w:rsidR="00DF797A" w:rsidRPr="00DF797A" w:rsidRDefault="00DF797A" w:rsidP="00DF797A">
      <w:pPr>
        <w:pStyle w:val="ListParagraph"/>
        <w:rPr>
          <w:i/>
          <w:sz w:val="24"/>
          <w:szCs w:val="24"/>
        </w:rPr>
      </w:pPr>
    </w:p>
    <w:p w14:paraId="2283B685" w14:textId="6559F06A" w:rsidR="00DF797A" w:rsidRDefault="00DF797A" w:rsidP="00DF797A">
      <w:pPr>
        <w:pStyle w:val="ListParagraph"/>
        <w:rPr>
          <w:sz w:val="24"/>
          <w:szCs w:val="24"/>
        </w:rPr>
      </w:pPr>
      <w:r>
        <w:rPr>
          <w:sz w:val="24"/>
          <w:szCs w:val="24"/>
        </w:rPr>
        <w:t>But who are the real criminals</w:t>
      </w:r>
      <w:r w:rsidR="00845169">
        <w:rPr>
          <w:sz w:val="24"/>
          <w:szCs w:val="24"/>
        </w:rPr>
        <w:t>;</w:t>
      </w:r>
      <w:r w:rsidR="008B5CB0">
        <w:rPr>
          <w:sz w:val="24"/>
          <w:szCs w:val="24"/>
        </w:rPr>
        <w:t xml:space="preserve"> i</w:t>
      </w:r>
      <w:r>
        <w:rPr>
          <w:sz w:val="24"/>
          <w:szCs w:val="24"/>
        </w:rPr>
        <w:t xml:space="preserve">s it the members of XR for their disruptive </w:t>
      </w:r>
      <w:proofErr w:type="spellStart"/>
      <w:r>
        <w:rPr>
          <w:sz w:val="24"/>
          <w:szCs w:val="24"/>
        </w:rPr>
        <w:t>behaviour</w:t>
      </w:r>
      <w:proofErr w:type="spellEnd"/>
      <w:r>
        <w:rPr>
          <w:sz w:val="24"/>
          <w:szCs w:val="24"/>
        </w:rPr>
        <w:t xml:space="preserve"> or is it our governments for failing to act on the climate emergency</w:t>
      </w:r>
      <w:r w:rsidRPr="00E05199">
        <w:rPr>
          <w:sz w:val="24"/>
          <w:szCs w:val="24"/>
        </w:rPr>
        <w:t xml:space="preserve">? </w:t>
      </w:r>
      <w:r w:rsidR="007152A6">
        <w:rPr>
          <w:sz w:val="24"/>
          <w:szCs w:val="24"/>
        </w:rPr>
        <w:t>Address both sides of the argument in your response</w:t>
      </w:r>
      <w:r w:rsidR="009313B7" w:rsidRPr="00E05199">
        <w:rPr>
          <w:sz w:val="24"/>
          <w:szCs w:val="24"/>
        </w:rPr>
        <w:t>.</w:t>
      </w:r>
    </w:p>
    <w:p w14:paraId="0DE4DE38" w14:textId="7CB8EB53" w:rsidR="00511EBC" w:rsidRDefault="00511EBC" w:rsidP="00DF797A">
      <w:pPr>
        <w:pStyle w:val="ListParagraph"/>
        <w:rPr>
          <w:sz w:val="24"/>
          <w:szCs w:val="24"/>
        </w:rPr>
      </w:pPr>
    </w:p>
    <w:p w14:paraId="5D28CF5A" w14:textId="186CDB0E" w:rsidR="00511EBC" w:rsidRPr="00CD7410" w:rsidRDefault="00511EBC" w:rsidP="00CD7410">
      <w:pPr>
        <w:pStyle w:val="ListParagraph"/>
        <w:numPr>
          <w:ilvl w:val="0"/>
          <w:numId w:val="24"/>
        </w:numPr>
        <w:rPr>
          <w:sz w:val="24"/>
          <w:szCs w:val="24"/>
        </w:rPr>
      </w:pPr>
      <w:r w:rsidRPr="00511EBC">
        <w:rPr>
          <w:sz w:val="24"/>
          <w:szCs w:val="24"/>
        </w:rPr>
        <w:t xml:space="preserve">The Black Lives Matter movement has called </w:t>
      </w:r>
      <w:r>
        <w:rPr>
          <w:sz w:val="24"/>
          <w:szCs w:val="24"/>
        </w:rPr>
        <w:t xml:space="preserve">further attention </w:t>
      </w:r>
      <w:r w:rsidRPr="00511EBC">
        <w:rPr>
          <w:sz w:val="24"/>
          <w:szCs w:val="24"/>
        </w:rPr>
        <w:t>to</w:t>
      </w:r>
      <w:r>
        <w:rPr>
          <w:sz w:val="24"/>
          <w:szCs w:val="24"/>
        </w:rPr>
        <w:t xml:space="preserve"> examples of police racism.</w:t>
      </w:r>
      <w:r w:rsidR="00CD7410">
        <w:rPr>
          <w:sz w:val="24"/>
          <w:szCs w:val="24"/>
        </w:rPr>
        <w:t xml:space="preserve"> </w:t>
      </w:r>
      <w:r w:rsidR="00CD7410" w:rsidRPr="00CD7410">
        <w:rPr>
          <w:sz w:val="24"/>
          <w:szCs w:val="24"/>
        </w:rPr>
        <w:t>Why are black and minority ethnic groups disproportionately over-represented in</w:t>
      </w:r>
      <w:r w:rsidR="00CD7410">
        <w:rPr>
          <w:sz w:val="24"/>
          <w:szCs w:val="24"/>
        </w:rPr>
        <w:t xml:space="preserve"> </w:t>
      </w:r>
      <w:r w:rsidR="00CD7410" w:rsidRPr="00CD7410">
        <w:rPr>
          <w:sz w:val="24"/>
          <w:szCs w:val="24"/>
        </w:rPr>
        <w:t>police stop and search statistics in England and Wales? In your answer, consider ways</w:t>
      </w:r>
      <w:r w:rsidR="00CD7410">
        <w:rPr>
          <w:sz w:val="24"/>
          <w:szCs w:val="24"/>
        </w:rPr>
        <w:t xml:space="preserve"> </w:t>
      </w:r>
      <w:r w:rsidR="00CD7410" w:rsidRPr="00CD7410">
        <w:rPr>
          <w:sz w:val="24"/>
          <w:szCs w:val="24"/>
        </w:rPr>
        <w:t>in which you think the problems arising from this disproportionality could be</w:t>
      </w:r>
      <w:r w:rsidR="00CD7410">
        <w:rPr>
          <w:sz w:val="24"/>
          <w:szCs w:val="24"/>
        </w:rPr>
        <w:t xml:space="preserve"> </w:t>
      </w:r>
      <w:r w:rsidR="00CD7410" w:rsidRPr="00CD7410">
        <w:rPr>
          <w:sz w:val="24"/>
          <w:szCs w:val="24"/>
        </w:rPr>
        <w:t>addressed.</w:t>
      </w:r>
    </w:p>
    <w:p w14:paraId="7ABD89FF" w14:textId="77777777" w:rsidR="00FC0574" w:rsidRPr="00FC0574" w:rsidRDefault="00FC0574" w:rsidP="00FC0574">
      <w:pPr>
        <w:pStyle w:val="ListParagraph"/>
        <w:rPr>
          <w:sz w:val="24"/>
          <w:szCs w:val="24"/>
        </w:rPr>
      </w:pPr>
    </w:p>
    <w:p w14:paraId="46032367" w14:textId="10724A27" w:rsidR="0016385A" w:rsidRDefault="00FC0574" w:rsidP="00D37E76">
      <w:pPr>
        <w:pStyle w:val="ListParagraph"/>
        <w:numPr>
          <w:ilvl w:val="0"/>
          <w:numId w:val="24"/>
        </w:numPr>
        <w:rPr>
          <w:sz w:val="24"/>
          <w:szCs w:val="24"/>
        </w:rPr>
      </w:pPr>
      <w:r>
        <w:rPr>
          <w:sz w:val="24"/>
          <w:szCs w:val="24"/>
        </w:rPr>
        <w:t>The Age/Crime Curve is a well-known phenomenon within Criminology. It shows that crimes increase and peak in teenage years at around the age of 18 and decrease after that</w:t>
      </w:r>
      <w:r w:rsidR="004D12D1">
        <w:rPr>
          <w:sz w:val="24"/>
          <w:szCs w:val="24"/>
        </w:rPr>
        <w:t xml:space="preserve"> (Farrington, 1986). </w:t>
      </w:r>
      <w:r>
        <w:rPr>
          <w:sz w:val="24"/>
          <w:szCs w:val="24"/>
        </w:rPr>
        <w:t>What might be some of the rea</w:t>
      </w:r>
      <w:r w:rsidR="000C3E85">
        <w:rPr>
          <w:sz w:val="24"/>
          <w:szCs w:val="24"/>
        </w:rPr>
        <w:t>sons for this age/crime pattern?</w:t>
      </w:r>
      <w:r w:rsidR="000A0EF9">
        <w:rPr>
          <w:sz w:val="24"/>
          <w:szCs w:val="24"/>
        </w:rPr>
        <w:t xml:space="preserve"> Provide specific examples where relevant.</w:t>
      </w:r>
    </w:p>
    <w:p w14:paraId="1B73CD36" w14:textId="20AAA380" w:rsidR="0016385A" w:rsidRDefault="0016385A" w:rsidP="0016385A">
      <w:pPr>
        <w:pStyle w:val="ListParagraph"/>
        <w:rPr>
          <w:sz w:val="24"/>
          <w:szCs w:val="24"/>
        </w:rPr>
      </w:pPr>
    </w:p>
    <w:p w14:paraId="4D4F354C" w14:textId="77777777" w:rsidR="00D27CDB" w:rsidRPr="0016385A" w:rsidRDefault="00D27CDB" w:rsidP="0016385A">
      <w:pPr>
        <w:pStyle w:val="ListParagraph"/>
        <w:rPr>
          <w:sz w:val="24"/>
          <w:szCs w:val="24"/>
        </w:rPr>
      </w:pPr>
    </w:p>
    <w:p w14:paraId="53DB2E90" w14:textId="55455EA7" w:rsidR="00AF0BEA" w:rsidRDefault="0016385A" w:rsidP="00D37E76">
      <w:pPr>
        <w:pStyle w:val="ListParagraph"/>
        <w:numPr>
          <w:ilvl w:val="0"/>
          <w:numId w:val="24"/>
        </w:numPr>
        <w:rPr>
          <w:sz w:val="24"/>
          <w:szCs w:val="24"/>
        </w:rPr>
      </w:pPr>
      <w:r w:rsidRPr="0016385A">
        <w:rPr>
          <w:i/>
          <w:sz w:val="24"/>
          <w:szCs w:val="24"/>
        </w:rPr>
        <w:lastRenderedPageBreak/>
        <w:t>There are probably two observations about female criminality with which many people will be familiar.  First, and much the best known is that over long periods of time and in many differing judicial systems, women have a consistently lower rate of official recorded crimes than men.</w:t>
      </w:r>
      <w:r>
        <w:rPr>
          <w:sz w:val="24"/>
          <w:szCs w:val="24"/>
        </w:rPr>
        <w:t xml:space="preserve"> (Heidensohn 1996: 54)</w:t>
      </w:r>
      <w:r w:rsidR="006D337A">
        <w:rPr>
          <w:sz w:val="24"/>
          <w:szCs w:val="24"/>
        </w:rPr>
        <w:t xml:space="preserve"> </w:t>
      </w:r>
    </w:p>
    <w:p w14:paraId="77D0BC40" w14:textId="77777777" w:rsidR="006D337A" w:rsidRPr="006D337A" w:rsidRDefault="006D337A" w:rsidP="006D337A">
      <w:pPr>
        <w:pStyle w:val="ListParagraph"/>
        <w:rPr>
          <w:sz w:val="24"/>
          <w:szCs w:val="24"/>
        </w:rPr>
      </w:pPr>
    </w:p>
    <w:p w14:paraId="614D0B4D" w14:textId="1FA428FD" w:rsidR="006D337A" w:rsidRDefault="006D337A" w:rsidP="006D337A">
      <w:pPr>
        <w:pStyle w:val="ListParagraph"/>
        <w:rPr>
          <w:sz w:val="24"/>
          <w:szCs w:val="24"/>
        </w:rPr>
      </w:pPr>
      <w:r w:rsidRPr="006D337A">
        <w:rPr>
          <w:sz w:val="24"/>
          <w:szCs w:val="24"/>
        </w:rPr>
        <w:t>Discuss why the majority of recorded crime is committed by males and not females.</w:t>
      </w:r>
    </w:p>
    <w:p w14:paraId="77C53A83" w14:textId="0C603744" w:rsidR="00E05199" w:rsidRDefault="00E05199" w:rsidP="006D337A">
      <w:pPr>
        <w:pStyle w:val="ListParagraph"/>
        <w:rPr>
          <w:sz w:val="24"/>
          <w:szCs w:val="24"/>
        </w:rPr>
      </w:pPr>
    </w:p>
    <w:p w14:paraId="378D2F11" w14:textId="0419C685" w:rsidR="00E05199" w:rsidRPr="00E05199" w:rsidRDefault="00E05199" w:rsidP="00E05199">
      <w:pPr>
        <w:pStyle w:val="ListParagraph"/>
        <w:numPr>
          <w:ilvl w:val="0"/>
          <w:numId w:val="24"/>
        </w:numPr>
        <w:rPr>
          <w:sz w:val="24"/>
          <w:szCs w:val="24"/>
        </w:rPr>
      </w:pPr>
      <w:r w:rsidRPr="00E05199">
        <w:rPr>
          <w:sz w:val="24"/>
          <w:szCs w:val="24"/>
        </w:rPr>
        <w:t>Children between 10 and 17 can be arrested and taken to court if they commit a crime. They are treated differently from adults and are:</w:t>
      </w:r>
    </w:p>
    <w:p w14:paraId="3E537D10" w14:textId="77777777" w:rsidR="00E05199" w:rsidRPr="00E05199" w:rsidRDefault="00E05199" w:rsidP="00E05199">
      <w:pPr>
        <w:pStyle w:val="ListParagraph"/>
        <w:ind w:left="360"/>
        <w:rPr>
          <w:sz w:val="24"/>
          <w:szCs w:val="24"/>
        </w:rPr>
      </w:pPr>
    </w:p>
    <w:p w14:paraId="23F19925" w14:textId="77777777" w:rsidR="00E05199" w:rsidRPr="00E05199" w:rsidRDefault="00E05199" w:rsidP="00E05199">
      <w:pPr>
        <w:pStyle w:val="ListParagraph"/>
        <w:numPr>
          <w:ilvl w:val="0"/>
          <w:numId w:val="25"/>
        </w:numPr>
        <w:rPr>
          <w:sz w:val="24"/>
          <w:szCs w:val="24"/>
        </w:rPr>
      </w:pPr>
      <w:r w:rsidRPr="00E05199">
        <w:rPr>
          <w:sz w:val="24"/>
          <w:szCs w:val="24"/>
        </w:rPr>
        <w:t>dealt with by youth courts</w:t>
      </w:r>
    </w:p>
    <w:p w14:paraId="068CDB1D" w14:textId="77777777" w:rsidR="00E05199" w:rsidRPr="00E05199" w:rsidRDefault="00E05199" w:rsidP="00E05199">
      <w:pPr>
        <w:pStyle w:val="ListParagraph"/>
        <w:numPr>
          <w:ilvl w:val="0"/>
          <w:numId w:val="25"/>
        </w:numPr>
        <w:rPr>
          <w:sz w:val="24"/>
          <w:szCs w:val="24"/>
        </w:rPr>
      </w:pPr>
      <w:r w:rsidRPr="00E05199">
        <w:rPr>
          <w:sz w:val="24"/>
          <w:szCs w:val="24"/>
        </w:rPr>
        <w:t>given different sentences</w:t>
      </w:r>
    </w:p>
    <w:p w14:paraId="7E54185B" w14:textId="64BEA3A0" w:rsidR="00E05199" w:rsidRDefault="00E05199" w:rsidP="00E05199">
      <w:pPr>
        <w:pStyle w:val="ListParagraph"/>
        <w:numPr>
          <w:ilvl w:val="0"/>
          <w:numId w:val="25"/>
        </w:numPr>
        <w:rPr>
          <w:sz w:val="24"/>
          <w:szCs w:val="24"/>
        </w:rPr>
      </w:pPr>
      <w:r w:rsidRPr="00E05199">
        <w:rPr>
          <w:sz w:val="24"/>
          <w:szCs w:val="24"/>
        </w:rPr>
        <w:t xml:space="preserve">sent to special secure </w:t>
      </w:r>
      <w:proofErr w:type="spellStart"/>
      <w:r w:rsidRPr="00E05199">
        <w:rPr>
          <w:sz w:val="24"/>
          <w:szCs w:val="24"/>
        </w:rPr>
        <w:t>centres</w:t>
      </w:r>
      <w:proofErr w:type="spellEnd"/>
      <w:r w:rsidRPr="00E05199">
        <w:rPr>
          <w:sz w:val="24"/>
          <w:szCs w:val="24"/>
        </w:rPr>
        <w:t xml:space="preserve"> for young people, not adult prisons</w:t>
      </w:r>
    </w:p>
    <w:p w14:paraId="4DACC399" w14:textId="77777777" w:rsidR="00E05199" w:rsidRDefault="00E05199" w:rsidP="00E05199">
      <w:pPr>
        <w:pStyle w:val="ListParagraph"/>
        <w:ind w:left="360"/>
        <w:rPr>
          <w:sz w:val="24"/>
          <w:szCs w:val="24"/>
        </w:rPr>
      </w:pPr>
    </w:p>
    <w:p w14:paraId="1A2412AE" w14:textId="59433417" w:rsidR="00E05199" w:rsidRPr="00E05199" w:rsidRDefault="00E05199" w:rsidP="00E05199">
      <w:pPr>
        <w:pStyle w:val="ListParagraph"/>
        <w:ind w:left="360"/>
        <w:rPr>
          <w:sz w:val="24"/>
          <w:szCs w:val="24"/>
        </w:rPr>
      </w:pPr>
      <w:r>
        <w:rPr>
          <w:sz w:val="24"/>
          <w:szCs w:val="24"/>
        </w:rPr>
        <w:t xml:space="preserve">At what age do you think </w:t>
      </w:r>
      <w:r w:rsidRPr="00E05199">
        <w:rPr>
          <w:sz w:val="24"/>
          <w:szCs w:val="24"/>
        </w:rPr>
        <w:t>children should be responsible for their crimes and why? Use examples to illustrate</w:t>
      </w:r>
      <w:r>
        <w:rPr>
          <w:sz w:val="24"/>
          <w:szCs w:val="24"/>
        </w:rPr>
        <w:t xml:space="preserve"> </w:t>
      </w:r>
      <w:r w:rsidRPr="00E05199">
        <w:rPr>
          <w:sz w:val="24"/>
          <w:szCs w:val="24"/>
        </w:rPr>
        <w:t>your response, where possible</w:t>
      </w:r>
      <w:r>
        <w:rPr>
          <w:sz w:val="24"/>
          <w:szCs w:val="24"/>
        </w:rPr>
        <w:t>.</w:t>
      </w:r>
    </w:p>
    <w:p w14:paraId="63216F51" w14:textId="77777777" w:rsidR="00AF0BEA" w:rsidRPr="00AF0BEA" w:rsidRDefault="00AF0BEA" w:rsidP="00AF0BEA">
      <w:pPr>
        <w:pStyle w:val="ListParagraph"/>
        <w:ind w:left="360"/>
        <w:rPr>
          <w:sz w:val="24"/>
          <w:szCs w:val="24"/>
        </w:rPr>
      </w:pPr>
    </w:p>
    <w:p w14:paraId="0454671F" w14:textId="61847C22" w:rsidR="00537520" w:rsidRPr="00362C7D" w:rsidRDefault="00537520" w:rsidP="00511EBC">
      <w:pPr>
        <w:pStyle w:val="ListParagraph"/>
        <w:ind w:left="360"/>
        <w:rPr>
          <w:sz w:val="24"/>
          <w:szCs w:val="24"/>
        </w:rPr>
      </w:pPr>
    </w:p>
    <w:sectPr w:rsidR="00537520" w:rsidRPr="00362C7D"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8BC5" w14:textId="77777777" w:rsidR="00FA59A2" w:rsidRDefault="00FA59A2" w:rsidP="001632B5">
      <w:r>
        <w:separator/>
      </w:r>
    </w:p>
  </w:endnote>
  <w:endnote w:type="continuationSeparator" w:id="0">
    <w:p w14:paraId="68B17FAC" w14:textId="77777777" w:rsidR="00FA59A2" w:rsidRDefault="00FA59A2"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B15A" w14:textId="4CDF48FF"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00845169">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00845169">
      <w:rPr>
        <w:noProof/>
        <w:color w:val="323E4F" w:themeColor="text2" w:themeShade="BF"/>
      </w:rPr>
      <w:t>2</w:t>
    </w:r>
    <w:r w:rsidRPr="001632B5">
      <w:rPr>
        <w:color w:val="323E4F" w:themeColor="text2" w:themeShade="BF"/>
      </w:rPr>
      <w:fldChar w:fldCharType="end"/>
    </w:r>
  </w:p>
  <w:p w14:paraId="3851B046"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FBBE" w14:textId="77777777" w:rsidR="00FA59A2" w:rsidRDefault="00FA59A2" w:rsidP="001632B5">
      <w:r>
        <w:separator/>
      </w:r>
    </w:p>
  </w:footnote>
  <w:footnote w:type="continuationSeparator" w:id="0">
    <w:p w14:paraId="3A31E4DE" w14:textId="77777777" w:rsidR="00FA59A2" w:rsidRDefault="00FA59A2"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6A1F475B" w14:textId="77777777" w:rsidTr="001632B5">
      <w:tc>
        <w:tcPr>
          <w:tcW w:w="5247" w:type="dxa"/>
        </w:tcPr>
        <w:p w14:paraId="6CB22147" w14:textId="77777777" w:rsidR="001632B5" w:rsidRDefault="001632B5">
          <w:pPr>
            <w:pStyle w:val="Header"/>
          </w:pPr>
        </w:p>
      </w:tc>
      <w:tc>
        <w:tcPr>
          <w:tcW w:w="5101" w:type="dxa"/>
        </w:tcPr>
        <w:p w14:paraId="08B385C3" w14:textId="77777777" w:rsidR="001632B5" w:rsidRDefault="001632B5" w:rsidP="001632B5">
          <w:pPr>
            <w:pStyle w:val="Header"/>
            <w:jc w:val="center"/>
          </w:pPr>
        </w:p>
      </w:tc>
    </w:tr>
  </w:tbl>
  <w:p w14:paraId="4D014CC4"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0C67F1A"/>
    <w:multiLevelType w:val="hybridMultilevel"/>
    <w:tmpl w:val="B402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DCB2E38"/>
    <w:multiLevelType w:val="hybridMultilevel"/>
    <w:tmpl w:val="A7C6F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43"/>
    <w:rsid w:val="000771E9"/>
    <w:rsid w:val="000A0EF9"/>
    <w:rsid w:val="000C3E85"/>
    <w:rsid w:val="001632B5"/>
    <w:rsid w:val="0016385A"/>
    <w:rsid w:val="00333FA5"/>
    <w:rsid w:val="00362C7D"/>
    <w:rsid w:val="0042535D"/>
    <w:rsid w:val="004B2C43"/>
    <w:rsid w:val="004D12D1"/>
    <w:rsid w:val="00511EBC"/>
    <w:rsid w:val="00537520"/>
    <w:rsid w:val="00645252"/>
    <w:rsid w:val="006540AB"/>
    <w:rsid w:val="006D337A"/>
    <w:rsid w:val="006D3D74"/>
    <w:rsid w:val="006D41B4"/>
    <w:rsid w:val="007152A6"/>
    <w:rsid w:val="0083569A"/>
    <w:rsid w:val="00845169"/>
    <w:rsid w:val="008B5CB0"/>
    <w:rsid w:val="009313B7"/>
    <w:rsid w:val="00A640DF"/>
    <w:rsid w:val="00A9204E"/>
    <w:rsid w:val="00AF0BEA"/>
    <w:rsid w:val="00C55FAB"/>
    <w:rsid w:val="00CD7410"/>
    <w:rsid w:val="00D27CDB"/>
    <w:rsid w:val="00D37E76"/>
    <w:rsid w:val="00D7634B"/>
    <w:rsid w:val="00DF797A"/>
    <w:rsid w:val="00E05199"/>
    <w:rsid w:val="00FA59A2"/>
    <w:rsid w:val="00FC0574"/>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5F546"/>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BE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1</TotalTime>
  <Pages>2</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cp:lastModifiedBy>
  <cp:revision>2</cp:revision>
  <dcterms:created xsi:type="dcterms:W3CDTF">2021-11-08T14:23:00Z</dcterms:created>
  <dcterms:modified xsi:type="dcterms:W3CDTF">2021-11-08T14:23:00Z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