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862169" w14:paraId="3AD8CB86" w14:textId="77777777" w:rsidTr="00537520">
        <w:tc>
          <w:tcPr>
            <w:tcW w:w="5247" w:type="dxa"/>
          </w:tcPr>
          <w:p w14:paraId="385855EC" w14:textId="77777777" w:rsidR="00537520" w:rsidRDefault="00A01856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4E1101E9" wp14:editId="7D833317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FE5144E" w14:textId="77777777" w:rsidR="00537520" w:rsidRPr="001632B5" w:rsidRDefault="00A01856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0248B873" w14:textId="77777777" w:rsidR="00537520" w:rsidRDefault="00A01856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862169" w14:paraId="03A98634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A04B2EB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1150A6AF" w14:textId="77777777" w:rsidR="00537520" w:rsidRPr="004B2C43" w:rsidRDefault="00A01856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CYMDEITHASEG</w:t>
            </w:r>
          </w:p>
          <w:p w14:paraId="5E173BB9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C5B123B" w14:textId="77777777" w:rsidR="00537520" w:rsidRPr="00537520" w:rsidRDefault="00A01856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0CD73C1A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38295CAE" w14:textId="77777777" w:rsidR="00537520" w:rsidRPr="00537520" w:rsidRDefault="00A01856" w:rsidP="00537520">
            <w:pPr>
              <w:ind w:right="-421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Rhowch gynnig ar DDAU gwestiwn</w:t>
            </w:r>
          </w:p>
          <w:p w14:paraId="25D551A2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198E1DE8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7C1E1CC7" w14:textId="77777777" w:rsidR="004C665D" w:rsidRPr="00746276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Dadleuodd Barth (1969) ein bod ni bob amser yn ein diffinio ein hunain mewn gwrthgyferbyniad â phobl eraill. I ba raddau yr ydych yn cytuno â'i honiad? Cyfeiriwch at enghreifftiau penodol i ategu'ch dadl. </w:t>
      </w:r>
    </w:p>
    <w:p w14:paraId="2A42F3C8" w14:textId="77777777" w:rsidR="004C665D" w:rsidRPr="00746276" w:rsidRDefault="004C665D" w:rsidP="004C665D">
      <w:pPr>
        <w:pStyle w:val="ListParagraph"/>
        <w:spacing w:before="100" w:beforeAutospacing="1" w:after="100" w:afterAutospacing="1"/>
        <w:rPr>
          <w:rFonts w:ascii="Calibri" w:eastAsia="Times New Roman" w:hAnsi="Calibri" w:cs="Calibri"/>
          <w:sz w:val="24"/>
          <w:szCs w:val="24"/>
          <w:lang w:val="cy-GB"/>
        </w:rPr>
      </w:pPr>
    </w:p>
    <w:p w14:paraId="658F124D" w14:textId="77777777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mae globaleiddio'n newid hunaniaeth unigolion a grwpiau?</w:t>
      </w:r>
    </w:p>
    <w:p w14:paraId="3CBDFB39" w14:textId="77777777" w:rsidR="004C665D" w:rsidRPr="004C665D" w:rsidRDefault="004C665D" w:rsidP="004C665D">
      <w:pPr>
        <w:pStyle w:val="ListParagraph"/>
        <w:ind w:left="360"/>
        <w:rPr>
          <w:rFonts w:ascii="Calibri" w:eastAsia="Times New Roman" w:hAnsi="Calibri" w:cs="Calibri"/>
          <w:sz w:val="24"/>
          <w:szCs w:val="24"/>
        </w:rPr>
      </w:pPr>
    </w:p>
    <w:p w14:paraId="5F5B9F15" w14:textId="13F43EEA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mae pŵer ac awdurdod wastad yn cynnwys hadau gwrthsafiad a</w:t>
      </w:r>
      <w:r w:rsidR="00675B63">
        <w:rPr>
          <w:rFonts w:ascii="Calibri" w:eastAsia="Calibri" w:hAnsi="Calibri" w:cs="Calibri"/>
          <w:sz w:val="24"/>
          <w:szCs w:val="24"/>
          <w:lang w:val="cy-GB"/>
        </w:rPr>
        <w:t xml:space="preserve"> gwrth</w:t>
      </w:r>
      <w:r w:rsidR="00792489">
        <w:rPr>
          <w:rFonts w:ascii="Calibri" w:eastAsia="Calibri" w:hAnsi="Calibri" w:cs="Calibri"/>
          <w:sz w:val="24"/>
          <w:szCs w:val="24"/>
          <w:lang w:val="cy-GB"/>
        </w:rPr>
        <w:t>-</w:t>
      </w:r>
      <w:r w:rsidR="00675B63">
        <w:rPr>
          <w:rFonts w:ascii="Calibri" w:eastAsia="Calibri" w:hAnsi="Calibri" w:cs="Calibri"/>
          <w:sz w:val="24"/>
          <w:szCs w:val="24"/>
          <w:lang w:val="cy-GB"/>
        </w:rPr>
        <w:t>ddadlau</w:t>
      </w:r>
      <w:r>
        <w:rPr>
          <w:rFonts w:ascii="Calibri" w:eastAsia="Calibri" w:hAnsi="Calibri" w:cs="Calibri"/>
          <w:sz w:val="24"/>
          <w:szCs w:val="24"/>
          <w:lang w:val="cy-GB"/>
        </w:rPr>
        <w:t>? Cyfeiriwch at enghreifftiau penodol i ategu'ch dadl.</w:t>
      </w:r>
    </w:p>
    <w:p w14:paraId="58F2DF9D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87974F4" w14:textId="687F37F4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mae cymdeithasegwyr angen bod yn ymwybodol</w:t>
      </w:r>
      <w:r w:rsidR="00675B63">
        <w:rPr>
          <w:rFonts w:ascii="Calibri" w:eastAsia="Calibri" w:hAnsi="Calibri" w:cs="Calibri"/>
          <w:sz w:val="24"/>
          <w:szCs w:val="24"/>
          <w:lang w:val="cy-GB"/>
        </w:rPr>
        <w:t xml:space="preserve"> o’r ymdeimlad sydd ganddynt ohonynt eu hunain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wrth astudio prosesau cymdeithasegol?</w:t>
      </w:r>
    </w:p>
    <w:p w14:paraId="6688BC8F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26B6A6F9" w14:textId="77777777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 polisi amlddiwylliannaeth y Deyrnas Unedig wedi methu. Trafodwch.</w:t>
      </w:r>
    </w:p>
    <w:p w14:paraId="48305CF2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026A9C7D" w14:textId="77777777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yw'r prosesau sy'n creu anghydraddoldebau mewn cymdeithas, a sut y gellir lliniaru'r rhain?</w:t>
      </w:r>
    </w:p>
    <w:p w14:paraId="4F022274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1FF09B14" w14:textId="77777777" w:rsidR="004C665D" w:rsidRPr="00746276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  <w:lang w:val="cy-GB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yw'r sefydliadau allweddol sy'n helpu i ddiffinio categorïau cymdeithasol? Defnyddiwch NAILL AI rhywedd NEU hil fel enghraifft yn eich ateb.</w:t>
      </w:r>
    </w:p>
    <w:p w14:paraId="6C7A1E10" w14:textId="77777777" w:rsidR="004C665D" w:rsidRPr="00746276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  <w:lang w:val="cy-GB"/>
        </w:rPr>
      </w:pPr>
    </w:p>
    <w:p w14:paraId="23E036D0" w14:textId="77777777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Mae dull gweithredu cymdeithasegol yn hanfodol er mwyn deall effaith polisi cyhoeddus ar gymdeithas. Trafodwch trwy gyfeirio at enghreifftiau penodol.</w:t>
      </w:r>
    </w:p>
    <w:p w14:paraId="6BA38BB9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7C3420F4" w14:textId="77777777" w:rsid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eich barn chi, pa athronydd wnaeth y cyfraniad mwyaf arwyddocaol i'n dealltwriaeth am Gymdeithaseg a materion cymdeithasegol? Rhaid ichi gyfiawnhau eich dewis.</w:t>
      </w:r>
    </w:p>
    <w:p w14:paraId="76E12E71" w14:textId="77777777" w:rsidR="004C665D" w:rsidRPr="004C665D" w:rsidRDefault="004C665D" w:rsidP="004C665D">
      <w:pPr>
        <w:pStyle w:val="ListParagraph"/>
        <w:rPr>
          <w:rFonts w:ascii="Calibri" w:eastAsia="Times New Roman" w:hAnsi="Calibri" w:cs="Calibri"/>
          <w:sz w:val="24"/>
          <w:szCs w:val="24"/>
        </w:rPr>
      </w:pPr>
    </w:p>
    <w:p w14:paraId="37BFA45B" w14:textId="77777777" w:rsidR="00537520" w:rsidRPr="004C665D" w:rsidRDefault="00A01856" w:rsidP="004C665D">
      <w:pPr>
        <w:pStyle w:val="ListParagraph"/>
        <w:numPr>
          <w:ilvl w:val="0"/>
          <w:numId w:val="24"/>
        </w:numPr>
        <w:spacing w:before="100" w:beforeAutospacing="1" w:after="100" w:afterAutospacing="1"/>
        <w:ind w:left="720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Wrth geisio deall prosesau cymdeithasol, mae'r term 'cymdeithas' yn llesteirio cymdeithasegwyr i'r un graddau ag y mae'n eu cynorthwyo. Trafodwch.</w:t>
      </w:r>
    </w:p>
    <w:sectPr w:rsidR="00537520" w:rsidRPr="004C665D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C3C93" w14:textId="77777777" w:rsidR="00A01856" w:rsidRDefault="00A01856">
      <w:r>
        <w:separator/>
      </w:r>
    </w:p>
  </w:endnote>
  <w:endnote w:type="continuationSeparator" w:id="0">
    <w:p w14:paraId="1D234E9B" w14:textId="77777777" w:rsidR="00A01856" w:rsidRDefault="00A0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441F" w14:textId="77777777" w:rsidR="001632B5" w:rsidRPr="001632B5" w:rsidRDefault="00A0185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36337BE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D0511" w14:textId="77777777" w:rsidR="00A01856" w:rsidRDefault="00A01856">
      <w:r>
        <w:separator/>
      </w:r>
    </w:p>
  </w:footnote>
  <w:footnote w:type="continuationSeparator" w:id="0">
    <w:p w14:paraId="7F3D08E5" w14:textId="77777777" w:rsidR="00A01856" w:rsidRDefault="00A01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862169" w14:paraId="6625C398" w14:textId="77777777" w:rsidTr="001632B5">
      <w:tc>
        <w:tcPr>
          <w:tcW w:w="5247" w:type="dxa"/>
        </w:tcPr>
        <w:p w14:paraId="74CA84D8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18573F58" w14:textId="77777777" w:rsidR="001632B5" w:rsidRDefault="001632B5" w:rsidP="001632B5">
          <w:pPr>
            <w:pStyle w:val="Header"/>
            <w:jc w:val="center"/>
          </w:pPr>
        </w:p>
      </w:tc>
    </w:tr>
  </w:tbl>
  <w:p w14:paraId="51CD9A00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D95821"/>
    <w:multiLevelType w:val="hybridMultilevel"/>
    <w:tmpl w:val="7CA8A2E6"/>
    <w:lvl w:ilvl="0" w:tplc="4B020D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99486C0" w:tentative="1">
      <w:start w:val="1"/>
      <w:numFmt w:val="lowerLetter"/>
      <w:lvlText w:val="%2."/>
      <w:lvlJc w:val="left"/>
      <w:pPr>
        <w:ind w:left="1440" w:hanging="360"/>
      </w:pPr>
    </w:lvl>
    <w:lvl w:ilvl="2" w:tplc="052A7680" w:tentative="1">
      <w:start w:val="1"/>
      <w:numFmt w:val="lowerRoman"/>
      <w:lvlText w:val="%3."/>
      <w:lvlJc w:val="right"/>
      <w:pPr>
        <w:ind w:left="2160" w:hanging="180"/>
      </w:pPr>
    </w:lvl>
    <w:lvl w:ilvl="3" w:tplc="AB6E3E68" w:tentative="1">
      <w:start w:val="1"/>
      <w:numFmt w:val="decimal"/>
      <w:lvlText w:val="%4."/>
      <w:lvlJc w:val="left"/>
      <w:pPr>
        <w:ind w:left="2880" w:hanging="360"/>
      </w:pPr>
    </w:lvl>
    <w:lvl w:ilvl="4" w:tplc="7EFA9E7E" w:tentative="1">
      <w:start w:val="1"/>
      <w:numFmt w:val="lowerLetter"/>
      <w:lvlText w:val="%5."/>
      <w:lvlJc w:val="left"/>
      <w:pPr>
        <w:ind w:left="3600" w:hanging="360"/>
      </w:pPr>
    </w:lvl>
    <w:lvl w:ilvl="5" w:tplc="BC3839A4" w:tentative="1">
      <w:start w:val="1"/>
      <w:numFmt w:val="lowerRoman"/>
      <w:lvlText w:val="%6."/>
      <w:lvlJc w:val="right"/>
      <w:pPr>
        <w:ind w:left="4320" w:hanging="180"/>
      </w:pPr>
    </w:lvl>
    <w:lvl w:ilvl="6" w:tplc="B25CE8E4" w:tentative="1">
      <w:start w:val="1"/>
      <w:numFmt w:val="decimal"/>
      <w:lvlText w:val="%7."/>
      <w:lvlJc w:val="left"/>
      <w:pPr>
        <w:ind w:left="5040" w:hanging="360"/>
      </w:pPr>
    </w:lvl>
    <w:lvl w:ilvl="7" w:tplc="371A6C34" w:tentative="1">
      <w:start w:val="1"/>
      <w:numFmt w:val="lowerLetter"/>
      <w:lvlText w:val="%8."/>
      <w:lvlJc w:val="left"/>
      <w:pPr>
        <w:ind w:left="5760" w:hanging="360"/>
      </w:pPr>
    </w:lvl>
    <w:lvl w:ilvl="8" w:tplc="81E49D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45315"/>
    <w:rsid w:val="001632B5"/>
    <w:rsid w:val="00187931"/>
    <w:rsid w:val="004B2C43"/>
    <w:rsid w:val="004C665D"/>
    <w:rsid w:val="00537520"/>
    <w:rsid w:val="00645252"/>
    <w:rsid w:val="00675B63"/>
    <w:rsid w:val="006D3D74"/>
    <w:rsid w:val="00746276"/>
    <w:rsid w:val="00792489"/>
    <w:rsid w:val="0083569A"/>
    <w:rsid w:val="00862169"/>
    <w:rsid w:val="00A01856"/>
    <w:rsid w:val="00A640DF"/>
    <w:rsid w:val="00A9204E"/>
    <w:rsid w:val="00AC5A10"/>
    <w:rsid w:val="00B20B75"/>
    <w:rsid w:val="00BF62ED"/>
    <w:rsid w:val="00E66D0B"/>
    <w:rsid w:val="00F31F70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4A5CE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4C6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2022-02-03T10:42:00Z</dcterms:created>
  <dcterms:modified xsi:type="dcterms:W3CDTF">2022-02-03T10:42:00Z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