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117560" w14:paraId="7BFA3922" w14:textId="77777777" w:rsidTr="00537520">
        <w:tc>
          <w:tcPr>
            <w:tcW w:w="5247" w:type="dxa"/>
          </w:tcPr>
          <w:p w14:paraId="5DA403CC" w14:textId="77777777" w:rsidR="00537520" w:rsidRDefault="00EE3B91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72F2C9B" wp14:editId="07CEF6D3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832906F" w14:textId="77777777" w:rsidR="00537520" w:rsidRPr="001632B5" w:rsidRDefault="00EE3B91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46DBDEAC" w14:textId="77777777" w:rsidR="00537520" w:rsidRDefault="00EE3B91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117560" w14:paraId="7EE7B960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96EC696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39C53E70" w14:textId="77777777" w:rsidR="00537520" w:rsidRPr="004B2C43" w:rsidRDefault="00EE3B91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DAEAREG A GWYDDOR DAEAR AMGYLCHEDDOL</w:t>
            </w:r>
          </w:p>
          <w:p w14:paraId="5EF90F4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3CBE04D" w14:textId="77777777" w:rsidR="00537520" w:rsidRPr="00537520" w:rsidRDefault="00EE3B91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0F68A4B8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C83E9E8" w14:textId="77777777" w:rsidR="0098264A" w:rsidRDefault="00EE3B91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 xml:space="preserve">Dylai pob ymgeisydd gwblhau Adran A, </w:t>
            </w:r>
          </w:p>
          <w:p w14:paraId="2BB13290" w14:textId="77777777" w:rsidR="00537520" w:rsidRPr="00537520" w:rsidRDefault="00EE3B91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 xml:space="preserve">ac ateb </w:t>
            </w: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UN cwestiwn yn unig</w:t>
            </w: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 xml:space="preserve"> o Adran B</w:t>
            </w:r>
          </w:p>
          <w:p w14:paraId="47ED8A84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ABF8666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4093A789" w14:textId="77777777" w:rsidR="0098264A" w:rsidRPr="0098264A" w:rsidRDefault="00EE3B91" w:rsidP="0098264A">
      <w:pPr>
        <w:pStyle w:val="Heading1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color w:val="000000"/>
          <w:lang w:val="cy-GB"/>
        </w:rPr>
        <w:t>ADRAN A (50%)</w:t>
      </w:r>
    </w:p>
    <w:p w14:paraId="7B8EFA3F" w14:textId="77777777" w:rsidR="0098264A" w:rsidRDefault="00EE3B91" w:rsidP="0098264A">
      <w:pPr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cy-GB"/>
        </w:rPr>
        <w:t>Rhaid i bob ymgeisydd gwblhau’r adran hon</w:t>
      </w:r>
    </w:p>
    <w:p w14:paraId="37234E08" w14:textId="77777777" w:rsidR="0098264A" w:rsidRPr="0098264A" w:rsidRDefault="0098264A" w:rsidP="0098264A">
      <w:pPr>
        <w:rPr>
          <w:rFonts w:cstheme="minorHAnsi"/>
          <w:b/>
        </w:rPr>
      </w:pPr>
    </w:p>
    <w:p w14:paraId="60754838" w14:textId="77777777" w:rsidR="0098264A" w:rsidRPr="0098264A" w:rsidRDefault="00EE3B91" w:rsidP="0098264A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Pam mae Daeareg yn dal i fod yn ddisgyblaeth bwysig?</w:t>
      </w:r>
    </w:p>
    <w:p w14:paraId="0E6078D8" w14:textId="77777777" w:rsidR="0098264A" w:rsidRDefault="0098264A" w:rsidP="0098264A">
      <w:pPr>
        <w:jc w:val="center"/>
        <w:rPr>
          <w:rFonts w:cstheme="minorHAnsi"/>
        </w:rPr>
      </w:pPr>
    </w:p>
    <w:p w14:paraId="2608AA8C" w14:textId="77777777" w:rsidR="0098264A" w:rsidRDefault="00EE3B91" w:rsidP="0098264A">
      <w:pPr>
        <w:jc w:val="center"/>
        <w:rPr>
          <w:rFonts w:cstheme="minorHAnsi"/>
        </w:rPr>
      </w:pPr>
      <w:r w:rsidRPr="0098264A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583798D" w14:textId="77777777" w:rsidR="0098264A" w:rsidRPr="0098264A" w:rsidRDefault="0098264A" w:rsidP="0098264A">
      <w:pPr>
        <w:jc w:val="center"/>
        <w:rPr>
          <w:rFonts w:cstheme="minorHAnsi"/>
        </w:rPr>
      </w:pPr>
    </w:p>
    <w:p w14:paraId="0FDAF503" w14:textId="77777777" w:rsidR="0098264A" w:rsidRPr="0098264A" w:rsidRDefault="00EE3B91" w:rsidP="0098264A">
      <w:pPr>
        <w:pStyle w:val="Heading1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color w:val="000000"/>
          <w:lang w:val="cy-GB"/>
        </w:rPr>
        <w:t>ADRAN B (50%)</w:t>
      </w:r>
    </w:p>
    <w:p w14:paraId="5DF61EF3" w14:textId="77777777" w:rsidR="0098264A" w:rsidRDefault="00EE3B91" w:rsidP="0098264A">
      <w:pPr>
        <w:rPr>
          <w:rFonts w:cstheme="minorHAnsi"/>
          <w:bCs/>
        </w:rPr>
      </w:pPr>
      <w:r>
        <w:rPr>
          <w:rFonts w:ascii="Calibri" w:eastAsia="Calibri" w:hAnsi="Calibri" w:cs="Calibri"/>
          <w:bCs/>
          <w:lang w:val="cy-GB"/>
        </w:rPr>
        <w:t xml:space="preserve">Rhaid i ymgeiswyr </w:t>
      </w:r>
      <w:r>
        <w:rPr>
          <w:rFonts w:ascii="Calibri" w:eastAsia="Calibri" w:hAnsi="Calibri" w:cs="Calibri"/>
          <w:b/>
          <w:bCs/>
          <w:lang w:val="cy-GB"/>
        </w:rPr>
        <w:t>ateb un</w:t>
      </w:r>
      <w:r>
        <w:rPr>
          <w:rFonts w:ascii="Calibri" w:eastAsia="Calibri" w:hAnsi="Calibri" w:cs="Calibri"/>
          <w:lang w:val="cy-GB"/>
        </w:rPr>
        <w:t xml:space="preserve"> o'r cwestiynau canlynol:</w:t>
      </w:r>
    </w:p>
    <w:p w14:paraId="460E2638" w14:textId="77777777" w:rsidR="0098264A" w:rsidRPr="0098264A" w:rsidRDefault="0098264A" w:rsidP="0098264A">
      <w:pPr>
        <w:rPr>
          <w:rFonts w:cstheme="minorHAnsi"/>
          <w:bCs/>
        </w:rPr>
      </w:pPr>
    </w:p>
    <w:p w14:paraId="27DD194C" w14:textId="77777777" w:rsidR="0098264A" w:rsidRPr="00EE3B91" w:rsidRDefault="00EE3B91" w:rsidP="0098264A">
      <w:pPr>
        <w:pStyle w:val="ListParagraph"/>
        <w:numPr>
          <w:ilvl w:val="0"/>
          <w:numId w:val="24"/>
        </w:numPr>
        <w:rPr>
          <w:rFonts w:cstheme="minorHAnsi"/>
          <w:lang w:val="cy-GB"/>
        </w:rPr>
      </w:pPr>
      <w:r>
        <w:rPr>
          <w:rFonts w:ascii="Calibri" w:eastAsia="Calibri" w:hAnsi="Calibri" w:cs="Calibri"/>
          <w:lang w:val="cy-GB"/>
        </w:rPr>
        <w:t>Mae daeargrynfeydd yn cynhyrchu tonnau seismig. Disgrifiwch y gwahanol fathau o donnau seismig ac esbonio sut y gellir eu defnyddio i ddeall adeiladwaith mewnol y Ddaear.</w:t>
      </w:r>
    </w:p>
    <w:p w14:paraId="6820421D" w14:textId="77777777" w:rsidR="0098264A" w:rsidRPr="00EE3B91" w:rsidRDefault="0098264A" w:rsidP="0098264A">
      <w:pPr>
        <w:pStyle w:val="ListParagraph"/>
        <w:rPr>
          <w:rFonts w:cstheme="minorHAnsi"/>
          <w:lang w:val="cy-GB"/>
        </w:rPr>
      </w:pPr>
    </w:p>
    <w:p w14:paraId="389533A5" w14:textId="7AB9857D" w:rsidR="0098264A" w:rsidRPr="00891343" w:rsidRDefault="00EE3B91" w:rsidP="0098264A">
      <w:pPr>
        <w:pStyle w:val="ListParagraph"/>
        <w:numPr>
          <w:ilvl w:val="0"/>
          <w:numId w:val="24"/>
        </w:numPr>
        <w:rPr>
          <w:rFonts w:cstheme="minorHAnsi"/>
          <w:lang w:val="cy-GB"/>
        </w:rPr>
      </w:pPr>
      <w:r>
        <w:rPr>
          <w:rFonts w:ascii="Calibri" w:eastAsia="Calibri" w:hAnsi="Calibri" w:cs="Calibri"/>
          <w:lang w:val="cy-GB"/>
        </w:rPr>
        <w:t xml:space="preserve">Disgrifiwch dri phrif fath o ffiniau </w:t>
      </w:r>
      <w:r w:rsidR="00891343">
        <w:rPr>
          <w:rFonts w:ascii="Calibri" w:eastAsia="Calibri" w:hAnsi="Calibri" w:cs="Calibri"/>
          <w:lang w:val="cy-GB"/>
        </w:rPr>
        <w:t xml:space="preserve">mewn </w:t>
      </w:r>
      <w:r>
        <w:rPr>
          <w:rFonts w:ascii="Calibri" w:eastAsia="Calibri" w:hAnsi="Calibri" w:cs="Calibri"/>
          <w:lang w:val="cy-GB"/>
        </w:rPr>
        <w:t>tectoneg platiau a thrafod eu harwyddocâd.</w:t>
      </w:r>
    </w:p>
    <w:p w14:paraId="4EEB0400" w14:textId="77777777" w:rsidR="0098264A" w:rsidRPr="00891343" w:rsidRDefault="0098264A" w:rsidP="0098264A">
      <w:pPr>
        <w:pStyle w:val="ListParagraph"/>
        <w:rPr>
          <w:rFonts w:cstheme="minorHAnsi"/>
          <w:lang w:val="cy-GB"/>
        </w:rPr>
      </w:pPr>
    </w:p>
    <w:p w14:paraId="290563A5" w14:textId="60C83306" w:rsidR="0098264A" w:rsidRPr="00891343" w:rsidRDefault="00EE3B91" w:rsidP="0098264A">
      <w:pPr>
        <w:pStyle w:val="ListParagraph"/>
        <w:numPr>
          <w:ilvl w:val="0"/>
          <w:numId w:val="24"/>
        </w:numPr>
        <w:rPr>
          <w:rFonts w:cstheme="minorHAnsi"/>
          <w:lang w:val="cy-GB"/>
        </w:rPr>
      </w:pPr>
      <w:r>
        <w:rPr>
          <w:rFonts w:ascii="Calibri" w:eastAsia="Calibri" w:hAnsi="Calibri" w:cs="Calibri"/>
          <w:lang w:val="cy-GB"/>
        </w:rPr>
        <w:t>Gan ddewis naill ai creigiau 'gwaddodol', creigiau 'igneaidd' neu greigiau 'metamorffig', disgrifiwch sut y cânt eu ffurfio a sut y cânt</w:t>
      </w:r>
      <w:r w:rsidR="00CD5C39">
        <w:rPr>
          <w:rFonts w:ascii="Calibri" w:eastAsia="Calibri" w:hAnsi="Calibri" w:cs="Calibri"/>
          <w:lang w:val="cy-GB"/>
        </w:rPr>
        <w:t xml:space="preserve"> eu categorïo</w:t>
      </w:r>
      <w:r w:rsidR="00E5073D">
        <w:rPr>
          <w:rFonts w:ascii="Calibri" w:eastAsia="Calibri" w:hAnsi="Calibri" w:cs="Calibri"/>
          <w:lang w:val="cy-GB"/>
        </w:rPr>
        <w:t>.</w:t>
      </w:r>
    </w:p>
    <w:p w14:paraId="4ECC7D25" w14:textId="77777777" w:rsidR="0098264A" w:rsidRPr="00891343" w:rsidRDefault="0098264A" w:rsidP="0098264A">
      <w:pPr>
        <w:pStyle w:val="ListParagraph"/>
        <w:rPr>
          <w:rFonts w:cstheme="minorHAnsi"/>
          <w:lang w:val="cy-GB"/>
        </w:rPr>
      </w:pPr>
    </w:p>
    <w:p w14:paraId="15E9C3DE" w14:textId="77777777" w:rsidR="0098264A" w:rsidRPr="00891343" w:rsidRDefault="00EE3B91" w:rsidP="0098264A">
      <w:pPr>
        <w:pStyle w:val="ListParagraph"/>
        <w:numPr>
          <w:ilvl w:val="0"/>
          <w:numId w:val="24"/>
        </w:numPr>
        <w:rPr>
          <w:rFonts w:cstheme="minorHAnsi"/>
          <w:lang w:val="cy-GB"/>
        </w:rPr>
      </w:pPr>
      <w:r>
        <w:rPr>
          <w:rFonts w:ascii="Calibri" w:eastAsia="Calibri" w:hAnsi="Calibri" w:cs="Calibri"/>
          <w:lang w:val="cy-GB"/>
        </w:rPr>
        <w:t>Disgrifiwch y nodweddion allweddol a ddefnyddir i adnabod mwynau.</w:t>
      </w:r>
    </w:p>
    <w:p w14:paraId="440BE3CE" w14:textId="77777777" w:rsidR="00537520" w:rsidRPr="00891343" w:rsidRDefault="00537520" w:rsidP="001632B5">
      <w:pPr>
        <w:ind w:right="-421" w:hanging="567"/>
        <w:rPr>
          <w:sz w:val="24"/>
          <w:szCs w:val="24"/>
          <w:lang w:val="cy-GB"/>
        </w:rPr>
      </w:pPr>
    </w:p>
    <w:sectPr w:rsidR="00537520" w:rsidRPr="00891343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82E4" w14:textId="77777777" w:rsidR="008C18B6" w:rsidRDefault="008C18B6">
      <w:r>
        <w:separator/>
      </w:r>
    </w:p>
  </w:endnote>
  <w:endnote w:type="continuationSeparator" w:id="0">
    <w:p w14:paraId="23ADAB11" w14:textId="77777777" w:rsidR="008C18B6" w:rsidRDefault="008C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246C" w14:textId="77777777" w:rsidR="001632B5" w:rsidRPr="001632B5" w:rsidRDefault="00EE3B9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263B088C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BA17" w14:textId="77777777" w:rsidR="008C18B6" w:rsidRDefault="008C18B6">
      <w:r>
        <w:separator/>
      </w:r>
    </w:p>
  </w:footnote>
  <w:footnote w:type="continuationSeparator" w:id="0">
    <w:p w14:paraId="7FC748A8" w14:textId="77777777" w:rsidR="008C18B6" w:rsidRDefault="008C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17560" w14:paraId="4A8F7DC3" w14:textId="77777777" w:rsidTr="001632B5">
      <w:tc>
        <w:tcPr>
          <w:tcW w:w="5247" w:type="dxa"/>
        </w:tcPr>
        <w:p w14:paraId="625EA5E9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40FBB40" w14:textId="77777777" w:rsidR="001632B5" w:rsidRDefault="001632B5" w:rsidP="001632B5">
          <w:pPr>
            <w:pStyle w:val="Header"/>
            <w:jc w:val="center"/>
          </w:pPr>
        </w:p>
      </w:tc>
    </w:tr>
  </w:tbl>
  <w:p w14:paraId="7DD870D0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1E1F2D"/>
    <w:multiLevelType w:val="hybridMultilevel"/>
    <w:tmpl w:val="6336ACAC"/>
    <w:lvl w:ilvl="0" w:tplc="E5266498">
      <w:start w:val="1"/>
      <w:numFmt w:val="decimal"/>
      <w:lvlText w:val="%1."/>
      <w:lvlJc w:val="left"/>
      <w:pPr>
        <w:ind w:left="720" w:hanging="360"/>
      </w:pPr>
    </w:lvl>
    <w:lvl w:ilvl="1" w:tplc="9FD63D08">
      <w:start w:val="1"/>
      <w:numFmt w:val="lowerLetter"/>
      <w:lvlText w:val="%2."/>
      <w:lvlJc w:val="left"/>
      <w:pPr>
        <w:ind w:left="1440" w:hanging="360"/>
      </w:pPr>
    </w:lvl>
    <w:lvl w:ilvl="2" w:tplc="DD408984" w:tentative="1">
      <w:start w:val="1"/>
      <w:numFmt w:val="lowerRoman"/>
      <w:lvlText w:val="%3."/>
      <w:lvlJc w:val="right"/>
      <w:pPr>
        <w:ind w:left="2160" w:hanging="180"/>
      </w:pPr>
    </w:lvl>
    <w:lvl w:ilvl="3" w:tplc="3328D426" w:tentative="1">
      <w:start w:val="1"/>
      <w:numFmt w:val="decimal"/>
      <w:lvlText w:val="%4."/>
      <w:lvlJc w:val="left"/>
      <w:pPr>
        <w:ind w:left="2880" w:hanging="360"/>
      </w:pPr>
    </w:lvl>
    <w:lvl w:ilvl="4" w:tplc="72801E24" w:tentative="1">
      <w:start w:val="1"/>
      <w:numFmt w:val="lowerLetter"/>
      <w:lvlText w:val="%5."/>
      <w:lvlJc w:val="left"/>
      <w:pPr>
        <w:ind w:left="3600" w:hanging="360"/>
      </w:pPr>
    </w:lvl>
    <w:lvl w:ilvl="5" w:tplc="8ADCBC52" w:tentative="1">
      <w:start w:val="1"/>
      <w:numFmt w:val="lowerRoman"/>
      <w:lvlText w:val="%6."/>
      <w:lvlJc w:val="right"/>
      <w:pPr>
        <w:ind w:left="4320" w:hanging="180"/>
      </w:pPr>
    </w:lvl>
    <w:lvl w:ilvl="6" w:tplc="25860688" w:tentative="1">
      <w:start w:val="1"/>
      <w:numFmt w:val="decimal"/>
      <w:lvlText w:val="%7."/>
      <w:lvlJc w:val="left"/>
      <w:pPr>
        <w:ind w:left="5040" w:hanging="360"/>
      </w:pPr>
    </w:lvl>
    <w:lvl w:ilvl="7" w:tplc="05B8D130" w:tentative="1">
      <w:start w:val="1"/>
      <w:numFmt w:val="lowerLetter"/>
      <w:lvlText w:val="%8."/>
      <w:lvlJc w:val="left"/>
      <w:pPr>
        <w:ind w:left="5760" w:hanging="360"/>
      </w:pPr>
    </w:lvl>
    <w:lvl w:ilvl="8" w:tplc="C10ED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13530E"/>
    <w:multiLevelType w:val="hybridMultilevel"/>
    <w:tmpl w:val="6336ACAC"/>
    <w:lvl w:ilvl="0" w:tplc="8D0C68EE">
      <w:start w:val="1"/>
      <w:numFmt w:val="decimal"/>
      <w:lvlText w:val="%1."/>
      <w:lvlJc w:val="left"/>
      <w:pPr>
        <w:ind w:left="720" w:hanging="360"/>
      </w:pPr>
    </w:lvl>
    <w:lvl w:ilvl="1" w:tplc="E5DA7746">
      <w:start w:val="1"/>
      <w:numFmt w:val="lowerLetter"/>
      <w:lvlText w:val="%2."/>
      <w:lvlJc w:val="left"/>
      <w:pPr>
        <w:ind w:left="1440" w:hanging="360"/>
      </w:pPr>
    </w:lvl>
    <w:lvl w:ilvl="2" w:tplc="5A8C21CC" w:tentative="1">
      <w:start w:val="1"/>
      <w:numFmt w:val="lowerRoman"/>
      <w:lvlText w:val="%3."/>
      <w:lvlJc w:val="right"/>
      <w:pPr>
        <w:ind w:left="2160" w:hanging="180"/>
      </w:pPr>
    </w:lvl>
    <w:lvl w:ilvl="3" w:tplc="F252B9E0" w:tentative="1">
      <w:start w:val="1"/>
      <w:numFmt w:val="decimal"/>
      <w:lvlText w:val="%4."/>
      <w:lvlJc w:val="left"/>
      <w:pPr>
        <w:ind w:left="2880" w:hanging="360"/>
      </w:pPr>
    </w:lvl>
    <w:lvl w:ilvl="4" w:tplc="7C52F520" w:tentative="1">
      <w:start w:val="1"/>
      <w:numFmt w:val="lowerLetter"/>
      <w:lvlText w:val="%5."/>
      <w:lvlJc w:val="left"/>
      <w:pPr>
        <w:ind w:left="3600" w:hanging="360"/>
      </w:pPr>
    </w:lvl>
    <w:lvl w:ilvl="5" w:tplc="7A42B080" w:tentative="1">
      <w:start w:val="1"/>
      <w:numFmt w:val="lowerRoman"/>
      <w:lvlText w:val="%6."/>
      <w:lvlJc w:val="right"/>
      <w:pPr>
        <w:ind w:left="4320" w:hanging="180"/>
      </w:pPr>
    </w:lvl>
    <w:lvl w:ilvl="6" w:tplc="CF00D014" w:tentative="1">
      <w:start w:val="1"/>
      <w:numFmt w:val="decimal"/>
      <w:lvlText w:val="%7."/>
      <w:lvlJc w:val="left"/>
      <w:pPr>
        <w:ind w:left="5040" w:hanging="360"/>
      </w:pPr>
    </w:lvl>
    <w:lvl w:ilvl="7" w:tplc="38A47BDA" w:tentative="1">
      <w:start w:val="1"/>
      <w:numFmt w:val="lowerLetter"/>
      <w:lvlText w:val="%8."/>
      <w:lvlJc w:val="left"/>
      <w:pPr>
        <w:ind w:left="5760" w:hanging="360"/>
      </w:pPr>
    </w:lvl>
    <w:lvl w:ilvl="8" w:tplc="C20A9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17560"/>
    <w:rsid w:val="001632B5"/>
    <w:rsid w:val="003B5548"/>
    <w:rsid w:val="003F21D9"/>
    <w:rsid w:val="004B2C43"/>
    <w:rsid w:val="00537520"/>
    <w:rsid w:val="00611DD6"/>
    <w:rsid w:val="00645252"/>
    <w:rsid w:val="006D3D74"/>
    <w:rsid w:val="00733527"/>
    <w:rsid w:val="00782EF9"/>
    <w:rsid w:val="007D07D6"/>
    <w:rsid w:val="0083569A"/>
    <w:rsid w:val="00891343"/>
    <w:rsid w:val="008C18B6"/>
    <w:rsid w:val="0098264A"/>
    <w:rsid w:val="00A640DF"/>
    <w:rsid w:val="00A9204E"/>
    <w:rsid w:val="00B20B75"/>
    <w:rsid w:val="00B84F44"/>
    <w:rsid w:val="00B94C17"/>
    <w:rsid w:val="00CD5C39"/>
    <w:rsid w:val="00E5073D"/>
    <w:rsid w:val="00EE3B91"/>
    <w:rsid w:val="00EF7A7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2D1A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64A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2022-02-03T11:06:00Z</dcterms:created>
  <dcterms:modified xsi:type="dcterms:W3CDTF">2022-02-03T11:06:00Z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