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B845A6" w14:paraId="530EC332" w14:textId="77777777" w:rsidTr="00537520">
        <w:tc>
          <w:tcPr>
            <w:tcW w:w="5247" w:type="dxa"/>
          </w:tcPr>
          <w:p w14:paraId="544236E2" w14:textId="77777777" w:rsidR="00537520" w:rsidRDefault="0012023A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A737000" wp14:editId="699CB046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0B405EC9" w14:textId="77777777" w:rsidR="00537520" w:rsidRPr="001632B5" w:rsidRDefault="0012023A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3F8100F6" w14:textId="77777777" w:rsidR="00537520" w:rsidRDefault="0012023A" w:rsidP="00B20B75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B845A6" w14:paraId="7865B45D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863293B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0F31B4FF" w14:textId="77777777" w:rsidR="00537520" w:rsidRPr="004B2C43" w:rsidRDefault="0012023A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DAEARYDDIAETH DDYNOL</w:t>
            </w:r>
          </w:p>
          <w:p w14:paraId="00F95828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8B7AEE0" w14:textId="77777777" w:rsidR="00537520" w:rsidRPr="00537520" w:rsidRDefault="0012023A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39BCB7FE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7EB70F4" w14:textId="77777777" w:rsidR="00537520" w:rsidRPr="00537520" w:rsidRDefault="0012023A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Rhowch gynnig ar DDAU gwestiwn</w:t>
            </w:r>
          </w:p>
          <w:p w14:paraId="3E5906C6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0C55D33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5E9572D3" w14:textId="39F7FCFC" w:rsidR="00D76571" w:rsidRPr="00EC573F" w:rsidRDefault="0012023A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Mae prinder tai enbyd</w:t>
      </w:r>
      <w:r w:rsidR="00E76891">
        <w:rPr>
          <w:rFonts w:ascii="Calibri" w:eastAsia="Calibri" w:hAnsi="Calibri" w:cs="Calibri"/>
          <w:sz w:val="24"/>
          <w:szCs w:val="24"/>
          <w:lang w:val="cy-GB"/>
        </w:rPr>
        <w:t xml:space="preserve"> mewn llawer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o ddinasoedd mwyaf y byd. Gan gyfeirio at un ddinas fawr y tu allan i'r Deyrnas Gyfunol, disgrifiwch</w:t>
      </w:r>
      <w:r w:rsidR="00E76891">
        <w:rPr>
          <w:rFonts w:ascii="Calibri" w:eastAsia="Calibri" w:hAnsi="Calibri" w:cs="Calibri"/>
          <w:sz w:val="24"/>
          <w:szCs w:val="24"/>
          <w:lang w:val="cy-GB"/>
        </w:rPr>
        <w:t xml:space="preserve"> yr hyn sy’n achosi’r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prinder, </w:t>
      </w:r>
      <w:r w:rsidR="00E76891">
        <w:rPr>
          <w:rFonts w:ascii="Calibri" w:eastAsia="Calibri" w:hAnsi="Calibri" w:cs="Calibri"/>
          <w:sz w:val="24"/>
          <w:szCs w:val="24"/>
          <w:lang w:val="cy-GB"/>
        </w:rPr>
        <w:t xml:space="preserve">effeithiau’r prinder,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a thrafod sut y gellid mynd ati i'w datrys. </w:t>
      </w:r>
    </w:p>
    <w:p w14:paraId="2662E7E3" w14:textId="77777777" w:rsidR="00D76571" w:rsidRPr="00EC573F" w:rsidRDefault="00D76571" w:rsidP="00D76571">
      <w:pPr>
        <w:rPr>
          <w:rFonts w:cstheme="minorHAnsi"/>
          <w:sz w:val="24"/>
          <w:szCs w:val="24"/>
          <w:lang w:val="cy-GB"/>
        </w:rPr>
      </w:pPr>
    </w:p>
    <w:p w14:paraId="3B66C422" w14:textId="77777777" w:rsidR="00D76571" w:rsidRPr="00EC573F" w:rsidRDefault="0012023A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Ym mha ffyrdd y gallai un sy'n astudio daearyddiaeth ddynol archwilio’r rhan y mae gemau fideo yn eu chwarae wrth newid cymdeithas ac agweddau cymdeithasol.</w:t>
      </w:r>
    </w:p>
    <w:p w14:paraId="707F2FEE" w14:textId="77777777" w:rsidR="00D76571" w:rsidRPr="00EC573F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  <w:lang w:val="cy-GB"/>
        </w:rPr>
      </w:pPr>
    </w:p>
    <w:p w14:paraId="5A5EA6A9" w14:textId="77777777" w:rsidR="00D76571" w:rsidRPr="00EC573F" w:rsidRDefault="0012023A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Gan gyfeirio at enghreifftiau, dangoswch rai o'r ffyrdd y mae ymfudo’n cael ei yrru gan brosesau economaidd, diwylliannol a gwleidyddol.</w:t>
      </w:r>
    </w:p>
    <w:p w14:paraId="7C2C7C21" w14:textId="77777777" w:rsidR="00D76571" w:rsidRPr="00EC573F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  <w:lang w:val="cy-GB"/>
        </w:rPr>
      </w:pPr>
    </w:p>
    <w:p w14:paraId="51A2FCEB" w14:textId="77777777" w:rsidR="00D76571" w:rsidRPr="00EC573F" w:rsidRDefault="0012023A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Pa sefydliadau sydd bwysicaf wrth reoli Corfforaethau Trawswladol; Gwladwriaethau neu sefydliadau gwleidyddol rhyngwladol (e.e. Sefydliad Masnach y Byd, Banc y Byd, yr Undeb Ewropeaidd)? </w:t>
      </w:r>
    </w:p>
    <w:p w14:paraId="74CD91D1" w14:textId="77777777" w:rsidR="00D76571" w:rsidRPr="00EC573F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  <w:lang w:val="cy-GB"/>
        </w:rPr>
      </w:pPr>
    </w:p>
    <w:p w14:paraId="0D6005F3" w14:textId="124A86F4" w:rsidR="00D76571" w:rsidRPr="00EC573F" w:rsidRDefault="0012023A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Pam y gallai mesur</w:t>
      </w:r>
      <w:r w:rsidR="00704022">
        <w:rPr>
          <w:rFonts w:ascii="Calibri" w:eastAsia="Calibri" w:hAnsi="Calibri" w:cs="Calibri"/>
          <w:sz w:val="24"/>
          <w:szCs w:val="24"/>
          <w:lang w:val="cy-GB"/>
        </w:rPr>
        <w:t>au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'ansawdd bywyd' fod yn bwysicach nag incwm wrth ddeall datblygiad?</w:t>
      </w:r>
    </w:p>
    <w:p w14:paraId="37D0FB0B" w14:textId="77777777" w:rsidR="00D76571" w:rsidRPr="00EC573F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  <w:lang w:val="cy-GB"/>
        </w:rPr>
      </w:pPr>
    </w:p>
    <w:p w14:paraId="673B9E93" w14:textId="77777777" w:rsidR="00D76571" w:rsidRPr="00EC573F" w:rsidRDefault="0012023A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Ym mha ffyrdd y mae gwastraff plastig yn ein cadwyni bwyd yn broblem i'w harchwilio a'i thrafod gan rai sy'n astudio daearyddiaeth ddynol?</w:t>
      </w:r>
    </w:p>
    <w:p w14:paraId="753F557A" w14:textId="77777777" w:rsidR="00D76571" w:rsidRPr="00EC573F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  <w:lang w:val="cy-GB"/>
        </w:rPr>
      </w:pPr>
    </w:p>
    <w:p w14:paraId="19BF0EA0" w14:textId="77777777" w:rsidR="00D76571" w:rsidRPr="00D76571" w:rsidRDefault="0012023A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"Problem drefol yw tlodi".  Trafodwch wirionedd y datganiad hwn.</w:t>
      </w:r>
    </w:p>
    <w:p w14:paraId="51A0D9C7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2CF9657" w14:textId="39BC81C1" w:rsidR="00D76571" w:rsidRPr="00D76571" w:rsidRDefault="0012023A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Amlinellwch y ffyrdd y mae</w:t>
      </w:r>
      <w:r w:rsidR="00225F79">
        <w:rPr>
          <w:rFonts w:ascii="Calibri" w:eastAsia="Calibri" w:hAnsi="Calibri" w:cs="Calibri"/>
          <w:sz w:val="24"/>
          <w:szCs w:val="24"/>
          <w:lang w:val="cy-GB"/>
        </w:rPr>
        <w:t xml:space="preserve"> globaleiddio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yn trawsffurfio cymunedau.  Cyfeiriwch at brosesau economaidd a diwylliannol.  </w:t>
      </w:r>
    </w:p>
    <w:p w14:paraId="10C7426D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74C19A0" w14:textId="77777777" w:rsidR="00D76571" w:rsidRPr="00D76571" w:rsidRDefault="0012023A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Sut y mae’r rhyngrwyd wedi trawsnewid ein profiad o le a gofod? </w:t>
      </w:r>
    </w:p>
    <w:p w14:paraId="4D7FFAA6" w14:textId="77777777" w:rsidR="00D76571" w:rsidRPr="00F64632" w:rsidRDefault="00D76571" w:rsidP="00D76571">
      <w:pPr>
        <w:pStyle w:val="ListParagraph"/>
        <w:spacing w:after="0" w:line="240" w:lineRule="auto"/>
        <w:rPr>
          <w:rFonts w:cstheme="minorHAnsi"/>
        </w:rPr>
      </w:pPr>
    </w:p>
    <w:p w14:paraId="41BF7EE2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15A0" w14:textId="77777777" w:rsidR="003A50CA" w:rsidRDefault="003A50CA">
      <w:r>
        <w:separator/>
      </w:r>
    </w:p>
  </w:endnote>
  <w:endnote w:type="continuationSeparator" w:id="0">
    <w:p w14:paraId="00EA2B11" w14:textId="77777777" w:rsidR="003A50CA" w:rsidRDefault="003A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C327" w14:textId="77777777" w:rsidR="001632B5" w:rsidRPr="001632B5" w:rsidRDefault="0012023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2A1279F3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C4A7" w14:textId="77777777" w:rsidR="003A50CA" w:rsidRDefault="003A50CA">
      <w:r>
        <w:separator/>
      </w:r>
    </w:p>
  </w:footnote>
  <w:footnote w:type="continuationSeparator" w:id="0">
    <w:p w14:paraId="5F378A85" w14:textId="77777777" w:rsidR="003A50CA" w:rsidRDefault="003A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B845A6" w14:paraId="013D9277" w14:textId="77777777" w:rsidTr="001632B5">
      <w:tc>
        <w:tcPr>
          <w:tcW w:w="5247" w:type="dxa"/>
        </w:tcPr>
        <w:p w14:paraId="2AE9C4A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5296CBE" w14:textId="77777777" w:rsidR="001632B5" w:rsidRDefault="001632B5" w:rsidP="001632B5">
          <w:pPr>
            <w:pStyle w:val="Header"/>
            <w:jc w:val="center"/>
          </w:pPr>
        </w:p>
      </w:tc>
    </w:tr>
  </w:tbl>
  <w:p w14:paraId="32287FC0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EF1EB1"/>
    <w:multiLevelType w:val="hybridMultilevel"/>
    <w:tmpl w:val="01C422A4"/>
    <w:lvl w:ilvl="0" w:tplc="061CB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90752A" w:tentative="1">
      <w:start w:val="1"/>
      <w:numFmt w:val="lowerLetter"/>
      <w:lvlText w:val="%2."/>
      <w:lvlJc w:val="left"/>
      <w:pPr>
        <w:ind w:left="1440" w:hanging="360"/>
      </w:pPr>
    </w:lvl>
    <w:lvl w:ilvl="2" w:tplc="2A1869A4" w:tentative="1">
      <w:start w:val="1"/>
      <w:numFmt w:val="lowerRoman"/>
      <w:lvlText w:val="%3."/>
      <w:lvlJc w:val="right"/>
      <w:pPr>
        <w:ind w:left="2160" w:hanging="180"/>
      </w:pPr>
    </w:lvl>
    <w:lvl w:ilvl="3" w:tplc="1166EE96" w:tentative="1">
      <w:start w:val="1"/>
      <w:numFmt w:val="decimal"/>
      <w:lvlText w:val="%4."/>
      <w:lvlJc w:val="left"/>
      <w:pPr>
        <w:ind w:left="2880" w:hanging="360"/>
      </w:pPr>
    </w:lvl>
    <w:lvl w:ilvl="4" w:tplc="B0507000" w:tentative="1">
      <w:start w:val="1"/>
      <w:numFmt w:val="lowerLetter"/>
      <w:lvlText w:val="%5."/>
      <w:lvlJc w:val="left"/>
      <w:pPr>
        <w:ind w:left="3600" w:hanging="360"/>
      </w:pPr>
    </w:lvl>
    <w:lvl w:ilvl="5" w:tplc="22A68A3E" w:tentative="1">
      <w:start w:val="1"/>
      <w:numFmt w:val="lowerRoman"/>
      <w:lvlText w:val="%6."/>
      <w:lvlJc w:val="right"/>
      <w:pPr>
        <w:ind w:left="4320" w:hanging="180"/>
      </w:pPr>
    </w:lvl>
    <w:lvl w:ilvl="6" w:tplc="1152C08A" w:tentative="1">
      <w:start w:val="1"/>
      <w:numFmt w:val="decimal"/>
      <w:lvlText w:val="%7."/>
      <w:lvlJc w:val="left"/>
      <w:pPr>
        <w:ind w:left="5040" w:hanging="360"/>
      </w:pPr>
    </w:lvl>
    <w:lvl w:ilvl="7" w:tplc="FDD8EE3E" w:tentative="1">
      <w:start w:val="1"/>
      <w:numFmt w:val="lowerLetter"/>
      <w:lvlText w:val="%8."/>
      <w:lvlJc w:val="left"/>
      <w:pPr>
        <w:ind w:left="5760" w:hanging="360"/>
      </w:pPr>
    </w:lvl>
    <w:lvl w:ilvl="8" w:tplc="595A3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92E33"/>
    <w:rsid w:val="0012023A"/>
    <w:rsid w:val="001632B5"/>
    <w:rsid w:val="00225F79"/>
    <w:rsid w:val="003A50CA"/>
    <w:rsid w:val="00412387"/>
    <w:rsid w:val="004B2C43"/>
    <w:rsid w:val="004B4AAF"/>
    <w:rsid w:val="00537520"/>
    <w:rsid w:val="00645252"/>
    <w:rsid w:val="006D3D74"/>
    <w:rsid w:val="00704022"/>
    <w:rsid w:val="00714CC0"/>
    <w:rsid w:val="00785721"/>
    <w:rsid w:val="007C5DD7"/>
    <w:rsid w:val="0083569A"/>
    <w:rsid w:val="00A640DF"/>
    <w:rsid w:val="00A9204E"/>
    <w:rsid w:val="00AA782E"/>
    <w:rsid w:val="00B20B75"/>
    <w:rsid w:val="00B845A6"/>
    <w:rsid w:val="00BB694C"/>
    <w:rsid w:val="00CB40C6"/>
    <w:rsid w:val="00D76571"/>
    <w:rsid w:val="00DC2345"/>
    <w:rsid w:val="00E76891"/>
    <w:rsid w:val="00EC219D"/>
    <w:rsid w:val="00EC573F"/>
    <w:rsid w:val="00F64632"/>
    <w:rsid w:val="00FB303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DE2B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571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2022-02-03T11:08:00Z</dcterms:created>
  <dcterms:modified xsi:type="dcterms:W3CDTF">2022-02-03T11:08:00Z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