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7E7E6D" w14:paraId="15BF3D3C" w14:textId="77777777" w:rsidTr="00537520">
        <w:tc>
          <w:tcPr>
            <w:tcW w:w="5247" w:type="dxa"/>
          </w:tcPr>
          <w:p w14:paraId="46206197" w14:textId="77777777" w:rsidR="00537520" w:rsidRDefault="00D81D86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CF92353" wp14:editId="3CCD0ABC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34CC2EF" w14:textId="77777777" w:rsidR="00537520" w:rsidRPr="001632B5" w:rsidRDefault="00D81D86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12DF25F1" w14:textId="77777777" w:rsidR="00537520" w:rsidRDefault="00D81D86" w:rsidP="00B20B75">
            <w:pPr>
              <w:pStyle w:val="Header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7E7E6D" w14:paraId="52C213F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9CE07D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715D165D" w14:textId="77777777" w:rsidR="00537520" w:rsidRPr="004B2C43" w:rsidRDefault="00D81D8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ECONOMEG</w:t>
            </w:r>
          </w:p>
          <w:p w14:paraId="1B2FF0C3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9342FCD" w14:textId="77777777" w:rsidR="00537520" w:rsidRPr="00537520" w:rsidRDefault="00D81D86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021A7F7A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D99210B" w14:textId="77777777" w:rsidR="009E2559" w:rsidRDefault="00D81D86" w:rsidP="009E2559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unrhyw DDAU gwestiwn</w:t>
            </w:r>
          </w:p>
          <w:p w14:paraId="069585E8" w14:textId="77777777" w:rsidR="009E2559" w:rsidRPr="009E2559" w:rsidRDefault="00D81D86" w:rsidP="009E2559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Cewch ddefnyddio cyfrifianellau safonol nad oes modd eu rhaglennu</w:t>
            </w:r>
          </w:p>
          <w:p w14:paraId="313ED6C5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7A84C0BF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51E34D4E" w14:textId="605F14BF" w:rsidR="009E2559" w:rsidRPr="00F10E24" w:rsidRDefault="00D81D86" w:rsidP="009E2559">
      <w:pPr>
        <w:pStyle w:val="ListParagraph"/>
        <w:numPr>
          <w:ilvl w:val="0"/>
          <w:numId w:val="25"/>
        </w:numPr>
        <w:spacing w:after="0"/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Mae'r Deyrnas Unedig wedi ymrwymo i sicrhau </w:t>
      </w:r>
      <w:r w:rsidRPr="007B52A7">
        <w:rPr>
          <w:rFonts w:ascii="Calibri" w:eastAsia="Calibri" w:hAnsi="Calibri" w:cs="Calibri"/>
          <w:sz w:val="24"/>
          <w:szCs w:val="24"/>
          <w:lang w:val="cy-GB"/>
        </w:rPr>
        <w:t>economi carbon sero-net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erbyn 2050. Pa gamau economaidd a rheoleiddiol y byddech yn eu hawgrymu i hwyluso'r broses i drosglwyddo i </w:t>
      </w:r>
      <w:r w:rsidRPr="007B52A7">
        <w:rPr>
          <w:rFonts w:ascii="Calibri" w:eastAsia="Calibri" w:hAnsi="Calibri" w:cs="Calibri"/>
          <w:sz w:val="24"/>
          <w:szCs w:val="24"/>
          <w:lang w:val="cy-GB"/>
        </w:rPr>
        <w:t xml:space="preserve">economi </w:t>
      </w:r>
      <w:r w:rsidR="007B52A7" w:rsidRPr="007B52A7">
        <w:rPr>
          <w:rFonts w:ascii="Calibri" w:eastAsia="Calibri" w:hAnsi="Calibri" w:cs="Calibri"/>
          <w:sz w:val="24"/>
          <w:szCs w:val="24"/>
          <w:lang w:val="cy-GB"/>
        </w:rPr>
        <w:t>c</w:t>
      </w:r>
      <w:r w:rsidRPr="007B52A7">
        <w:rPr>
          <w:rFonts w:ascii="Calibri" w:eastAsia="Calibri" w:hAnsi="Calibri" w:cs="Calibri"/>
          <w:sz w:val="24"/>
          <w:szCs w:val="24"/>
          <w:lang w:val="cy-GB"/>
        </w:rPr>
        <w:t xml:space="preserve">arbon </w:t>
      </w:r>
      <w:r w:rsidR="007B52A7" w:rsidRPr="007B52A7">
        <w:rPr>
          <w:rFonts w:ascii="Calibri" w:eastAsia="Calibri" w:hAnsi="Calibri" w:cs="Calibri"/>
          <w:sz w:val="24"/>
          <w:szCs w:val="24"/>
          <w:lang w:val="cy-GB"/>
        </w:rPr>
        <w:t>sero-</w:t>
      </w:r>
      <w:r w:rsidRPr="007B52A7">
        <w:rPr>
          <w:rFonts w:ascii="Calibri" w:eastAsia="Calibri" w:hAnsi="Calibri" w:cs="Calibri"/>
          <w:sz w:val="24"/>
          <w:szCs w:val="24"/>
          <w:lang w:val="cy-GB"/>
        </w:rPr>
        <w:t>net</w:t>
      </w:r>
      <w:r>
        <w:rPr>
          <w:rFonts w:ascii="Calibri" w:eastAsia="Calibri" w:hAnsi="Calibri" w:cs="Calibri"/>
          <w:sz w:val="24"/>
          <w:szCs w:val="24"/>
          <w:lang w:val="cy-GB"/>
        </w:rPr>
        <w:t>? Esboniwch eich ateb</w:t>
      </w:r>
      <w:r w:rsidR="00F10E24">
        <w:rPr>
          <w:rFonts w:ascii="Calibri" w:eastAsia="Calibri" w:hAnsi="Calibri" w:cs="Calibri"/>
          <w:sz w:val="24"/>
          <w:szCs w:val="24"/>
          <w:lang w:val="cy-GB"/>
        </w:rPr>
        <w:t>.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(50 marc)</w:t>
      </w:r>
    </w:p>
    <w:p w14:paraId="18199529" w14:textId="77777777" w:rsidR="009E2559" w:rsidRPr="00F10E24" w:rsidRDefault="009E2559" w:rsidP="009E2559">
      <w:pPr>
        <w:rPr>
          <w:rFonts w:cstheme="minorHAnsi"/>
          <w:sz w:val="24"/>
          <w:szCs w:val="24"/>
          <w:lang w:val="cy-GB"/>
        </w:rPr>
      </w:pPr>
    </w:p>
    <w:p w14:paraId="287C07FC" w14:textId="1F09F954" w:rsidR="00D51CB7" w:rsidRPr="00F10E24" w:rsidRDefault="00D81D86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Esboniwch yn gryno sut y cyfrifir y Cynnyrch Mewnwladol Crynswth (CMC/</w:t>
      </w: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GDP</w:t>
      </w:r>
      <w:r>
        <w:rPr>
          <w:rFonts w:ascii="Calibri" w:eastAsia="Calibri" w:hAnsi="Calibri" w:cs="Calibri"/>
          <w:sz w:val="24"/>
          <w:szCs w:val="24"/>
          <w:lang w:val="cy-GB"/>
        </w:rPr>
        <w:t>). Trafod</w:t>
      </w:r>
      <w:r w:rsidR="007C533A">
        <w:rPr>
          <w:rFonts w:ascii="Calibri" w:eastAsia="Calibri" w:hAnsi="Calibri" w:cs="Calibri"/>
          <w:sz w:val="24"/>
          <w:szCs w:val="24"/>
          <w:lang w:val="cy-GB"/>
        </w:rPr>
        <w:t>wch f</w:t>
      </w:r>
      <w:r>
        <w:rPr>
          <w:rFonts w:ascii="Calibri" w:eastAsia="Calibri" w:hAnsi="Calibri" w:cs="Calibri"/>
          <w:sz w:val="24"/>
          <w:szCs w:val="24"/>
          <w:lang w:val="cy-GB"/>
        </w:rPr>
        <w:t>anteision ac anfanteision ystadegau CMC fel dangosyddion o safon byw gwlad. Pa fesurau amgen neu ategol fyddech chi'n eu hawgrymu? Esboniwch eich ateb.</w:t>
      </w:r>
    </w:p>
    <w:p w14:paraId="394B09F7" w14:textId="77777777" w:rsidR="009E2559" w:rsidRPr="009E2559" w:rsidRDefault="00D81D86" w:rsidP="00AA1403">
      <w:pPr>
        <w:pStyle w:val="ListParagraph"/>
        <w:ind w:left="828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(50 marc)</w:t>
      </w:r>
    </w:p>
    <w:p w14:paraId="0ECA2425" w14:textId="77777777" w:rsidR="009E2559" w:rsidRPr="009E2559" w:rsidRDefault="009E2559" w:rsidP="009E2559">
      <w:pPr>
        <w:pStyle w:val="ListParagraph"/>
        <w:rPr>
          <w:rFonts w:cstheme="minorHAnsi"/>
          <w:sz w:val="24"/>
          <w:szCs w:val="24"/>
        </w:rPr>
      </w:pPr>
    </w:p>
    <w:p w14:paraId="7BD969FE" w14:textId="0A0C5B5E" w:rsidR="009E2559" w:rsidRPr="009E2559" w:rsidRDefault="00D81D86" w:rsidP="009E2559">
      <w:pPr>
        <w:pStyle w:val="ListParagraph"/>
        <w:numPr>
          <w:ilvl w:val="0"/>
          <w:numId w:val="25"/>
        </w:num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Atebwch y</w:t>
      </w:r>
      <w:r w:rsidR="00AA1403">
        <w:rPr>
          <w:rFonts w:ascii="Calibri" w:eastAsia="Calibri" w:hAnsi="Calibri" w:cs="Calibri"/>
          <w:sz w:val="24"/>
          <w:szCs w:val="24"/>
          <w:lang w:val="cy-GB"/>
        </w:rPr>
        <w:t xml:space="preserve"> ddau g</w:t>
      </w:r>
      <w:r>
        <w:rPr>
          <w:rFonts w:ascii="Calibri" w:eastAsia="Calibri" w:hAnsi="Calibri" w:cs="Calibri"/>
          <w:sz w:val="24"/>
          <w:szCs w:val="24"/>
          <w:lang w:val="cy-GB"/>
        </w:rPr>
        <w:t>westi</w:t>
      </w:r>
      <w:r w:rsidR="00AA1403">
        <w:rPr>
          <w:rFonts w:ascii="Calibri" w:eastAsia="Calibri" w:hAnsi="Calibri" w:cs="Calibri"/>
          <w:sz w:val="24"/>
          <w:szCs w:val="24"/>
          <w:lang w:val="cy-GB"/>
        </w:rPr>
        <w:t>w</w:t>
      </w:r>
      <w:r>
        <w:rPr>
          <w:rFonts w:ascii="Calibri" w:eastAsia="Calibri" w:hAnsi="Calibri" w:cs="Calibri"/>
          <w:sz w:val="24"/>
          <w:szCs w:val="24"/>
          <w:lang w:val="cy-GB"/>
        </w:rPr>
        <w:t>n isod:</w:t>
      </w:r>
    </w:p>
    <w:p w14:paraId="5EC42B36" w14:textId="61119CD1" w:rsidR="009E2559" w:rsidRPr="009E2559" w:rsidRDefault="00D81D86" w:rsidP="009E2559">
      <w:pPr>
        <w:pStyle w:val="ListParagraph"/>
        <w:numPr>
          <w:ilvl w:val="1"/>
          <w:numId w:val="25"/>
        </w:numPr>
        <w:spacing w:line="240" w:lineRule="auto"/>
        <w:ind w:left="1074" w:hanging="357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Disgrifiwch fanteision ac anfanteision economi a nodweddir gan gystadleuaeth berffaith.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AA1403"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(25 marc)</w:t>
      </w:r>
    </w:p>
    <w:p w14:paraId="26BA8CDD" w14:textId="77777777" w:rsidR="009E2559" w:rsidRPr="009E2559" w:rsidRDefault="009E2559" w:rsidP="009E2559">
      <w:pPr>
        <w:pStyle w:val="ListParagraph"/>
        <w:spacing w:line="240" w:lineRule="auto"/>
        <w:ind w:left="1074"/>
        <w:rPr>
          <w:rFonts w:cstheme="minorHAnsi"/>
          <w:sz w:val="24"/>
          <w:szCs w:val="24"/>
        </w:rPr>
      </w:pPr>
    </w:p>
    <w:p w14:paraId="5DBAB062" w14:textId="2726BA65" w:rsidR="009E2559" w:rsidRPr="009E2559" w:rsidRDefault="00CC6E88" w:rsidP="009E2559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eich barn chi, p</w:t>
      </w:r>
      <w:r w:rsidR="00D81D86">
        <w:rPr>
          <w:rFonts w:ascii="Calibri" w:eastAsia="Calibri" w:hAnsi="Calibri" w:cs="Calibri"/>
          <w:sz w:val="24"/>
          <w:szCs w:val="24"/>
          <w:lang w:val="cy-GB"/>
        </w:rPr>
        <w:t xml:space="preserve">a fathau o gynnyrch neu wasanaethau yn eich barn chi </w:t>
      </w:r>
      <w:r w:rsidR="00D81D86">
        <w:rPr>
          <w:rFonts w:ascii="Calibri" w:eastAsia="Calibri" w:hAnsi="Calibri" w:cs="Calibri"/>
          <w:b/>
          <w:bCs/>
          <w:sz w:val="24"/>
          <w:szCs w:val="24"/>
          <w:lang w:val="cy-GB"/>
        </w:rPr>
        <w:t>na</w:t>
      </w:r>
      <w:r w:rsidR="00D81D86">
        <w:rPr>
          <w:rFonts w:ascii="Calibri" w:eastAsia="Calibri" w:hAnsi="Calibri" w:cs="Calibri"/>
          <w:sz w:val="24"/>
          <w:szCs w:val="24"/>
          <w:lang w:val="cy-GB"/>
        </w:rPr>
        <w:t xml:space="preserve"> ddylid eu dyrannu drwy farchnadoedd rhydd? Esboniwch eich ateb</w:t>
      </w:r>
      <w:r w:rsidR="00AA1403">
        <w:rPr>
          <w:rFonts w:ascii="Calibri" w:eastAsia="Calibri" w:hAnsi="Calibri" w:cs="Calibri"/>
          <w:sz w:val="24"/>
          <w:szCs w:val="24"/>
          <w:lang w:val="cy-GB"/>
        </w:rPr>
        <w:t>.</w:t>
      </w:r>
      <w:r w:rsidR="00D81D86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D81D86">
        <w:rPr>
          <w:rFonts w:ascii="Calibri" w:eastAsia="Calibri" w:hAnsi="Calibri" w:cs="Calibri"/>
          <w:sz w:val="24"/>
          <w:szCs w:val="24"/>
          <w:lang w:val="cy-GB"/>
        </w:rPr>
        <w:tab/>
      </w:r>
      <w:r w:rsidR="00D81D86">
        <w:rPr>
          <w:rFonts w:ascii="Calibri" w:eastAsia="Calibri" w:hAnsi="Calibri" w:cs="Calibri"/>
          <w:sz w:val="24"/>
          <w:szCs w:val="24"/>
          <w:lang w:val="cy-GB"/>
        </w:rPr>
        <w:tab/>
      </w:r>
      <w:r w:rsidR="00D81D86">
        <w:rPr>
          <w:rFonts w:ascii="Calibri" w:eastAsia="Calibri" w:hAnsi="Calibri" w:cs="Calibri"/>
          <w:b/>
          <w:bCs/>
          <w:sz w:val="24"/>
          <w:szCs w:val="24"/>
          <w:lang w:val="cy-GB"/>
        </w:rPr>
        <w:t>(25 marc)</w:t>
      </w:r>
    </w:p>
    <w:p w14:paraId="5E0D7EFC" w14:textId="77777777" w:rsidR="009E2559" w:rsidRDefault="009E2559" w:rsidP="009E2559">
      <w:pPr>
        <w:pStyle w:val="ListParagraph"/>
        <w:ind w:left="360"/>
        <w:rPr>
          <w:rFonts w:cstheme="minorHAnsi"/>
          <w:sz w:val="24"/>
          <w:szCs w:val="24"/>
        </w:rPr>
      </w:pPr>
    </w:p>
    <w:p w14:paraId="46CD6C27" w14:textId="72068CC2" w:rsidR="009E2559" w:rsidRPr="00AA1403" w:rsidRDefault="00D81D86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Esboniwch sut mae anghydraddoldeb wedi cael ei fesur. Trafodwch y ffactorau sydd wedi cyfrannu at yr anghydraddoldeb cynyddol a'r ffactorau sydd wedi cael effaith liniarol ar anghydraddoldeb yn yr 21ain ganrif.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(50 marc)</w:t>
      </w:r>
    </w:p>
    <w:p w14:paraId="51BAEF81" w14:textId="77777777" w:rsidR="009E2559" w:rsidRPr="00AA1403" w:rsidRDefault="009E2559" w:rsidP="009E2559">
      <w:pPr>
        <w:pStyle w:val="ListParagraph"/>
        <w:ind w:left="360"/>
        <w:rPr>
          <w:rFonts w:cstheme="minorHAnsi"/>
          <w:sz w:val="24"/>
          <w:szCs w:val="24"/>
          <w:lang w:val="cy-GB"/>
        </w:rPr>
      </w:pPr>
    </w:p>
    <w:p w14:paraId="0B8311D1" w14:textId="7AB5B3C3" w:rsidR="009E2559" w:rsidRPr="009E2559" w:rsidRDefault="00D81D86" w:rsidP="009E2559">
      <w:pPr>
        <w:pStyle w:val="ListParagraph"/>
        <w:numPr>
          <w:ilvl w:val="0"/>
          <w:numId w:val="25"/>
        </w:numPr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Yn ôl Swyddfa Ystadegau Gwladol y DU, cyfrifir y bwlch cyflog rhwng y rhywiau </w:t>
      </w:r>
      <w:r w:rsidR="005E4635">
        <w:rPr>
          <w:rFonts w:ascii="Calibri" w:eastAsia="Calibri" w:hAnsi="Calibri" w:cs="Calibri"/>
          <w:bCs/>
          <w:sz w:val="24"/>
          <w:szCs w:val="24"/>
          <w:lang w:val="cy-GB"/>
        </w:rPr>
        <w:t xml:space="preserve">drwy gyfrif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y gwahaniaeth rhwng enillion cyfartalog dynion a menywod fesul awr (ac eithrio goramser) fel cyfran o enillion cyfartalog dynion fesul awr (ac eithrio goramser). </w:t>
      </w:r>
      <w:r w:rsidR="005E4635">
        <w:rPr>
          <w:rFonts w:ascii="Calibri" w:eastAsia="Calibri" w:hAnsi="Calibri" w:cs="Calibri"/>
          <w:bCs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efnyddir </w:t>
      </w:r>
      <w:r w:rsidR="005E4635">
        <w:rPr>
          <w:rFonts w:ascii="Calibri" w:eastAsia="Calibri" w:hAnsi="Calibri" w:cs="Calibri"/>
          <w:bCs/>
          <w:sz w:val="24"/>
          <w:szCs w:val="24"/>
          <w:lang w:val="cy-GB"/>
        </w:rPr>
        <w:t>y m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 xml:space="preserve">esur </w:t>
      </w:r>
      <w:r w:rsidR="005E4635">
        <w:rPr>
          <w:rFonts w:ascii="Calibri" w:eastAsia="Calibri" w:hAnsi="Calibri" w:cs="Calibri"/>
          <w:bCs/>
          <w:sz w:val="24"/>
          <w:szCs w:val="24"/>
          <w:lang w:val="cy-GB"/>
        </w:rPr>
        <w:t xml:space="preserve">hwn </w:t>
      </w:r>
      <w:r>
        <w:rPr>
          <w:rFonts w:ascii="Calibri" w:eastAsia="Calibri" w:hAnsi="Calibri" w:cs="Calibri"/>
          <w:bCs/>
          <w:sz w:val="24"/>
          <w:szCs w:val="24"/>
          <w:lang w:val="cy-GB"/>
        </w:rPr>
        <w:t>ar draws pob swydd yn y DU. Mae'r bwlch cyflog rhwng y rhywiau wedi gostwng dros amser ac roedd ar 15.4% ym mis Ebrill 2021. Trafodwch y rhesymau posibl am y bwlch cyflog rhwng y rhywiau.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860481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860481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860481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860481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5E4635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5E4635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860481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860481"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(50 marc)</w:t>
      </w:r>
    </w:p>
    <w:p w14:paraId="3E4F2C42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b/>
          <w:sz w:val="24"/>
          <w:szCs w:val="24"/>
        </w:rPr>
      </w:pPr>
    </w:p>
    <w:p w14:paraId="7E61B5B1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b/>
          <w:sz w:val="24"/>
          <w:szCs w:val="24"/>
        </w:rPr>
      </w:pPr>
    </w:p>
    <w:p w14:paraId="05843FB7" w14:textId="77777777" w:rsidR="009E2559" w:rsidRPr="009E2559" w:rsidRDefault="009E2559" w:rsidP="009E2559">
      <w:pPr>
        <w:pStyle w:val="ListParagraph"/>
        <w:spacing w:before="240" w:line="360" w:lineRule="auto"/>
        <w:ind w:left="1080"/>
        <w:rPr>
          <w:rFonts w:cstheme="minorHAnsi"/>
          <w:b/>
          <w:sz w:val="24"/>
          <w:szCs w:val="24"/>
        </w:rPr>
      </w:pPr>
    </w:p>
    <w:p w14:paraId="3D8CFF0F" w14:textId="77777777" w:rsidR="009E2559" w:rsidRPr="009E2559" w:rsidRDefault="00D81D86" w:rsidP="009E2559">
      <w:pPr>
        <w:pStyle w:val="ListParagraph"/>
        <w:spacing w:before="240" w:line="360" w:lineRule="auto"/>
        <w:ind w:left="1080"/>
        <w:rPr>
          <w:rFonts w:cstheme="minorHAnsi"/>
          <w:sz w:val="24"/>
          <w:szCs w:val="24"/>
        </w:rPr>
      </w:pPr>
      <w:r w:rsidRPr="009E2559"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</w:t>
      </w:r>
      <w:r w:rsidRPr="009E2559">
        <w:rPr>
          <w:rFonts w:cstheme="minorHAnsi"/>
          <w:b/>
          <w:sz w:val="24"/>
          <w:szCs w:val="24"/>
        </w:rPr>
        <w:tab/>
      </w:r>
    </w:p>
    <w:p w14:paraId="6521C966" w14:textId="10382865" w:rsidR="009E2559" w:rsidRPr="009E2559" w:rsidRDefault="00D81D86" w:rsidP="009E2559">
      <w:pPr>
        <w:pStyle w:val="ListParagraph"/>
        <w:numPr>
          <w:ilvl w:val="0"/>
          <w:numId w:val="25"/>
        </w:num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Atebwch y</w:t>
      </w:r>
      <w:r w:rsidR="005E4635">
        <w:rPr>
          <w:rFonts w:ascii="Calibri" w:eastAsia="Calibri" w:hAnsi="Calibri" w:cs="Calibri"/>
          <w:sz w:val="24"/>
          <w:szCs w:val="24"/>
          <w:lang w:val="cy-GB"/>
        </w:rPr>
        <w:t xml:space="preserve"> ddau </w:t>
      </w:r>
      <w:r>
        <w:rPr>
          <w:rFonts w:ascii="Calibri" w:eastAsia="Calibri" w:hAnsi="Calibri" w:cs="Calibri"/>
          <w:sz w:val="24"/>
          <w:szCs w:val="24"/>
          <w:lang w:val="cy-GB"/>
        </w:rPr>
        <w:t>gwesti</w:t>
      </w:r>
      <w:r w:rsidR="005E4635">
        <w:rPr>
          <w:rFonts w:ascii="Calibri" w:eastAsia="Calibri" w:hAnsi="Calibri" w:cs="Calibri"/>
          <w:sz w:val="24"/>
          <w:szCs w:val="24"/>
          <w:lang w:val="cy-GB"/>
        </w:rPr>
        <w:t>w</w:t>
      </w:r>
      <w:r>
        <w:rPr>
          <w:rFonts w:ascii="Calibri" w:eastAsia="Calibri" w:hAnsi="Calibri" w:cs="Calibri"/>
          <w:sz w:val="24"/>
          <w:szCs w:val="24"/>
          <w:lang w:val="cy-GB"/>
        </w:rPr>
        <w:t>n</w:t>
      </w:r>
      <w:r w:rsidR="005E4635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isod: </w:t>
      </w:r>
    </w:p>
    <w:p w14:paraId="5C383DEC" w14:textId="58A7AFC2" w:rsidR="009E2559" w:rsidRPr="00D51CB7" w:rsidRDefault="00D81D86" w:rsidP="00D51CB7">
      <w:pPr>
        <w:pStyle w:val="NoSpacing"/>
        <w:numPr>
          <w:ilvl w:val="1"/>
          <w:numId w:val="25"/>
        </w:numPr>
        <w:ind w:left="1134" w:hanging="425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Esboniwch gysyniad allanoldeb a rhoi enghreifftiau o allanoldebau ym maes iechyd y cyhoedd.</w:t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sz w:val="24"/>
          <w:szCs w:val="24"/>
          <w:lang w:val="cy-GB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(25 marc)</w:t>
      </w:r>
    </w:p>
    <w:p w14:paraId="74AC67D7" w14:textId="77777777" w:rsidR="00D51CB7" w:rsidRPr="00D51CB7" w:rsidRDefault="00D51CB7" w:rsidP="00D51CB7">
      <w:pPr>
        <w:pStyle w:val="NoSpacing"/>
        <w:ind w:left="1134"/>
        <w:rPr>
          <w:sz w:val="24"/>
          <w:szCs w:val="24"/>
        </w:rPr>
      </w:pPr>
    </w:p>
    <w:p w14:paraId="15188C88" w14:textId="77777777" w:rsidR="009E2559" w:rsidRPr="00D51CB7" w:rsidRDefault="00D81D86" w:rsidP="009E2559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Cynigiwch gamau polisi i ddatrys allanolion a nodwyd uchod yn a).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(25 marc)</w:t>
      </w:r>
    </w:p>
    <w:p w14:paraId="69D406C2" w14:textId="77777777" w:rsidR="009E2559" w:rsidRPr="0009712C" w:rsidRDefault="009E2559" w:rsidP="0009712C">
      <w:pPr>
        <w:ind w:left="7260"/>
        <w:rPr>
          <w:rFonts w:cstheme="minorHAnsi"/>
          <w:sz w:val="24"/>
          <w:szCs w:val="24"/>
        </w:rPr>
      </w:pPr>
    </w:p>
    <w:p w14:paraId="06143A04" w14:textId="5AD90FDD" w:rsidR="009E2559" w:rsidRPr="005E4635" w:rsidRDefault="00D81D86" w:rsidP="005E4635">
      <w:pPr>
        <w:pStyle w:val="ListParagraph"/>
        <w:numPr>
          <w:ilvl w:val="0"/>
          <w:numId w:val="25"/>
        </w:num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      </w:t>
      </w:r>
      <w:r w:rsidR="005E4635">
        <w:rPr>
          <w:rFonts w:ascii="Calibri" w:eastAsia="Calibri" w:hAnsi="Calibri" w:cs="Calibri"/>
          <w:sz w:val="24"/>
          <w:szCs w:val="24"/>
          <w:lang w:val="cy-GB"/>
        </w:rPr>
        <w:t xml:space="preserve">Atebwch y ddau gwestiwn isod: </w:t>
      </w:r>
    </w:p>
    <w:p w14:paraId="51025064" w14:textId="110BCC41" w:rsidR="009E2559" w:rsidRPr="00D51CB7" w:rsidRDefault="00D81D86" w:rsidP="00D51CB7">
      <w:pPr>
        <w:pStyle w:val="ListParagraph"/>
        <w:contextualSpacing w:val="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a. Eglurwch sut y mae cynnydd yn y cyflenwad o arian yn gallu arwain at gynnydd mewn incwm cenedlaethol.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(25 marc)</w:t>
      </w:r>
    </w:p>
    <w:p w14:paraId="60D2FB38" w14:textId="6F7C8477" w:rsidR="009E2559" w:rsidRPr="0009712C" w:rsidRDefault="00D81D86" w:rsidP="009E2559">
      <w:pPr>
        <w:pStyle w:val="ListParagraph"/>
        <w:numPr>
          <w:ilvl w:val="0"/>
          <w:numId w:val="28"/>
        </w:numPr>
        <w:spacing w:after="0"/>
        <w:ind w:left="1080"/>
        <w:contextualSpacing w:val="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Dangoswch sut y defnyddiwyd y polisi ariannol i ysgogi adferiad economaidd yn sgil argyfwng ariannol 2007-2008.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(25 marc)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                                                                            </w:t>
      </w:r>
    </w:p>
    <w:p w14:paraId="18FC8CF4" w14:textId="77777777" w:rsidR="009E2559" w:rsidRPr="009E2559" w:rsidRDefault="00D81D86" w:rsidP="009E2559">
      <w:pPr>
        <w:pStyle w:val="ListParagraph"/>
        <w:ind w:left="1080"/>
        <w:rPr>
          <w:rFonts w:cstheme="minorHAnsi"/>
          <w:sz w:val="24"/>
          <w:szCs w:val="24"/>
        </w:rPr>
      </w:pPr>
      <w:r w:rsidRPr="009E2559">
        <w:rPr>
          <w:rFonts w:cstheme="minorHAnsi"/>
          <w:sz w:val="24"/>
          <w:szCs w:val="24"/>
        </w:rPr>
        <w:t xml:space="preserve">                      </w:t>
      </w:r>
    </w:p>
    <w:p w14:paraId="2BB83EEA" w14:textId="7381FA93" w:rsidR="009E2559" w:rsidRPr="005E4635" w:rsidRDefault="005E4635" w:rsidP="005E4635">
      <w:pPr>
        <w:pStyle w:val="ListParagraph"/>
        <w:numPr>
          <w:ilvl w:val="0"/>
          <w:numId w:val="25"/>
        </w:numPr>
        <w:spacing w:line="360" w:lineRule="auto"/>
        <w:ind w:left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Atebwch y ddau gwestiwn isod:</w:t>
      </w:r>
      <w:r w:rsidR="00D81D86" w:rsidRPr="005E4635">
        <w:rPr>
          <w:rFonts w:ascii="Calibri" w:eastAsia="Calibri" w:hAnsi="Calibri" w:cs="Calibri"/>
          <w:sz w:val="24"/>
          <w:szCs w:val="24"/>
          <w:lang w:val="cy-GB"/>
        </w:rPr>
        <w:t xml:space="preserve">      </w:t>
      </w:r>
    </w:p>
    <w:p w14:paraId="56525B6B" w14:textId="77777777" w:rsidR="009E2559" w:rsidRPr="0068370F" w:rsidRDefault="00D81D86" w:rsidP="009E2559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Trafodwch y ffactorau sy'n effeithio ar dwf economaidd hirdymor gwlad. </w:t>
      </w:r>
    </w:p>
    <w:p w14:paraId="3089EB7E" w14:textId="77777777" w:rsidR="009E2559" w:rsidRPr="009E2559" w:rsidRDefault="00D81D86" w:rsidP="0009712C">
      <w:pPr>
        <w:pStyle w:val="ListParagraph"/>
        <w:ind w:left="7560" w:firstLine="36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(25 marc)</w:t>
      </w:r>
    </w:p>
    <w:p w14:paraId="361C0F86" w14:textId="77777777" w:rsidR="009E2559" w:rsidRPr="009E2559" w:rsidRDefault="009E2559" w:rsidP="009E2559">
      <w:pPr>
        <w:pStyle w:val="ListParagraph"/>
        <w:ind w:left="1080"/>
        <w:rPr>
          <w:rFonts w:cstheme="minorHAnsi"/>
          <w:sz w:val="24"/>
          <w:szCs w:val="24"/>
        </w:rPr>
      </w:pPr>
    </w:p>
    <w:p w14:paraId="6D8C5DD8" w14:textId="0C56DE0D" w:rsidR="00537520" w:rsidRPr="0009712C" w:rsidRDefault="00D81D86" w:rsidP="0009712C">
      <w:pPr>
        <w:pStyle w:val="ListParagraph"/>
        <w:numPr>
          <w:ilvl w:val="1"/>
          <w:numId w:val="25"/>
        </w:numPr>
        <w:ind w:left="108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Trafodwch effaith COVID-19 ar dwf a datblygiad urnhyw wlad o'ch dewis.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(25 marc)   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                         </w:t>
      </w:r>
    </w:p>
    <w:sectPr w:rsidR="00537520" w:rsidRPr="0009712C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61FE" w14:textId="77777777" w:rsidR="00E05D86" w:rsidRDefault="00D81D86">
      <w:r>
        <w:separator/>
      </w:r>
    </w:p>
  </w:endnote>
  <w:endnote w:type="continuationSeparator" w:id="0">
    <w:p w14:paraId="6505743E" w14:textId="77777777" w:rsidR="00E05D86" w:rsidRDefault="00D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39F8" w14:textId="77777777" w:rsidR="001632B5" w:rsidRPr="001632B5" w:rsidRDefault="00D81D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E809424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9123" w14:textId="77777777" w:rsidR="00E05D86" w:rsidRDefault="00D81D86">
      <w:r>
        <w:separator/>
      </w:r>
    </w:p>
  </w:footnote>
  <w:footnote w:type="continuationSeparator" w:id="0">
    <w:p w14:paraId="150F6AEC" w14:textId="77777777" w:rsidR="00E05D86" w:rsidRDefault="00D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7E7E6D" w14:paraId="3D3EBD4F" w14:textId="77777777" w:rsidTr="001632B5">
      <w:tc>
        <w:tcPr>
          <w:tcW w:w="5247" w:type="dxa"/>
        </w:tcPr>
        <w:p w14:paraId="23D67681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758CFFD0" w14:textId="77777777" w:rsidR="001632B5" w:rsidRDefault="001632B5" w:rsidP="001632B5">
          <w:pPr>
            <w:pStyle w:val="Header"/>
            <w:jc w:val="center"/>
          </w:pPr>
        </w:p>
      </w:tc>
    </w:tr>
  </w:tbl>
  <w:p w14:paraId="2AF14529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BC401A"/>
    <w:multiLevelType w:val="hybridMultilevel"/>
    <w:tmpl w:val="9236BB6A"/>
    <w:lvl w:ilvl="0" w:tplc="AA3086EE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FCDC46B0">
      <w:start w:val="1"/>
      <w:numFmt w:val="lowerLetter"/>
      <w:lvlText w:val="%2."/>
      <w:lvlJc w:val="left"/>
      <w:pPr>
        <w:ind w:left="8340" w:hanging="360"/>
      </w:pPr>
    </w:lvl>
    <w:lvl w:ilvl="2" w:tplc="3B662D3A" w:tentative="1">
      <w:start w:val="1"/>
      <w:numFmt w:val="lowerRoman"/>
      <w:lvlText w:val="%3."/>
      <w:lvlJc w:val="right"/>
      <w:pPr>
        <w:ind w:left="9060" w:hanging="180"/>
      </w:pPr>
    </w:lvl>
    <w:lvl w:ilvl="3" w:tplc="56825126" w:tentative="1">
      <w:start w:val="1"/>
      <w:numFmt w:val="decimal"/>
      <w:lvlText w:val="%4."/>
      <w:lvlJc w:val="left"/>
      <w:pPr>
        <w:ind w:left="9780" w:hanging="360"/>
      </w:pPr>
    </w:lvl>
    <w:lvl w:ilvl="4" w:tplc="A4D068F6" w:tentative="1">
      <w:start w:val="1"/>
      <w:numFmt w:val="lowerLetter"/>
      <w:lvlText w:val="%5."/>
      <w:lvlJc w:val="left"/>
      <w:pPr>
        <w:ind w:left="10500" w:hanging="360"/>
      </w:pPr>
    </w:lvl>
    <w:lvl w:ilvl="5" w:tplc="04D47460" w:tentative="1">
      <w:start w:val="1"/>
      <w:numFmt w:val="lowerRoman"/>
      <w:lvlText w:val="%6."/>
      <w:lvlJc w:val="right"/>
      <w:pPr>
        <w:ind w:left="11220" w:hanging="180"/>
      </w:pPr>
    </w:lvl>
    <w:lvl w:ilvl="6" w:tplc="FC48234C" w:tentative="1">
      <w:start w:val="1"/>
      <w:numFmt w:val="decimal"/>
      <w:lvlText w:val="%7."/>
      <w:lvlJc w:val="left"/>
      <w:pPr>
        <w:ind w:left="11940" w:hanging="360"/>
      </w:pPr>
    </w:lvl>
    <w:lvl w:ilvl="7" w:tplc="A268E7B0" w:tentative="1">
      <w:start w:val="1"/>
      <w:numFmt w:val="lowerLetter"/>
      <w:lvlText w:val="%8."/>
      <w:lvlJc w:val="left"/>
      <w:pPr>
        <w:ind w:left="12660" w:hanging="360"/>
      </w:pPr>
    </w:lvl>
    <w:lvl w:ilvl="8" w:tplc="FF923392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A6D308E"/>
    <w:multiLevelType w:val="hybridMultilevel"/>
    <w:tmpl w:val="52F61C38"/>
    <w:lvl w:ilvl="0" w:tplc="0ADE37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35AD046" w:tentative="1">
      <w:start w:val="1"/>
      <w:numFmt w:val="lowerLetter"/>
      <w:lvlText w:val="%2."/>
      <w:lvlJc w:val="left"/>
      <w:pPr>
        <w:ind w:left="1440" w:hanging="360"/>
      </w:pPr>
    </w:lvl>
    <w:lvl w:ilvl="2" w:tplc="A37653F2" w:tentative="1">
      <w:start w:val="1"/>
      <w:numFmt w:val="lowerRoman"/>
      <w:lvlText w:val="%3."/>
      <w:lvlJc w:val="right"/>
      <w:pPr>
        <w:ind w:left="2160" w:hanging="180"/>
      </w:pPr>
    </w:lvl>
    <w:lvl w:ilvl="3" w:tplc="FCD636DE" w:tentative="1">
      <w:start w:val="1"/>
      <w:numFmt w:val="decimal"/>
      <w:lvlText w:val="%4."/>
      <w:lvlJc w:val="left"/>
      <w:pPr>
        <w:ind w:left="2880" w:hanging="360"/>
      </w:pPr>
    </w:lvl>
    <w:lvl w:ilvl="4" w:tplc="5CD03490" w:tentative="1">
      <w:start w:val="1"/>
      <w:numFmt w:val="lowerLetter"/>
      <w:lvlText w:val="%5."/>
      <w:lvlJc w:val="left"/>
      <w:pPr>
        <w:ind w:left="3600" w:hanging="360"/>
      </w:pPr>
    </w:lvl>
    <w:lvl w:ilvl="5" w:tplc="08B20DB4" w:tentative="1">
      <w:start w:val="1"/>
      <w:numFmt w:val="lowerRoman"/>
      <w:lvlText w:val="%6."/>
      <w:lvlJc w:val="right"/>
      <w:pPr>
        <w:ind w:left="4320" w:hanging="180"/>
      </w:pPr>
    </w:lvl>
    <w:lvl w:ilvl="6" w:tplc="359ABEDA" w:tentative="1">
      <w:start w:val="1"/>
      <w:numFmt w:val="decimal"/>
      <w:lvlText w:val="%7."/>
      <w:lvlJc w:val="left"/>
      <w:pPr>
        <w:ind w:left="5040" w:hanging="360"/>
      </w:pPr>
    </w:lvl>
    <w:lvl w:ilvl="7" w:tplc="3D80B1F0" w:tentative="1">
      <w:start w:val="1"/>
      <w:numFmt w:val="lowerLetter"/>
      <w:lvlText w:val="%8."/>
      <w:lvlJc w:val="left"/>
      <w:pPr>
        <w:ind w:left="5760" w:hanging="360"/>
      </w:pPr>
    </w:lvl>
    <w:lvl w:ilvl="8" w:tplc="D382D5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3568B5"/>
    <w:multiLevelType w:val="hybridMultilevel"/>
    <w:tmpl w:val="50703322"/>
    <w:lvl w:ilvl="0" w:tplc="97D2C34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B7C82F2" w:tentative="1">
      <w:start w:val="1"/>
      <w:numFmt w:val="lowerLetter"/>
      <w:lvlText w:val="%2."/>
      <w:lvlJc w:val="left"/>
      <w:pPr>
        <w:ind w:left="2160" w:hanging="360"/>
      </w:pPr>
    </w:lvl>
    <w:lvl w:ilvl="2" w:tplc="EE94272C" w:tentative="1">
      <w:start w:val="1"/>
      <w:numFmt w:val="lowerRoman"/>
      <w:lvlText w:val="%3."/>
      <w:lvlJc w:val="right"/>
      <w:pPr>
        <w:ind w:left="2880" w:hanging="180"/>
      </w:pPr>
    </w:lvl>
    <w:lvl w:ilvl="3" w:tplc="1118203C" w:tentative="1">
      <w:start w:val="1"/>
      <w:numFmt w:val="decimal"/>
      <w:lvlText w:val="%4."/>
      <w:lvlJc w:val="left"/>
      <w:pPr>
        <w:ind w:left="3600" w:hanging="360"/>
      </w:pPr>
    </w:lvl>
    <w:lvl w:ilvl="4" w:tplc="120A8A96" w:tentative="1">
      <w:start w:val="1"/>
      <w:numFmt w:val="lowerLetter"/>
      <w:lvlText w:val="%5."/>
      <w:lvlJc w:val="left"/>
      <w:pPr>
        <w:ind w:left="4320" w:hanging="360"/>
      </w:pPr>
    </w:lvl>
    <w:lvl w:ilvl="5" w:tplc="27ECD666" w:tentative="1">
      <w:start w:val="1"/>
      <w:numFmt w:val="lowerRoman"/>
      <w:lvlText w:val="%6."/>
      <w:lvlJc w:val="right"/>
      <w:pPr>
        <w:ind w:left="5040" w:hanging="180"/>
      </w:pPr>
    </w:lvl>
    <w:lvl w:ilvl="6" w:tplc="9DF665FC" w:tentative="1">
      <w:start w:val="1"/>
      <w:numFmt w:val="decimal"/>
      <w:lvlText w:val="%7."/>
      <w:lvlJc w:val="left"/>
      <w:pPr>
        <w:ind w:left="5760" w:hanging="360"/>
      </w:pPr>
    </w:lvl>
    <w:lvl w:ilvl="7" w:tplc="C97054AA" w:tentative="1">
      <w:start w:val="1"/>
      <w:numFmt w:val="lowerLetter"/>
      <w:lvlText w:val="%8."/>
      <w:lvlJc w:val="left"/>
      <w:pPr>
        <w:ind w:left="6480" w:hanging="360"/>
      </w:pPr>
    </w:lvl>
    <w:lvl w:ilvl="8" w:tplc="822E95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1A013D"/>
    <w:multiLevelType w:val="hybridMultilevel"/>
    <w:tmpl w:val="832A4CE4"/>
    <w:lvl w:ilvl="0" w:tplc="0AF247DE">
      <w:start w:val="1"/>
      <w:numFmt w:val="decimal"/>
      <w:lvlText w:val="%1."/>
      <w:lvlJc w:val="left"/>
      <w:pPr>
        <w:ind w:left="720" w:hanging="360"/>
      </w:pPr>
    </w:lvl>
    <w:lvl w:ilvl="1" w:tplc="8E4C8D3C">
      <w:start w:val="1"/>
      <w:numFmt w:val="lowerLetter"/>
      <w:lvlText w:val="%2."/>
      <w:lvlJc w:val="left"/>
      <w:pPr>
        <w:ind w:left="1440" w:hanging="360"/>
      </w:pPr>
    </w:lvl>
    <w:lvl w:ilvl="2" w:tplc="A99C63E2">
      <w:start w:val="30"/>
      <w:numFmt w:val="decimal"/>
      <w:lvlText w:val="(%3"/>
      <w:lvlJc w:val="left"/>
      <w:pPr>
        <w:ind w:left="2340" w:hanging="360"/>
      </w:pPr>
      <w:rPr>
        <w:rFonts w:hint="default"/>
        <w:b/>
      </w:rPr>
    </w:lvl>
    <w:lvl w:ilvl="3" w:tplc="663444DC">
      <w:start w:val="1"/>
      <w:numFmt w:val="decimal"/>
      <w:lvlText w:val="%4."/>
      <w:lvlJc w:val="left"/>
      <w:pPr>
        <w:ind w:left="2880" w:hanging="360"/>
      </w:pPr>
    </w:lvl>
    <w:lvl w:ilvl="4" w:tplc="FF5E72D0" w:tentative="1">
      <w:start w:val="1"/>
      <w:numFmt w:val="lowerLetter"/>
      <w:lvlText w:val="%5."/>
      <w:lvlJc w:val="left"/>
      <w:pPr>
        <w:ind w:left="3600" w:hanging="360"/>
      </w:pPr>
    </w:lvl>
    <w:lvl w:ilvl="5" w:tplc="13C4A120" w:tentative="1">
      <w:start w:val="1"/>
      <w:numFmt w:val="lowerRoman"/>
      <w:lvlText w:val="%6."/>
      <w:lvlJc w:val="right"/>
      <w:pPr>
        <w:ind w:left="4320" w:hanging="180"/>
      </w:pPr>
    </w:lvl>
    <w:lvl w:ilvl="6" w:tplc="E446DAF4" w:tentative="1">
      <w:start w:val="1"/>
      <w:numFmt w:val="decimal"/>
      <w:lvlText w:val="%7."/>
      <w:lvlJc w:val="left"/>
      <w:pPr>
        <w:ind w:left="5040" w:hanging="360"/>
      </w:pPr>
    </w:lvl>
    <w:lvl w:ilvl="7" w:tplc="7EEC836A" w:tentative="1">
      <w:start w:val="1"/>
      <w:numFmt w:val="lowerLetter"/>
      <w:lvlText w:val="%8."/>
      <w:lvlJc w:val="left"/>
      <w:pPr>
        <w:ind w:left="5760" w:hanging="360"/>
      </w:pPr>
    </w:lvl>
    <w:lvl w:ilvl="8" w:tplc="E5F0B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B930EE"/>
    <w:multiLevelType w:val="hybridMultilevel"/>
    <w:tmpl w:val="FFEEDA1E"/>
    <w:lvl w:ilvl="0" w:tplc="7F58C024">
      <w:start w:val="25"/>
      <w:numFmt w:val="decimal"/>
      <w:lvlText w:val="(%1"/>
      <w:lvlJc w:val="left"/>
      <w:pPr>
        <w:ind w:left="7620" w:hanging="360"/>
      </w:pPr>
      <w:rPr>
        <w:rFonts w:hint="default"/>
        <w:b/>
      </w:rPr>
    </w:lvl>
    <w:lvl w:ilvl="1" w:tplc="A5A2CF86" w:tentative="1">
      <w:start w:val="1"/>
      <w:numFmt w:val="lowerLetter"/>
      <w:lvlText w:val="%2."/>
      <w:lvlJc w:val="left"/>
      <w:pPr>
        <w:ind w:left="8340" w:hanging="360"/>
      </w:pPr>
    </w:lvl>
    <w:lvl w:ilvl="2" w:tplc="FEDA9112" w:tentative="1">
      <w:start w:val="1"/>
      <w:numFmt w:val="lowerRoman"/>
      <w:lvlText w:val="%3."/>
      <w:lvlJc w:val="right"/>
      <w:pPr>
        <w:ind w:left="9060" w:hanging="180"/>
      </w:pPr>
    </w:lvl>
    <w:lvl w:ilvl="3" w:tplc="D424054E" w:tentative="1">
      <w:start w:val="1"/>
      <w:numFmt w:val="decimal"/>
      <w:lvlText w:val="%4."/>
      <w:lvlJc w:val="left"/>
      <w:pPr>
        <w:ind w:left="9780" w:hanging="360"/>
      </w:pPr>
    </w:lvl>
    <w:lvl w:ilvl="4" w:tplc="F8DEE3B0" w:tentative="1">
      <w:start w:val="1"/>
      <w:numFmt w:val="lowerLetter"/>
      <w:lvlText w:val="%5."/>
      <w:lvlJc w:val="left"/>
      <w:pPr>
        <w:ind w:left="10500" w:hanging="360"/>
      </w:pPr>
    </w:lvl>
    <w:lvl w:ilvl="5" w:tplc="998634A6" w:tentative="1">
      <w:start w:val="1"/>
      <w:numFmt w:val="lowerRoman"/>
      <w:lvlText w:val="%6."/>
      <w:lvlJc w:val="right"/>
      <w:pPr>
        <w:ind w:left="11220" w:hanging="180"/>
      </w:pPr>
    </w:lvl>
    <w:lvl w:ilvl="6" w:tplc="15BC2A98" w:tentative="1">
      <w:start w:val="1"/>
      <w:numFmt w:val="decimal"/>
      <w:lvlText w:val="%7."/>
      <w:lvlJc w:val="left"/>
      <w:pPr>
        <w:ind w:left="11940" w:hanging="360"/>
      </w:pPr>
    </w:lvl>
    <w:lvl w:ilvl="7" w:tplc="7E920CD2" w:tentative="1">
      <w:start w:val="1"/>
      <w:numFmt w:val="lowerLetter"/>
      <w:lvlText w:val="%8."/>
      <w:lvlJc w:val="left"/>
      <w:pPr>
        <w:ind w:left="12660" w:hanging="360"/>
      </w:pPr>
    </w:lvl>
    <w:lvl w:ilvl="8" w:tplc="1E1EE18C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1"/>
  </w:num>
  <w:num w:numId="22">
    <w:abstractNumId w:val="12"/>
  </w:num>
  <w:num w:numId="23">
    <w:abstractNumId w:val="27"/>
  </w:num>
  <w:num w:numId="24">
    <w:abstractNumId w:val="13"/>
  </w:num>
  <w:num w:numId="25">
    <w:abstractNumId w:val="20"/>
  </w:num>
  <w:num w:numId="26">
    <w:abstractNumId w:val="11"/>
  </w:num>
  <w:num w:numId="27">
    <w:abstractNumId w:val="2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007E3"/>
    <w:rsid w:val="0009712C"/>
    <w:rsid w:val="001632B5"/>
    <w:rsid w:val="00462F5E"/>
    <w:rsid w:val="0047001E"/>
    <w:rsid w:val="004B2C43"/>
    <w:rsid w:val="00537520"/>
    <w:rsid w:val="005E4635"/>
    <w:rsid w:val="00645252"/>
    <w:rsid w:val="0068370F"/>
    <w:rsid w:val="00694C1D"/>
    <w:rsid w:val="006D3D74"/>
    <w:rsid w:val="006F5314"/>
    <w:rsid w:val="0071129C"/>
    <w:rsid w:val="007B52A7"/>
    <w:rsid w:val="007C533A"/>
    <w:rsid w:val="007E7E6D"/>
    <w:rsid w:val="0083569A"/>
    <w:rsid w:val="00840BAA"/>
    <w:rsid w:val="00860481"/>
    <w:rsid w:val="009B6E60"/>
    <w:rsid w:val="009E2559"/>
    <w:rsid w:val="00A640DF"/>
    <w:rsid w:val="00A718A3"/>
    <w:rsid w:val="00A9204E"/>
    <w:rsid w:val="00A94B0B"/>
    <w:rsid w:val="00A971AB"/>
    <w:rsid w:val="00AA1403"/>
    <w:rsid w:val="00B20B75"/>
    <w:rsid w:val="00CC6E88"/>
    <w:rsid w:val="00D51CB7"/>
    <w:rsid w:val="00D81D86"/>
    <w:rsid w:val="00E05D86"/>
    <w:rsid w:val="00EE7D61"/>
    <w:rsid w:val="00F10E24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CA88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129C"/>
    <w:pPr>
      <w:spacing w:after="160" w:line="259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51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2022-02-01T12:57:00Z</dcterms:created>
  <dcterms:modified xsi:type="dcterms:W3CDTF">2022-02-01T12:57:00Z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