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4855FAB6" w14:textId="77777777" w:rsidTr="00537520">
        <w:tc>
          <w:tcPr>
            <w:tcW w:w="5247" w:type="dxa"/>
          </w:tcPr>
          <w:p w14:paraId="7E056AE2" w14:textId="77777777" w:rsidR="00537520" w:rsidRDefault="00537520" w:rsidP="00B20B75">
            <w:pPr>
              <w:pStyle w:val="Header"/>
            </w:pPr>
            <w:r>
              <w:rPr>
                <w:noProof/>
              </w:rPr>
              <w:drawing>
                <wp:inline distT="0" distB="0" distL="0" distR="0" wp14:anchorId="176882F8" wp14:editId="1F7515EC">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30E26C25"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795B8DA5" w14:textId="77777777" w:rsidR="00537520" w:rsidRDefault="00537520" w:rsidP="00B20B75">
            <w:pPr>
              <w:pStyle w:val="Header"/>
              <w:jc w:val="center"/>
            </w:pPr>
            <w:r w:rsidRPr="001632B5">
              <w:rPr>
                <w:b/>
                <w:bCs/>
                <w:sz w:val="32"/>
                <w:szCs w:val="32"/>
              </w:rPr>
              <w:t>March 202</w:t>
            </w:r>
            <w:r w:rsidR="00215F41">
              <w:rPr>
                <w:b/>
                <w:bCs/>
                <w:sz w:val="32"/>
                <w:szCs w:val="32"/>
              </w:rPr>
              <w:t>2</w:t>
            </w:r>
          </w:p>
        </w:tc>
      </w:tr>
      <w:tr w:rsidR="00537520" w14:paraId="54338B65"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257FF70E" w14:textId="77777777" w:rsidR="00537520" w:rsidRDefault="00537520" w:rsidP="00537520">
            <w:pPr>
              <w:ind w:right="-421" w:hanging="567"/>
              <w:jc w:val="center"/>
              <w:rPr>
                <w:b/>
                <w:bCs/>
                <w:sz w:val="28"/>
                <w:szCs w:val="28"/>
              </w:rPr>
            </w:pPr>
          </w:p>
          <w:p w14:paraId="39358CE2" w14:textId="7BBEE4DE" w:rsidR="00537520" w:rsidRPr="004B2C43" w:rsidRDefault="00F45684" w:rsidP="00537520">
            <w:pPr>
              <w:ind w:right="-421" w:hanging="567"/>
              <w:jc w:val="center"/>
              <w:rPr>
                <w:sz w:val="40"/>
                <w:szCs w:val="40"/>
              </w:rPr>
            </w:pPr>
            <w:r>
              <w:rPr>
                <w:b/>
                <w:bCs/>
                <w:sz w:val="40"/>
                <w:szCs w:val="40"/>
              </w:rPr>
              <w:t>EDUCATION AND CHILDHOOD STUDIES</w:t>
            </w:r>
          </w:p>
          <w:p w14:paraId="566A87CD" w14:textId="77777777" w:rsidR="004B2C43" w:rsidRPr="004B2C43" w:rsidRDefault="004B2C43" w:rsidP="00537520">
            <w:pPr>
              <w:ind w:right="-421" w:hanging="567"/>
              <w:jc w:val="center"/>
              <w:rPr>
                <w:sz w:val="10"/>
                <w:szCs w:val="10"/>
              </w:rPr>
            </w:pPr>
          </w:p>
          <w:p w14:paraId="4FE8AB2C"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2BFB9FD0" w14:textId="77777777" w:rsidR="004B2C43" w:rsidRPr="004B2C43" w:rsidRDefault="004B2C43" w:rsidP="004B2C43">
            <w:pPr>
              <w:ind w:right="-421" w:hanging="567"/>
              <w:jc w:val="center"/>
              <w:rPr>
                <w:sz w:val="10"/>
                <w:szCs w:val="10"/>
              </w:rPr>
            </w:pPr>
          </w:p>
          <w:p w14:paraId="6F2EA675" w14:textId="13605957" w:rsidR="004B2C43" w:rsidRPr="004B2C43" w:rsidRDefault="004B2C43" w:rsidP="00537520">
            <w:pPr>
              <w:ind w:right="-421"/>
              <w:jc w:val="center"/>
              <w:rPr>
                <w:b/>
                <w:bCs/>
                <w:sz w:val="26"/>
                <w:szCs w:val="26"/>
              </w:rPr>
            </w:pPr>
            <w:r w:rsidRPr="004B2C43">
              <w:rPr>
                <w:b/>
                <w:bCs/>
                <w:sz w:val="26"/>
                <w:szCs w:val="26"/>
              </w:rPr>
              <w:t xml:space="preserve">Answer </w:t>
            </w:r>
            <w:r w:rsidR="00F45684">
              <w:rPr>
                <w:b/>
                <w:bCs/>
                <w:sz w:val="26"/>
                <w:szCs w:val="26"/>
              </w:rPr>
              <w:t>TWO</w:t>
            </w:r>
            <w:r w:rsidRPr="004B2C43">
              <w:rPr>
                <w:b/>
                <w:bCs/>
                <w:sz w:val="26"/>
                <w:szCs w:val="26"/>
              </w:rPr>
              <w:t xml:space="preserve"> questions</w:t>
            </w:r>
          </w:p>
          <w:p w14:paraId="6BB4C3AC" w14:textId="77777777" w:rsidR="004B2C43" w:rsidRPr="004B2C43" w:rsidRDefault="004B2C43" w:rsidP="004B2C43">
            <w:pPr>
              <w:ind w:right="-421" w:hanging="567"/>
              <w:jc w:val="center"/>
              <w:rPr>
                <w:sz w:val="10"/>
                <w:szCs w:val="10"/>
              </w:rPr>
            </w:pPr>
          </w:p>
          <w:p w14:paraId="398591B4" w14:textId="77777777" w:rsidR="00537520" w:rsidRDefault="00537520" w:rsidP="00537520">
            <w:pPr>
              <w:ind w:right="-421"/>
              <w:jc w:val="center"/>
              <w:rPr>
                <w:sz w:val="24"/>
                <w:szCs w:val="24"/>
              </w:rPr>
            </w:pPr>
          </w:p>
        </w:tc>
      </w:tr>
    </w:tbl>
    <w:p w14:paraId="587775D6" w14:textId="77777777" w:rsidR="001632B5" w:rsidRDefault="001632B5" w:rsidP="001632B5">
      <w:pPr>
        <w:ind w:right="-421" w:hanging="567"/>
        <w:rPr>
          <w:sz w:val="24"/>
          <w:szCs w:val="24"/>
        </w:rPr>
      </w:pPr>
    </w:p>
    <w:p w14:paraId="375A61BA" w14:textId="77777777" w:rsidR="00F45684" w:rsidRPr="00F45684" w:rsidRDefault="00F45684" w:rsidP="00F45684">
      <w:pPr>
        <w:pStyle w:val="ListParagraph"/>
        <w:numPr>
          <w:ilvl w:val="0"/>
          <w:numId w:val="24"/>
        </w:numPr>
        <w:spacing w:line="276" w:lineRule="auto"/>
        <w:ind w:left="360"/>
        <w:rPr>
          <w:rFonts w:asciiTheme="minorHAnsi" w:hAnsiTheme="minorHAnsi" w:cstheme="minorHAnsi"/>
        </w:rPr>
      </w:pPr>
      <w:r w:rsidRPr="00F45684">
        <w:rPr>
          <w:rFonts w:asciiTheme="minorHAnsi" w:hAnsiTheme="minorHAnsi" w:cstheme="minorHAnsi"/>
        </w:rPr>
        <w:t>Children in the early years may have been significantly affected by school closures due to Covid 19.  Critically discuss the reasons why this might be true.</w:t>
      </w:r>
    </w:p>
    <w:p w14:paraId="2163F0B8" w14:textId="77777777" w:rsidR="00F45684" w:rsidRPr="00F45684" w:rsidRDefault="00F45684" w:rsidP="00F45684">
      <w:pPr>
        <w:pStyle w:val="ListParagraph"/>
        <w:spacing w:line="276" w:lineRule="auto"/>
        <w:ind w:left="360"/>
        <w:rPr>
          <w:rFonts w:asciiTheme="minorHAnsi" w:hAnsiTheme="minorHAnsi" w:cstheme="minorHAnsi"/>
        </w:rPr>
      </w:pPr>
    </w:p>
    <w:p w14:paraId="121675A6" w14:textId="77777777" w:rsidR="00F45684" w:rsidRPr="00F45684" w:rsidRDefault="00F45684" w:rsidP="00F45684">
      <w:pPr>
        <w:pStyle w:val="ListParagraph"/>
        <w:numPr>
          <w:ilvl w:val="0"/>
          <w:numId w:val="24"/>
        </w:numPr>
        <w:spacing w:line="276" w:lineRule="auto"/>
        <w:ind w:left="360"/>
        <w:rPr>
          <w:rFonts w:asciiTheme="minorHAnsi" w:hAnsiTheme="minorHAnsi" w:cstheme="minorHAnsi"/>
        </w:rPr>
      </w:pPr>
      <w:r w:rsidRPr="00F45684">
        <w:rPr>
          <w:rFonts w:asciiTheme="minorHAnsi" w:hAnsiTheme="minorHAnsi" w:cstheme="minorHAnsi"/>
        </w:rPr>
        <w:t>Covid19 has provided excellent opportunities and significant threats for the developed use of technology in schools.  Analyse in detail those opportunities and threats.</w:t>
      </w:r>
    </w:p>
    <w:p w14:paraId="02AC1AA1" w14:textId="77777777" w:rsidR="00F45684" w:rsidRPr="00F45684" w:rsidRDefault="00F45684" w:rsidP="00F45684">
      <w:pPr>
        <w:spacing w:line="276" w:lineRule="auto"/>
        <w:rPr>
          <w:rFonts w:cstheme="minorHAnsi"/>
        </w:rPr>
      </w:pPr>
    </w:p>
    <w:p w14:paraId="1F86443E" w14:textId="77777777" w:rsidR="00F45684" w:rsidRPr="00F45684" w:rsidRDefault="00F45684" w:rsidP="00F45684">
      <w:pPr>
        <w:pStyle w:val="ListParagraph"/>
        <w:numPr>
          <w:ilvl w:val="0"/>
          <w:numId w:val="24"/>
        </w:numPr>
        <w:spacing w:line="276" w:lineRule="auto"/>
        <w:ind w:left="360"/>
        <w:rPr>
          <w:rFonts w:asciiTheme="minorHAnsi" w:hAnsiTheme="minorHAnsi" w:cstheme="minorHAnsi"/>
        </w:rPr>
      </w:pPr>
      <w:r w:rsidRPr="00F45684">
        <w:rPr>
          <w:rFonts w:asciiTheme="minorHAnsi" w:hAnsiTheme="minorHAnsi" w:cstheme="minorHAnsi"/>
        </w:rPr>
        <w:t>Early years education (0-5) should be provided free of charge to all families.  Consider the arguments for and against such a policy.</w:t>
      </w:r>
    </w:p>
    <w:p w14:paraId="7CF4C960" w14:textId="77777777" w:rsidR="00F45684" w:rsidRPr="00F45684" w:rsidRDefault="00F45684" w:rsidP="00F45684">
      <w:pPr>
        <w:spacing w:line="276" w:lineRule="auto"/>
        <w:rPr>
          <w:rFonts w:cstheme="minorHAnsi"/>
        </w:rPr>
      </w:pPr>
    </w:p>
    <w:p w14:paraId="55DE6A53" w14:textId="77777777" w:rsidR="00F45684" w:rsidRPr="00F45684" w:rsidRDefault="00F45684" w:rsidP="00F45684">
      <w:pPr>
        <w:pStyle w:val="ListParagraph"/>
        <w:numPr>
          <w:ilvl w:val="0"/>
          <w:numId w:val="24"/>
        </w:numPr>
        <w:spacing w:line="276" w:lineRule="auto"/>
        <w:ind w:left="360"/>
        <w:rPr>
          <w:rFonts w:asciiTheme="minorHAnsi" w:hAnsiTheme="minorHAnsi" w:cstheme="minorHAnsi"/>
        </w:rPr>
      </w:pPr>
      <w:r w:rsidRPr="00F45684">
        <w:rPr>
          <w:rFonts w:asciiTheme="minorHAnsi" w:hAnsiTheme="minorHAnsi" w:cstheme="minorHAnsi"/>
        </w:rPr>
        <w:t>Critically evaluate the extent to which schools should be responsible for supporting the mental health of pupils.</w:t>
      </w:r>
    </w:p>
    <w:p w14:paraId="50A1D522" w14:textId="77777777" w:rsidR="00F45684" w:rsidRPr="00F45684" w:rsidRDefault="00F45684" w:rsidP="00F45684">
      <w:pPr>
        <w:spacing w:line="276" w:lineRule="auto"/>
        <w:rPr>
          <w:rFonts w:cstheme="minorHAnsi"/>
        </w:rPr>
      </w:pPr>
    </w:p>
    <w:p w14:paraId="6B7A512A" w14:textId="77777777" w:rsidR="00F45684" w:rsidRPr="00F45684" w:rsidRDefault="00F45684" w:rsidP="00F45684">
      <w:pPr>
        <w:pStyle w:val="ListParagraph"/>
        <w:numPr>
          <w:ilvl w:val="0"/>
          <w:numId w:val="24"/>
        </w:numPr>
        <w:spacing w:line="276" w:lineRule="auto"/>
        <w:ind w:left="360"/>
        <w:rPr>
          <w:rFonts w:asciiTheme="minorHAnsi" w:hAnsiTheme="minorHAnsi" w:cstheme="minorHAnsi"/>
        </w:rPr>
      </w:pPr>
      <w:r w:rsidRPr="00F45684">
        <w:rPr>
          <w:rFonts w:asciiTheme="minorHAnsi" w:hAnsiTheme="minorHAnsi" w:cstheme="minorHAnsi"/>
        </w:rPr>
        <w:t>The schooling system has been more effective with teacher assessment rather than end of course exams over the past few years, due to Covid19.  Evaluate the arguments for and against this statement.</w:t>
      </w:r>
    </w:p>
    <w:p w14:paraId="4E88B3F7" w14:textId="77777777" w:rsidR="00F45684" w:rsidRPr="00F45684" w:rsidRDefault="00F45684" w:rsidP="00F45684">
      <w:pPr>
        <w:spacing w:line="276" w:lineRule="auto"/>
        <w:rPr>
          <w:rFonts w:cstheme="minorHAnsi"/>
        </w:rPr>
      </w:pPr>
    </w:p>
    <w:p w14:paraId="6D6CE05F" w14:textId="77777777" w:rsidR="00F45684" w:rsidRPr="00F45684" w:rsidRDefault="00F45684" w:rsidP="00F45684">
      <w:pPr>
        <w:pStyle w:val="ListParagraph"/>
        <w:numPr>
          <w:ilvl w:val="0"/>
          <w:numId w:val="24"/>
        </w:numPr>
        <w:spacing w:line="276" w:lineRule="auto"/>
        <w:ind w:left="360"/>
        <w:rPr>
          <w:rFonts w:asciiTheme="minorHAnsi" w:hAnsiTheme="minorHAnsi" w:cstheme="minorHAnsi"/>
        </w:rPr>
      </w:pPr>
      <w:r w:rsidRPr="00F45684">
        <w:rPr>
          <w:rFonts w:asciiTheme="minorHAnsi" w:hAnsiTheme="minorHAnsi" w:cstheme="minorHAnsi"/>
        </w:rPr>
        <w:t xml:space="preserve">In the National Curriculum for England, there are two separate subjects: History and Geography. In the new National Curriculum for Wales, they are grouped with religion, business studies and social studies in an Area of Learning called Humanities. To what extent will these changes be beneficial for secondary school pupils?  Please give clear reasons for your thinking in your answer.  </w:t>
      </w:r>
    </w:p>
    <w:p w14:paraId="04E88DF5" w14:textId="77777777" w:rsidR="00F45684" w:rsidRPr="00F45684" w:rsidRDefault="00F45684" w:rsidP="00F45684">
      <w:pPr>
        <w:spacing w:line="276" w:lineRule="auto"/>
        <w:rPr>
          <w:rFonts w:cstheme="minorHAnsi"/>
        </w:rPr>
      </w:pPr>
    </w:p>
    <w:p w14:paraId="323E0964" w14:textId="77777777" w:rsidR="00F45684" w:rsidRPr="00F45684" w:rsidRDefault="00F45684" w:rsidP="00F45684">
      <w:pPr>
        <w:pStyle w:val="ListParagraph"/>
        <w:numPr>
          <w:ilvl w:val="0"/>
          <w:numId w:val="24"/>
        </w:numPr>
        <w:spacing w:line="276" w:lineRule="auto"/>
        <w:ind w:left="360"/>
        <w:rPr>
          <w:rFonts w:asciiTheme="minorHAnsi" w:hAnsiTheme="minorHAnsi" w:cstheme="minorHAnsi"/>
        </w:rPr>
      </w:pPr>
      <w:r w:rsidRPr="00F45684">
        <w:rPr>
          <w:rFonts w:asciiTheme="minorHAnsi" w:hAnsiTheme="minorHAnsi" w:cstheme="minorHAnsi"/>
        </w:rPr>
        <w:t xml:space="preserve">“The poorer a child’s family is, the less well they are likely to do in the education </w:t>
      </w:r>
      <w:proofErr w:type="gramStart"/>
      <w:r w:rsidRPr="00F45684">
        <w:rPr>
          <w:rFonts w:asciiTheme="minorHAnsi" w:hAnsiTheme="minorHAnsi" w:cstheme="minorHAnsi"/>
        </w:rPr>
        <w:t>system”(</w:t>
      </w:r>
      <w:proofErr w:type="gramEnd"/>
      <w:r w:rsidRPr="00F45684">
        <w:rPr>
          <w:rFonts w:asciiTheme="minorHAnsi" w:hAnsiTheme="minorHAnsi" w:cstheme="minorHAnsi"/>
        </w:rPr>
        <w:t>Joseph Rowntree Foundation, 2007). How should schools respond to the issues of poverty and the consequent outcomes for pupils?</w:t>
      </w:r>
    </w:p>
    <w:p w14:paraId="10FB0BBC" w14:textId="77777777" w:rsidR="00F45684" w:rsidRPr="00F45684" w:rsidRDefault="00F45684" w:rsidP="00F45684">
      <w:pPr>
        <w:pStyle w:val="ListParagraph"/>
        <w:rPr>
          <w:rFonts w:asciiTheme="minorHAnsi" w:hAnsiTheme="minorHAnsi" w:cstheme="minorHAnsi"/>
        </w:rPr>
      </w:pPr>
    </w:p>
    <w:p w14:paraId="3ACF5F03" w14:textId="5727F064" w:rsidR="00F45684" w:rsidRPr="00F45684" w:rsidRDefault="00F45684" w:rsidP="00F45684">
      <w:pPr>
        <w:pStyle w:val="ListParagraph"/>
        <w:numPr>
          <w:ilvl w:val="0"/>
          <w:numId w:val="24"/>
        </w:numPr>
        <w:spacing w:line="276" w:lineRule="auto"/>
        <w:ind w:left="360"/>
        <w:rPr>
          <w:rFonts w:asciiTheme="minorHAnsi" w:hAnsiTheme="minorHAnsi" w:cstheme="minorHAnsi"/>
        </w:rPr>
      </w:pPr>
      <w:r w:rsidRPr="00F45684">
        <w:rPr>
          <w:rFonts w:asciiTheme="minorHAnsi" w:hAnsiTheme="minorHAnsi" w:cstheme="minorHAnsi"/>
        </w:rPr>
        <w:t>Literacy and Numeracy skills lay the foundation for all students to succeed at school, at work and their daily life. Discuss the appropriateness of this statement and analyse how schools should respond to its implications.</w:t>
      </w:r>
    </w:p>
    <w:p w14:paraId="79F06BE7" w14:textId="77777777" w:rsidR="00537520" w:rsidRPr="00F45684" w:rsidRDefault="00537520" w:rsidP="001632B5">
      <w:pPr>
        <w:ind w:right="-421" w:hanging="567"/>
        <w:rPr>
          <w:rFonts w:cstheme="minorHAnsi"/>
          <w:sz w:val="24"/>
          <w:szCs w:val="24"/>
        </w:rPr>
      </w:pPr>
    </w:p>
    <w:sectPr w:rsidR="00537520" w:rsidRPr="00F45684"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FEF8" w14:textId="77777777" w:rsidR="00F45684" w:rsidRDefault="00F45684" w:rsidP="001632B5">
      <w:r>
        <w:separator/>
      </w:r>
    </w:p>
  </w:endnote>
  <w:endnote w:type="continuationSeparator" w:id="0">
    <w:p w14:paraId="4F10EE7B" w14:textId="77777777" w:rsidR="00F45684" w:rsidRDefault="00F45684"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72A6"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09BB34B5"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D08E" w14:textId="77777777" w:rsidR="00F45684" w:rsidRDefault="00F45684" w:rsidP="001632B5">
      <w:r>
        <w:separator/>
      </w:r>
    </w:p>
  </w:footnote>
  <w:footnote w:type="continuationSeparator" w:id="0">
    <w:p w14:paraId="6AA7DCFD" w14:textId="77777777" w:rsidR="00F45684" w:rsidRDefault="00F45684"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1546CE52" w14:textId="77777777" w:rsidTr="001632B5">
      <w:tc>
        <w:tcPr>
          <w:tcW w:w="5247" w:type="dxa"/>
        </w:tcPr>
        <w:p w14:paraId="3EF87A52" w14:textId="77777777" w:rsidR="001632B5" w:rsidRDefault="001632B5">
          <w:pPr>
            <w:pStyle w:val="Header"/>
          </w:pPr>
        </w:p>
      </w:tc>
      <w:tc>
        <w:tcPr>
          <w:tcW w:w="5101" w:type="dxa"/>
        </w:tcPr>
        <w:p w14:paraId="5D7965E4" w14:textId="77777777" w:rsidR="001632B5" w:rsidRDefault="001632B5" w:rsidP="001632B5">
          <w:pPr>
            <w:pStyle w:val="Header"/>
            <w:jc w:val="center"/>
          </w:pPr>
        </w:p>
      </w:tc>
    </w:tr>
  </w:tbl>
  <w:p w14:paraId="5865E83E"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F64416"/>
    <w:multiLevelType w:val="hybridMultilevel"/>
    <w:tmpl w:val="08ACFBC6"/>
    <w:lvl w:ilvl="0" w:tplc="9F04F2EC">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215F41"/>
    <w:rsid w:val="004B2C43"/>
    <w:rsid w:val="00537520"/>
    <w:rsid w:val="00645252"/>
    <w:rsid w:val="006D3D74"/>
    <w:rsid w:val="0083569A"/>
    <w:rsid w:val="00A640DF"/>
    <w:rsid w:val="00A9204E"/>
    <w:rsid w:val="00F45684"/>
    <w:rsid w:val="00FB36B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6032"/>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684"/>
    <w:pPr>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cp:lastModifiedBy>
  <cp:revision>1</cp:revision>
  <dcterms:created xsi:type="dcterms:W3CDTF">2021-10-21T13:56:00Z</dcterms:created>
  <dcterms:modified xsi:type="dcterms:W3CDTF">2021-10-21T13:58:00Z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