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AE2D87" w14:paraId="4FBE70D5" w14:textId="77777777" w:rsidTr="00537520">
        <w:tc>
          <w:tcPr>
            <w:tcW w:w="5247" w:type="dxa"/>
          </w:tcPr>
          <w:p w14:paraId="0B06BCCD" w14:textId="77777777" w:rsidR="00537520" w:rsidRDefault="0078232E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2F06619" wp14:editId="3B89C0E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C85AC30" w14:textId="77777777" w:rsidR="00537520" w:rsidRPr="001632B5" w:rsidRDefault="0078232E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F2B6B41" w14:textId="77777777" w:rsidR="00537520" w:rsidRDefault="0078232E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AE2D87" w14:paraId="5FE1D08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FB7B83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5BE2C26" w14:textId="77777777" w:rsidR="00537520" w:rsidRPr="004B2C43" w:rsidRDefault="0078232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GWLEIDYDDIAETH</w:t>
            </w:r>
          </w:p>
          <w:p w14:paraId="4BB0ACA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3DC96BA" w14:textId="77777777" w:rsidR="00537520" w:rsidRPr="00537520" w:rsidRDefault="0078232E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508F346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DA8DFE" w14:textId="77777777" w:rsidR="00537520" w:rsidRPr="00776E8A" w:rsidRDefault="0078232E" w:rsidP="00776E8A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7B8607AF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50A23A8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106E8F5" w14:textId="77777777" w:rsidR="0043387F" w:rsidRPr="00E6636A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‘Mae undod y Deyrnas Unedig yn cael ei fygwth o ddifri’.’ Ydych chi’n cytuno? </w:t>
      </w:r>
    </w:p>
    <w:p w14:paraId="2123BB79" w14:textId="77777777" w:rsidR="0043387F" w:rsidRPr="00E6636A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yw poblyddiaeth yn fygythiad i lywodraeth ddemocrataidd?</w:t>
      </w:r>
    </w:p>
    <w:p w14:paraId="72DBDAD5" w14:textId="77777777" w:rsidR="0043387F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‘Cafodd gwleidyddiaeth America ei newid yn sylfaenol gan Arlywyddiaeth Donald Trump’. Trafodwch.</w:t>
      </w:r>
    </w:p>
    <w:p w14:paraId="77672153" w14:textId="77777777" w:rsidR="0043387F" w:rsidRPr="00AD37BF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ddylai fod yn bosib </w:t>
      </w:r>
      <w:r w:rsidRPr="00D8648D">
        <w:rPr>
          <w:rFonts w:ascii="Calibri" w:eastAsia="Calibri" w:hAnsi="Calibri" w:cs="Calibri"/>
          <w:sz w:val="24"/>
          <w:szCs w:val="24"/>
          <w:lang w:val="cy-GB"/>
        </w:rPr>
        <w:t>cael biliwnyddion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mewn cymdeithas deg? </w:t>
      </w:r>
    </w:p>
    <w:p w14:paraId="4A766869" w14:textId="77777777" w:rsidR="0043387F" w:rsidRPr="00E6636A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‘Dylai protestiadau’r rhai sy’n ymgyrchu ynglŷn â’r newid yn yr hinsawdd fod o fewn i’r gyfraith bob amser.’ Trafodwch.</w:t>
      </w:r>
    </w:p>
    <w:p w14:paraId="3B905657" w14:textId="77777777" w:rsidR="0043387F" w:rsidRPr="00E6636A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‘Mae Brecsit wedi newid gwleidyddiaeth Prydain yn sylfaenol’. Ydych chi’n cytuno?</w:t>
      </w:r>
    </w:p>
    <w:p w14:paraId="2B4D2B69" w14:textId="56EF3802" w:rsidR="0043387F" w:rsidRPr="00E6636A" w:rsidRDefault="007E1C73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Ai cam doeth o fewn i agenda </w:t>
      </w:r>
      <w:r w:rsidR="0078232E">
        <w:rPr>
          <w:rFonts w:ascii="Calibri" w:eastAsia="Calibri" w:hAnsi="Calibri" w:cs="Calibri"/>
          <w:sz w:val="24"/>
          <w:szCs w:val="24"/>
          <w:lang w:val="cy-GB"/>
        </w:rPr>
        <w:t xml:space="preserve">‘Prydain Fyd-eang’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Llywodraeth San Steffan </w:t>
      </w:r>
      <w:r w:rsidR="0078232E">
        <w:rPr>
          <w:rFonts w:ascii="Calibri" w:eastAsia="Calibri" w:hAnsi="Calibri" w:cs="Calibri"/>
          <w:sz w:val="24"/>
          <w:szCs w:val="24"/>
          <w:lang w:val="cy-GB"/>
        </w:rPr>
        <w:t>y</w:t>
      </w:r>
      <w:r>
        <w:rPr>
          <w:rFonts w:ascii="Calibri" w:eastAsia="Calibri" w:hAnsi="Calibri" w:cs="Calibri"/>
          <w:sz w:val="24"/>
          <w:szCs w:val="24"/>
          <w:lang w:val="cy-GB"/>
        </w:rPr>
        <w:t>w symud i g</w:t>
      </w:r>
      <w:r w:rsidR="0078232E">
        <w:rPr>
          <w:rFonts w:ascii="Calibri" w:eastAsia="Calibri" w:hAnsi="Calibri" w:cs="Calibri"/>
          <w:sz w:val="24"/>
          <w:szCs w:val="24"/>
          <w:lang w:val="cy-GB"/>
        </w:rPr>
        <w:t>anolbwyntio’i sylw fwyfwy ar y rhanbarth Indo-Pasiffig?</w:t>
      </w:r>
    </w:p>
    <w:p w14:paraId="4A8732E3" w14:textId="6626EDC6" w:rsidR="0043387F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Rhowch asesiad o’r modd y gwnaeth Llywodraeth San Steffan ymdrin ag argyfwng </w:t>
      </w:r>
      <w:r w:rsidR="000208F2">
        <w:rPr>
          <w:rFonts w:ascii="Calibri" w:eastAsia="Calibri" w:hAnsi="Calibri" w:cs="Calibri"/>
          <w:sz w:val="24"/>
          <w:szCs w:val="24"/>
          <w:lang w:val="cy-GB"/>
        </w:rPr>
        <w:t xml:space="preserve">y </w:t>
      </w:r>
      <w:r w:rsidR="000208F2" w:rsidRPr="00C6340B">
        <w:rPr>
          <w:rFonts w:ascii="Calibri" w:eastAsia="Calibri" w:hAnsi="Calibri" w:cs="Calibri"/>
          <w:sz w:val="24"/>
          <w:szCs w:val="24"/>
          <w:lang w:val="cy-GB"/>
        </w:rPr>
        <w:t>Coronafeirws</w:t>
      </w:r>
      <w:r w:rsidRPr="00C6340B">
        <w:rPr>
          <w:rFonts w:ascii="Calibri" w:eastAsia="Calibri" w:hAnsi="Calibri" w:cs="Calibri"/>
          <w:sz w:val="24"/>
          <w:szCs w:val="24"/>
          <w:lang w:val="cy-GB"/>
        </w:rPr>
        <w:t>.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3FB7FCD7" w14:textId="77777777" w:rsidR="0043387F" w:rsidRPr="00781CAB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yw’r prif heriau sy’n wynebu’r Undeb Ewropeaidd a pha mor dda y mae wedi ymdrin â </w:t>
      </w:r>
      <w:r w:rsidRPr="00781CAB">
        <w:rPr>
          <w:rFonts w:ascii="Calibri" w:eastAsia="Calibri" w:hAnsi="Calibri" w:cs="Calibri"/>
          <w:sz w:val="24"/>
          <w:szCs w:val="24"/>
          <w:lang w:val="cy-GB"/>
        </w:rPr>
        <w:t>hwy?</w:t>
      </w:r>
    </w:p>
    <w:p w14:paraId="106B9DCC" w14:textId="0A161CB0" w:rsidR="0043387F" w:rsidRPr="00781CAB" w:rsidRDefault="0078232E" w:rsidP="0043387F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 w:rsidRPr="00781CAB">
        <w:rPr>
          <w:rFonts w:ascii="Calibri" w:eastAsia="Calibri" w:hAnsi="Calibri" w:cs="Calibri"/>
          <w:sz w:val="24"/>
          <w:szCs w:val="24"/>
          <w:lang w:val="cy-GB"/>
        </w:rPr>
        <w:t>I ba raddau ac ym mha ffyrdd y mae mewnfudo</w:t>
      </w:r>
      <w:r w:rsidR="00E26DC2">
        <w:rPr>
          <w:rFonts w:ascii="Calibri" w:eastAsia="Calibri" w:hAnsi="Calibri" w:cs="Calibri"/>
          <w:sz w:val="24"/>
          <w:szCs w:val="24"/>
          <w:lang w:val="cy-GB"/>
        </w:rPr>
        <w:t xml:space="preserve"> yn fater diogelwch</w:t>
      </w:r>
      <w:r w:rsidRPr="00781CAB">
        <w:rPr>
          <w:rFonts w:ascii="Calibri" w:eastAsia="Calibri" w:hAnsi="Calibri" w:cs="Calibri"/>
          <w:sz w:val="24"/>
          <w:szCs w:val="24"/>
          <w:lang w:val="cy-GB"/>
        </w:rPr>
        <w:t xml:space="preserve"> i aelod-wladwriaethau?</w:t>
      </w:r>
    </w:p>
    <w:p w14:paraId="0B915ED9" w14:textId="77777777" w:rsidR="00537520" w:rsidRPr="00776E8A" w:rsidRDefault="00537520" w:rsidP="001632B5">
      <w:pPr>
        <w:ind w:right="-421" w:hanging="567"/>
        <w:rPr>
          <w:b/>
          <w:bCs/>
          <w:sz w:val="24"/>
          <w:szCs w:val="24"/>
        </w:rPr>
      </w:pPr>
    </w:p>
    <w:sectPr w:rsidR="00537520" w:rsidRPr="00776E8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7F04" w14:textId="77777777" w:rsidR="00752A51" w:rsidRDefault="00752A51">
      <w:r>
        <w:separator/>
      </w:r>
    </w:p>
  </w:endnote>
  <w:endnote w:type="continuationSeparator" w:id="0">
    <w:p w14:paraId="39D8FCE2" w14:textId="77777777" w:rsidR="00752A51" w:rsidRDefault="007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EC9" w14:textId="77777777" w:rsidR="001632B5" w:rsidRPr="001632B5" w:rsidRDefault="007823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8892C5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DF59" w14:textId="77777777" w:rsidR="00752A51" w:rsidRDefault="00752A51">
      <w:r>
        <w:separator/>
      </w:r>
    </w:p>
  </w:footnote>
  <w:footnote w:type="continuationSeparator" w:id="0">
    <w:p w14:paraId="5A334169" w14:textId="77777777" w:rsidR="00752A51" w:rsidRDefault="007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AE2D87" w14:paraId="330D00D5" w14:textId="77777777" w:rsidTr="001632B5">
      <w:tc>
        <w:tcPr>
          <w:tcW w:w="5247" w:type="dxa"/>
        </w:tcPr>
        <w:p w14:paraId="7F85FEB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28AD4A8" w14:textId="77777777" w:rsidR="001632B5" w:rsidRDefault="001632B5" w:rsidP="001632B5">
          <w:pPr>
            <w:pStyle w:val="Header"/>
            <w:jc w:val="center"/>
          </w:pPr>
        </w:p>
      </w:tc>
    </w:tr>
  </w:tbl>
  <w:p w14:paraId="14E5B004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184FFE"/>
    <w:multiLevelType w:val="hybridMultilevel"/>
    <w:tmpl w:val="2FA8C194"/>
    <w:lvl w:ilvl="0" w:tplc="B87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62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9290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0CCC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7E10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6F2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84D4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9686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1816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C6D6379"/>
    <w:multiLevelType w:val="hybridMultilevel"/>
    <w:tmpl w:val="DD629876"/>
    <w:lvl w:ilvl="0" w:tplc="61F2E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A05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8278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4E7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0063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382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8BF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4C02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F610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208F2"/>
    <w:rsid w:val="00033CCD"/>
    <w:rsid w:val="001632B5"/>
    <w:rsid w:val="0017338B"/>
    <w:rsid w:val="001A3DE4"/>
    <w:rsid w:val="00215F41"/>
    <w:rsid w:val="0043387F"/>
    <w:rsid w:val="004B2C43"/>
    <w:rsid w:val="00537520"/>
    <w:rsid w:val="005D2A81"/>
    <w:rsid w:val="0060278F"/>
    <w:rsid w:val="00645252"/>
    <w:rsid w:val="006D3D74"/>
    <w:rsid w:val="00752A51"/>
    <w:rsid w:val="00776E8A"/>
    <w:rsid w:val="00781CAB"/>
    <w:rsid w:val="0078232E"/>
    <w:rsid w:val="007E1C73"/>
    <w:rsid w:val="0083569A"/>
    <w:rsid w:val="00A640DF"/>
    <w:rsid w:val="00A9204E"/>
    <w:rsid w:val="00AD37BF"/>
    <w:rsid w:val="00AE2D87"/>
    <w:rsid w:val="00B20B75"/>
    <w:rsid w:val="00BC4AD7"/>
    <w:rsid w:val="00C6340B"/>
    <w:rsid w:val="00CA64E6"/>
    <w:rsid w:val="00D8648D"/>
    <w:rsid w:val="00E26DC2"/>
    <w:rsid w:val="00E6636A"/>
    <w:rsid w:val="00EE01A5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79C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8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2022-02-03T11:03:00Z</dcterms:created>
  <dcterms:modified xsi:type="dcterms:W3CDTF">2022-02-03T11:03:00Z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