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37122F" w14:paraId="16E875B4" w14:textId="77777777" w:rsidTr="00537520">
        <w:tc>
          <w:tcPr>
            <w:tcW w:w="5247" w:type="dxa"/>
          </w:tcPr>
          <w:p w14:paraId="7848885A" w14:textId="77777777" w:rsidR="00537520" w:rsidRDefault="004251B4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83E465F" wp14:editId="581E6DCC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1A3D850" w14:textId="77777777" w:rsidR="00537520" w:rsidRPr="001632B5" w:rsidRDefault="004251B4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55AE3307" w14:textId="77777777" w:rsidR="00537520" w:rsidRDefault="004251B4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37122F" w14:paraId="7991964B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F82BE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1B9B2AF" w14:textId="77777777" w:rsidR="00A328D3" w:rsidRPr="00A670CB" w:rsidRDefault="004251B4" w:rsidP="00A328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GWYDDOR CHWARAEON AC YMARFER CORFF</w:t>
            </w:r>
          </w:p>
          <w:p w14:paraId="0C08B50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5156BAA" w14:textId="77777777" w:rsidR="00537520" w:rsidRPr="00537520" w:rsidRDefault="004251B4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61D03358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B4EA7F7" w14:textId="77777777" w:rsidR="00537520" w:rsidRDefault="004251B4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 - dim mwy nag UN o unrhyw adran</w:t>
            </w:r>
          </w:p>
          <w:p w14:paraId="638E5EE8" w14:textId="77777777" w:rsidR="00A328D3" w:rsidRPr="00537520" w:rsidRDefault="00A328D3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67DBE29D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13FC5B6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690CABB" w14:textId="77777777" w:rsidR="00A328D3" w:rsidRPr="00A670CB" w:rsidRDefault="004251B4" w:rsidP="00A328D3">
      <w:pPr>
        <w:rPr>
          <w:b/>
          <w:sz w:val="28"/>
          <w:szCs w:val="28"/>
          <w:u w:val="single"/>
        </w:rPr>
      </w:pPr>
      <w:r>
        <w:rPr>
          <w:rFonts w:ascii="Calibri" w:eastAsia="Calibri" w:hAnsi="Calibri" w:cs="Arial"/>
          <w:b/>
          <w:bCs/>
          <w:sz w:val="28"/>
          <w:szCs w:val="28"/>
          <w:u w:val="single"/>
          <w:lang w:val="cy-GB"/>
        </w:rPr>
        <w:t>ADRAN A - SEICOLEG</w:t>
      </w:r>
    </w:p>
    <w:p w14:paraId="5BBE4C30" w14:textId="77777777" w:rsidR="00A328D3" w:rsidRDefault="00A328D3" w:rsidP="00A328D3">
      <w:pPr>
        <w:pStyle w:val="ListParagraph"/>
        <w:ind w:left="420"/>
        <w:rPr>
          <w:sz w:val="24"/>
          <w:szCs w:val="24"/>
        </w:rPr>
      </w:pPr>
    </w:p>
    <w:p w14:paraId="2E7DA8A0" w14:textId="63B11A02" w:rsidR="00A328D3" w:rsidRDefault="004251B4" w:rsidP="00A328D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Gan ddefnyddio'n benodol eich gwybodaeth am seicoleg</w:t>
      </w:r>
      <w:r w:rsidR="000F037A">
        <w:rPr>
          <w:rFonts w:ascii="Calibri" w:eastAsia="Calibri" w:hAnsi="Calibri" w:cs="Arial"/>
          <w:sz w:val="24"/>
          <w:szCs w:val="24"/>
          <w:lang w:val="cy-GB"/>
        </w:rPr>
        <w:t xml:space="preserve"> gweithgarwch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corfforol ac ymarfer corff, pa weithgar</w:t>
      </w:r>
      <w:r w:rsidR="000F037A">
        <w:rPr>
          <w:rFonts w:ascii="Calibri" w:eastAsia="Calibri" w:hAnsi="Calibri" w:cs="Arial"/>
          <w:sz w:val="24"/>
          <w:szCs w:val="24"/>
          <w:lang w:val="cy-GB"/>
        </w:rPr>
        <w:t>wch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cymunedol fyddech chi'n eu cynllunio i annog </w:t>
      </w:r>
      <w:r w:rsidRPr="00AF5331">
        <w:rPr>
          <w:rFonts w:ascii="Calibri" w:eastAsia="Calibri" w:hAnsi="Calibri" w:cs="Arial"/>
          <w:sz w:val="24"/>
          <w:szCs w:val="24"/>
          <w:lang w:val="cy-GB"/>
        </w:rPr>
        <w:t>nifer fawr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o drigolion y gymuned i gymryd rhan ynddynt, ac i ddal ati i gymryd rhan, a pham? </w:t>
      </w:r>
    </w:p>
    <w:p w14:paraId="25BADE24" w14:textId="77777777" w:rsidR="00A328D3" w:rsidRDefault="00A328D3" w:rsidP="00A328D3">
      <w:pPr>
        <w:pStyle w:val="ListParagraph"/>
        <w:ind w:left="420"/>
        <w:rPr>
          <w:sz w:val="24"/>
          <w:szCs w:val="24"/>
        </w:rPr>
      </w:pPr>
    </w:p>
    <w:p w14:paraId="0CE8C0A8" w14:textId="77777777" w:rsidR="00A328D3" w:rsidRPr="00A328D3" w:rsidRDefault="004251B4" w:rsidP="00A328D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Pe byddech chi'n seicolegydd chwaraeon yn gweithio gyda Chwaraeon Cymru ac yn gyfrifol am gynorthwyo i sicrhau bod eu hathletwyr rhyngwladol yn ennill medalau Olympaidd, pa gysyniadau seicolegol fyddech chi’n eu targedu a pham?</w:t>
      </w:r>
    </w:p>
    <w:p w14:paraId="58339BA3" w14:textId="77777777" w:rsidR="00A328D3" w:rsidRPr="00A670CB" w:rsidRDefault="00A328D3" w:rsidP="00A328D3">
      <w:pPr>
        <w:rPr>
          <w:b/>
          <w:sz w:val="24"/>
          <w:szCs w:val="24"/>
          <w:u w:val="single"/>
        </w:rPr>
      </w:pPr>
    </w:p>
    <w:p w14:paraId="4EE6954E" w14:textId="77777777" w:rsidR="00A328D3" w:rsidRDefault="00A328D3" w:rsidP="00A328D3">
      <w:pPr>
        <w:rPr>
          <w:b/>
          <w:sz w:val="28"/>
          <w:szCs w:val="28"/>
          <w:u w:val="single"/>
        </w:rPr>
      </w:pPr>
    </w:p>
    <w:p w14:paraId="7EFAAA0C" w14:textId="77777777" w:rsidR="00A328D3" w:rsidRPr="00A670CB" w:rsidRDefault="004251B4" w:rsidP="00A328D3">
      <w:pPr>
        <w:rPr>
          <w:b/>
          <w:sz w:val="28"/>
          <w:szCs w:val="28"/>
          <w:u w:val="single"/>
        </w:rPr>
      </w:pPr>
      <w:r>
        <w:rPr>
          <w:rFonts w:ascii="Calibri" w:eastAsia="Calibri" w:hAnsi="Calibri" w:cs="Arial"/>
          <w:b/>
          <w:bCs/>
          <w:sz w:val="28"/>
          <w:szCs w:val="28"/>
          <w:u w:val="single"/>
          <w:lang w:val="cy-GB"/>
        </w:rPr>
        <w:t>ADRAN B - FFISIOLEG</w:t>
      </w:r>
    </w:p>
    <w:p w14:paraId="715A90F5" w14:textId="2E960C1B" w:rsidR="00A328D3" w:rsidRDefault="004E3BF9" w:rsidP="00A328D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E3BF9">
        <w:rPr>
          <w:rFonts w:ascii="Calibri" w:eastAsia="Calibri" w:hAnsi="Calibri" w:cs="Arial"/>
          <w:sz w:val="24"/>
          <w:szCs w:val="24"/>
          <w:lang w:val="cy-GB"/>
        </w:rPr>
        <w:t>Trafodwch sut y gallai'r ddiod a'r bwyd y mae rhedwr marathon Olympaidd yn</w:t>
      </w:r>
      <w:r w:rsidR="00742655">
        <w:rPr>
          <w:rFonts w:ascii="Calibri" w:eastAsia="Calibri" w:hAnsi="Calibri" w:cs="Arial"/>
          <w:sz w:val="24"/>
          <w:szCs w:val="24"/>
          <w:lang w:val="cy-GB"/>
        </w:rPr>
        <w:t xml:space="preserve"> eu hyfed a’u bwyta</w:t>
      </w:r>
      <w:r w:rsidRPr="004E3BF9">
        <w:rPr>
          <w:rFonts w:ascii="Calibri" w:eastAsia="Calibri" w:hAnsi="Calibri" w:cs="Arial"/>
          <w:sz w:val="24"/>
          <w:szCs w:val="24"/>
          <w:lang w:val="cy-GB"/>
        </w:rPr>
        <w:t xml:space="preserve"> effeithio ar ei hyfforddiant ac ar y perfformiad ar y dydd</w:t>
      </w:r>
      <w:r w:rsidR="004251B4">
        <w:rPr>
          <w:rFonts w:ascii="Calibri" w:eastAsia="Calibri" w:hAnsi="Calibri" w:cs="Arial"/>
          <w:sz w:val="24"/>
          <w:szCs w:val="24"/>
          <w:lang w:val="cy-GB"/>
        </w:rPr>
        <w:t xml:space="preserve">. </w:t>
      </w:r>
    </w:p>
    <w:p w14:paraId="3A77F7EC" w14:textId="77777777" w:rsidR="00A328D3" w:rsidRDefault="00A328D3" w:rsidP="00A328D3">
      <w:pPr>
        <w:pStyle w:val="ListParagraph"/>
        <w:rPr>
          <w:sz w:val="24"/>
          <w:szCs w:val="24"/>
        </w:rPr>
      </w:pPr>
    </w:p>
    <w:p w14:paraId="276EE863" w14:textId="3241252C" w:rsidR="00A328D3" w:rsidRPr="00A328D3" w:rsidRDefault="004251B4" w:rsidP="00A328D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 xml:space="preserve">Gan ddefnyddio'n benodol eich gwybodaeth am ffisioleg </w:t>
      </w:r>
      <w:r w:rsidRPr="00AF5331">
        <w:rPr>
          <w:rFonts w:ascii="Calibri" w:eastAsia="Calibri" w:hAnsi="Calibri" w:cs="Arial"/>
          <w:sz w:val="24"/>
          <w:szCs w:val="24"/>
          <w:lang w:val="cy-GB"/>
        </w:rPr>
        <w:t>a'r ffordd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mae'r corff yn gweithio, pa gyngor cynhwysfawr fyddech chi'n ei roi i athletwr sydd eisiau cynyddu </w:t>
      </w:r>
      <w:r w:rsidR="008E08F0">
        <w:rPr>
          <w:rFonts w:ascii="Calibri" w:eastAsia="Calibri" w:hAnsi="Calibri" w:cs="Arial"/>
          <w:sz w:val="24"/>
          <w:szCs w:val="24"/>
          <w:lang w:val="cy-GB"/>
        </w:rPr>
        <w:t xml:space="preserve">nerth </w:t>
      </w:r>
      <w:r>
        <w:rPr>
          <w:rFonts w:ascii="Calibri" w:eastAsia="Calibri" w:hAnsi="Calibri" w:cs="Arial"/>
          <w:sz w:val="24"/>
          <w:szCs w:val="24"/>
          <w:lang w:val="cy-GB"/>
        </w:rPr>
        <w:t>ffrwydrol?</w:t>
      </w:r>
    </w:p>
    <w:p w14:paraId="64D5D4A9" w14:textId="77777777" w:rsidR="00A328D3" w:rsidRDefault="00A328D3" w:rsidP="00A328D3"/>
    <w:p w14:paraId="7A4C4829" w14:textId="77777777" w:rsidR="00A328D3" w:rsidRDefault="00A328D3" w:rsidP="00A328D3">
      <w:pPr>
        <w:rPr>
          <w:b/>
          <w:sz w:val="28"/>
          <w:szCs w:val="28"/>
          <w:u w:val="single"/>
        </w:rPr>
      </w:pPr>
    </w:p>
    <w:p w14:paraId="5B7934E5" w14:textId="77777777" w:rsidR="00A328D3" w:rsidRPr="00A670CB" w:rsidRDefault="004251B4" w:rsidP="00A328D3">
      <w:pPr>
        <w:rPr>
          <w:b/>
          <w:sz w:val="28"/>
          <w:szCs w:val="28"/>
          <w:u w:val="single"/>
        </w:rPr>
      </w:pPr>
      <w:r>
        <w:rPr>
          <w:rFonts w:ascii="Calibri" w:eastAsia="Calibri" w:hAnsi="Calibri" w:cs="Arial"/>
          <w:b/>
          <w:bCs/>
          <w:sz w:val="28"/>
          <w:szCs w:val="28"/>
          <w:u w:val="single"/>
          <w:lang w:val="cy-GB"/>
        </w:rPr>
        <w:t>ADRAN C - BIOMECANEG</w:t>
      </w:r>
    </w:p>
    <w:p w14:paraId="53EF1386" w14:textId="77777777" w:rsidR="00A328D3" w:rsidRDefault="00A328D3" w:rsidP="00A328D3">
      <w:pPr>
        <w:pStyle w:val="ListParagraph"/>
        <w:rPr>
          <w:sz w:val="24"/>
          <w:szCs w:val="24"/>
        </w:rPr>
      </w:pPr>
    </w:p>
    <w:p w14:paraId="15CCEFD2" w14:textId="071E3553" w:rsidR="00A328D3" w:rsidRPr="004E3BF9" w:rsidRDefault="004251B4" w:rsidP="00A328D3">
      <w:pPr>
        <w:pStyle w:val="ListParagraph"/>
        <w:numPr>
          <w:ilvl w:val="0"/>
          <w:numId w:val="26"/>
        </w:numPr>
        <w:rPr>
          <w:sz w:val="24"/>
          <w:szCs w:val="24"/>
          <w:lang w:val="cy-GB"/>
        </w:rPr>
      </w:pPr>
      <w:r>
        <w:rPr>
          <w:rFonts w:ascii="Calibri" w:eastAsia="Calibri" w:hAnsi="Calibri" w:cs="Arial"/>
          <w:sz w:val="24"/>
          <w:szCs w:val="24"/>
          <w:lang w:val="cy-GB"/>
        </w:rPr>
        <w:t xml:space="preserve">Disgrifiwch dair deddf mudiant Newton sy'n esbonio'r grymoedd cysylltiedig â symudiad gwrthrych. Rhowch enghraifft gynhwysfawr </w:t>
      </w:r>
      <w:r w:rsidR="00725543">
        <w:rPr>
          <w:rFonts w:ascii="Calibri" w:eastAsia="Calibri" w:hAnsi="Calibri" w:cs="Arial"/>
          <w:sz w:val="24"/>
          <w:szCs w:val="24"/>
          <w:lang w:val="cy-GB"/>
        </w:rPr>
        <w:t>o</w:t>
      </w:r>
      <w:r w:rsidR="005A2B91">
        <w:rPr>
          <w:rFonts w:ascii="Calibri" w:eastAsia="Calibri" w:hAnsi="Calibri" w:cs="Arial"/>
          <w:sz w:val="24"/>
          <w:szCs w:val="24"/>
          <w:lang w:val="cy-GB"/>
        </w:rPr>
        <w:t xml:space="preserve"> safbwynt un camp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</w:t>
      </w:r>
      <w:r w:rsidRPr="00FE347E">
        <w:rPr>
          <w:rFonts w:ascii="Calibri" w:eastAsia="Calibri" w:hAnsi="Calibri" w:cs="Arial"/>
          <w:sz w:val="24"/>
          <w:szCs w:val="24"/>
          <w:lang w:val="cy-GB"/>
        </w:rPr>
        <w:t>i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ddarlunio egwyddorion deddfau mudiant Newton. Yn olaf, gan ddefnyddio'r deddfau mudiant, esboniwch sut mae gwrthiant aer yn chwarae rhan wrth eirafyrddio i lawr llethr serth.</w:t>
      </w:r>
    </w:p>
    <w:p w14:paraId="72191398" w14:textId="77777777" w:rsidR="00A328D3" w:rsidRPr="004E3BF9" w:rsidRDefault="00A328D3" w:rsidP="00A328D3">
      <w:pPr>
        <w:pStyle w:val="ListParagraph"/>
        <w:rPr>
          <w:sz w:val="24"/>
          <w:szCs w:val="24"/>
          <w:lang w:val="cy-GB"/>
        </w:rPr>
      </w:pPr>
    </w:p>
    <w:p w14:paraId="471192EC" w14:textId="257D6052" w:rsidR="00537520" w:rsidRPr="004E3BF9" w:rsidRDefault="004251B4" w:rsidP="00A328D3">
      <w:pPr>
        <w:pStyle w:val="ListParagraph"/>
        <w:numPr>
          <w:ilvl w:val="0"/>
          <w:numId w:val="26"/>
        </w:numPr>
        <w:rPr>
          <w:sz w:val="24"/>
          <w:szCs w:val="24"/>
          <w:lang w:val="cy-GB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Mae chwaraewr pêl-droed o safon uchel yn ei chael yn anodd i wneud cystal ag y gall yn y gamp. Mae'n dymuno gwella'i nodweddion corfforol er mwyn cynorthwyo i gyrraedd y lefel elît. Mae wedi dod i weld</w:t>
      </w:r>
      <w:r w:rsidR="00306D82">
        <w:rPr>
          <w:rFonts w:ascii="Calibri" w:eastAsia="Calibri" w:hAnsi="Calibri" w:cs="Arial"/>
          <w:sz w:val="24"/>
          <w:szCs w:val="24"/>
          <w:lang w:val="cy-GB"/>
        </w:rPr>
        <w:t xml:space="preserve"> bio-mecanydd</w:t>
      </w:r>
      <w:r>
        <w:rPr>
          <w:rFonts w:ascii="Calibri" w:eastAsia="Calibri" w:hAnsi="Calibri" w:cs="Arial"/>
          <w:sz w:val="24"/>
          <w:szCs w:val="24"/>
          <w:lang w:val="cy-GB"/>
        </w:rPr>
        <w:t xml:space="preserve"> chwaraeon (chi) i gael cymorth. Pwysleisiwch y meysydd y byddech yn eu targedu i'w gwella, a manylwch ar yr egwyddorion biomecanyddol y byddech yn eu cymhwyso er mwyn cynorthwyo'r athletwr ymhob un o'r meysydd hyn.</w:t>
      </w:r>
    </w:p>
    <w:sectPr w:rsidR="00537520" w:rsidRPr="004E3BF9" w:rsidSect="002E3368">
      <w:headerReference w:type="default" r:id="rId11"/>
      <w:footerReference w:type="default" r:id="rId12"/>
      <w:pgSz w:w="12240" w:h="15840"/>
      <w:pgMar w:top="28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41F6" w14:textId="77777777" w:rsidR="00643BE8" w:rsidRDefault="00643BE8">
      <w:r>
        <w:separator/>
      </w:r>
    </w:p>
  </w:endnote>
  <w:endnote w:type="continuationSeparator" w:id="0">
    <w:p w14:paraId="32BC1C57" w14:textId="77777777" w:rsidR="00643BE8" w:rsidRDefault="0064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51ED" w14:textId="77777777" w:rsidR="001632B5" w:rsidRPr="001632B5" w:rsidRDefault="004251B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B2B94D8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57BB" w14:textId="77777777" w:rsidR="00643BE8" w:rsidRDefault="00643BE8">
      <w:r>
        <w:separator/>
      </w:r>
    </w:p>
  </w:footnote>
  <w:footnote w:type="continuationSeparator" w:id="0">
    <w:p w14:paraId="09914E3E" w14:textId="77777777" w:rsidR="00643BE8" w:rsidRDefault="0064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37122F" w14:paraId="498125DC" w14:textId="77777777" w:rsidTr="001632B5">
      <w:tc>
        <w:tcPr>
          <w:tcW w:w="5247" w:type="dxa"/>
        </w:tcPr>
        <w:p w14:paraId="2788F986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4CD95AE7" w14:textId="77777777" w:rsidR="001632B5" w:rsidRDefault="001632B5" w:rsidP="001632B5">
          <w:pPr>
            <w:pStyle w:val="Header"/>
            <w:jc w:val="center"/>
          </w:pPr>
        </w:p>
      </w:tc>
    </w:tr>
  </w:tbl>
  <w:p w14:paraId="7A964FDF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CB79A6"/>
    <w:multiLevelType w:val="hybridMultilevel"/>
    <w:tmpl w:val="78F611F2"/>
    <w:lvl w:ilvl="0" w:tplc="F84E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32A2B8" w:tentative="1">
      <w:start w:val="1"/>
      <w:numFmt w:val="lowerLetter"/>
      <w:lvlText w:val="%2."/>
      <w:lvlJc w:val="left"/>
      <w:pPr>
        <w:ind w:left="1440" w:hanging="360"/>
      </w:pPr>
    </w:lvl>
    <w:lvl w:ilvl="2" w:tplc="16C4C136" w:tentative="1">
      <w:start w:val="1"/>
      <w:numFmt w:val="lowerRoman"/>
      <w:lvlText w:val="%3."/>
      <w:lvlJc w:val="right"/>
      <w:pPr>
        <w:ind w:left="2160" w:hanging="180"/>
      </w:pPr>
    </w:lvl>
    <w:lvl w:ilvl="3" w:tplc="B3901682" w:tentative="1">
      <w:start w:val="1"/>
      <w:numFmt w:val="decimal"/>
      <w:lvlText w:val="%4."/>
      <w:lvlJc w:val="left"/>
      <w:pPr>
        <w:ind w:left="2880" w:hanging="360"/>
      </w:pPr>
    </w:lvl>
    <w:lvl w:ilvl="4" w:tplc="F2B21B00" w:tentative="1">
      <w:start w:val="1"/>
      <w:numFmt w:val="lowerLetter"/>
      <w:lvlText w:val="%5."/>
      <w:lvlJc w:val="left"/>
      <w:pPr>
        <w:ind w:left="3600" w:hanging="360"/>
      </w:pPr>
    </w:lvl>
    <w:lvl w:ilvl="5" w:tplc="1F985566" w:tentative="1">
      <w:start w:val="1"/>
      <w:numFmt w:val="lowerRoman"/>
      <w:lvlText w:val="%6."/>
      <w:lvlJc w:val="right"/>
      <w:pPr>
        <w:ind w:left="4320" w:hanging="180"/>
      </w:pPr>
    </w:lvl>
    <w:lvl w:ilvl="6" w:tplc="9CA6F3A0" w:tentative="1">
      <w:start w:val="1"/>
      <w:numFmt w:val="decimal"/>
      <w:lvlText w:val="%7."/>
      <w:lvlJc w:val="left"/>
      <w:pPr>
        <w:ind w:left="5040" w:hanging="360"/>
      </w:pPr>
    </w:lvl>
    <w:lvl w:ilvl="7" w:tplc="E09EAACA" w:tentative="1">
      <w:start w:val="1"/>
      <w:numFmt w:val="lowerLetter"/>
      <w:lvlText w:val="%8."/>
      <w:lvlJc w:val="left"/>
      <w:pPr>
        <w:ind w:left="5760" w:hanging="360"/>
      </w:pPr>
    </w:lvl>
    <w:lvl w:ilvl="8" w:tplc="B9347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BA3650"/>
    <w:multiLevelType w:val="hybridMultilevel"/>
    <w:tmpl w:val="39FA9076"/>
    <w:lvl w:ilvl="0" w:tplc="20B2C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C02A6" w:tentative="1">
      <w:start w:val="1"/>
      <w:numFmt w:val="lowerLetter"/>
      <w:lvlText w:val="%2."/>
      <w:lvlJc w:val="left"/>
      <w:pPr>
        <w:ind w:left="1440" w:hanging="360"/>
      </w:pPr>
    </w:lvl>
    <w:lvl w:ilvl="2" w:tplc="D97E5C88" w:tentative="1">
      <w:start w:val="1"/>
      <w:numFmt w:val="lowerRoman"/>
      <w:lvlText w:val="%3."/>
      <w:lvlJc w:val="right"/>
      <w:pPr>
        <w:ind w:left="2160" w:hanging="180"/>
      </w:pPr>
    </w:lvl>
    <w:lvl w:ilvl="3" w:tplc="64D235B2" w:tentative="1">
      <w:start w:val="1"/>
      <w:numFmt w:val="decimal"/>
      <w:lvlText w:val="%4."/>
      <w:lvlJc w:val="left"/>
      <w:pPr>
        <w:ind w:left="2880" w:hanging="360"/>
      </w:pPr>
    </w:lvl>
    <w:lvl w:ilvl="4" w:tplc="47225932" w:tentative="1">
      <w:start w:val="1"/>
      <w:numFmt w:val="lowerLetter"/>
      <w:lvlText w:val="%5."/>
      <w:lvlJc w:val="left"/>
      <w:pPr>
        <w:ind w:left="3600" w:hanging="360"/>
      </w:pPr>
    </w:lvl>
    <w:lvl w:ilvl="5" w:tplc="70AE5A68" w:tentative="1">
      <w:start w:val="1"/>
      <w:numFmt w:val="lowerRoman"/>
      <w:lvlText w:val="%6."/>
      <w:lvlJc w:val="right"/>
      <w:pPr>
        <w:ind w:left="4320" w:hanging="180"/>
      </w:pPr>
    </w:lvl>
    <w:lvl w:ilvl="6" w:tplc="C51EB66C" w:tentative="1">
      <w:start w:val="1"/>
      <w:numFmt w:val="decimal"/>
      <w:lvlText w:val="%7."/>
      <w:lvlJc w:val="left"/>
      <w:pPr>
        <w:ind w:left="5040" w:hanging="360"/>
      </w:pPr>
    </w:lvl>
    <w:lvl w:ilvl="7" w:tplc="06681DB0" w:tentative="1">
      <w:start w:val="1"/>
      <w:numFmt w:val="lowerLetter"/>
      <w:lvlText w:val="%8."/>
      <w:lvlJc w:val="left"/>
      <w:pPr>
        <w:ind w:left="5760" w:hanging="360"/>
      </w:pPr>
    </w:lvl>
    <w:lvl w:ilvl="8" w:tplc="5B2E5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8677C6F"/>
    <w:multiLevelType w:val="hybridMultilevel"/>
    <w:tmpl w:val="05D416F8"/>
    <w:lvl w:ilvl="0" w:tplc="D4EAC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B1D858B4" w:tentative="1">
      <w:start w:val="1"/>
      <w:numFmt w:val="lowerLetter"/>
      <w:lvlText w:val="%2."/>
      <w:lvlJc w:val="left"/>
      <w:pPr>
        <w:ind w:left="1140" w:hanging="360"/>
      </w:pPr>
    </w:lvl>
    <w:lvl w:ilvl="2" w:tplc="5164D67C" w:tentative="1">
      <w:start w:val="1"/>
      <w:numFmt w:val="lowerRoman"/>
      <w:lvlText w:val="%3."/>
      <w:lvlJc w:val="right"/>
      <w:pPr>
        <w:ind w:left="1860" w:hanging="180"/>
      </w:pPr>
    </w:lvl>
    <w:lvl w:ilvl="3" w:tplc="E7FEC262" w:tentative="1">
      <w:start w:val="1"/>
      <w:numFmt w:val="decimal"/>
      <w:lvlText w:val="%4."/>
      <w:lvlJc w:val="left"/>
      <w:pPr>
        <w:ind w:left="2580" w:hanging="360"/>
      </w:pPr>
    </w:lvl>
    <w:lvl w:ilvl="4" w:tplc="A43ABE1C" w:tentative="1">
      <w:start w:val="1"/>
      <w:numFmt w:val="lowerLetter"/>
      <w:lvlText w:val="%5."/>
      <w:lvlJc w:val="left"/>
      <w:pPr>
        <w:ind w:left="3300" w:hanging="360"/>
      </w:pPr>
    </w:lvl>
    <w:lvl w:ilvl="5" w:tplc="B37AC6DE" w:tentative="1">
      <w:start w:val="1"/>
      <w:numFmt w:val="lowerRoman"/>
      <w:lvlText w:val="%6."/>
      <w:lvlJc w:val="right"/>
      <w:pPr>
        <w:ind w:left="4020" w:hanging="180"/>
      </w:pPr>
    </w:lvl>
    <w:lvl w:ilvl="6" w:tplc="DDAA5488" w:tentative="1">
      <w:start w:val="1"/>
      <w:numFmt w:val="decimal"/>
      <w:lvlText w:val="%7."/>
      <w:lvlJc w:val="left"/>
      <w:pPr>
        <w:ind w:left="4740" w:hanging="360"/>
      </w:pPr>
    </w:lvl>
    <w:lvl w:ilvl="7" w:tplc="6A941640" w:tentative="1">
      <w:start w:val="1"/>
      <w:numFmt w:val="lowerLetter"/>
      <w:lvlText w:val="%8."/>
      <w:lvlJc w:val="left"/>
      <w:pPr>
        <w:ind w:left="5460" w:hanging="360"/>
      </w:pPr>
    </w:lvl>
    <w:lvl w:ilvl="8" w:tplc="DCAC492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F037A"/>
    <w:rsid w:val="001632B5"/>
    <w:rsid w:val="001779BD"/>
    <w:rsid w:val="00193CD7"/>
    <w:rsid w:val="00201841"/>
    <w:rsid w:val="00201BA9"/>
    <w:rsid w:val="00215F41"/>
    <w:rsid w:val="002D2BEC"/>
    <w:rsid w:val="002E3368"/>
    <w:rsid w:val="00306D82"/>
    <w:rsid w:val="00365B49"/>
    <w:rsid w:val="0037122F"/>
    <w:rsid w:val="004251B4"/>
    <w:rsid w:val="00493A23"/>
    <w:rsid w:val="004B2C43"/>
    <w:rsid w:val="004E3BF9"/>
    <w:rsid w:val="00537520"/>
    <w:rsid w:val="005A2B91"/>
    <w:rsid w:val="005C4CD3"/>
    <w:rsid w:val="00643BE8"/>
    <w:rsid w:val="00645252"/>
    <w:rsid w:val="006D3D74"/>
    <w:rsid w:val="00725543"/>
    <w:rsid w:val="00742655"/>
    <w:rsid w:val="00753A16"/>
    <w:rsid w:val="0083569A"/>
    <w:rsid w:val="008E08F0"/>
    <w:rsid w:val="00A328D3"/>
    <w:rsid w:val="00A640DF"/>
    <w:rsid w:val="00A669F0"/>
    <w:rsid w:val="00A670CB"/>
    <w:rsid w:val="00A9204E"/>
    <w:rsid w:val="00AC5FFB"/>
    <w:rsid w:val="00AF5331"/>
    <w:rsid w:val="00B20B75"/>
    <w:rsid w:val="00BB5D26"/>
    <w:rsid w:val="00C42C77"/>
    <w:rsid w:val="00CD4179"/>
    <w:rsid w:val="00D148A9"/>
    <w:rsid w:val="00F73B45"/>
    <w:rsid w:val="00FB36B6"/>
    <w:rsid w:val="00FB7FAA"/>
    <w:rsid w:val="00FE347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243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3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2022-02-03T10:59:00Z</dcterms:created>
  <dcterms:modified xsi:type="dcterms:W3CDTF">2022-02-03T10:59:00Z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