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A06106" w14:paraId="3DE2CC8E" w14:textId="77777777" w:rsidTr="00537520">
        <w:tc>
          <w:tcPr>
            <w:tcW w:w="5247" w:type="dxa"/>
          </w:tcPr>
          <w:p w14:paraId="3C46DCB6" w14:textId="77777777" w:rsidR="00537520" w:rsidRDefault="00FD6242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D868D30" wp14:editId="6DE335B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58E14A7" w14:textId="77777777" w:rsidR="00537520" w:rsidRPr="001632B5" w:rsidRDefault="00FD6242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6BAF8AD" w14:textId="77777777" w:rsidR="00537520" w:rsidRDefault="00FD6242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A06106" w:rsidRPr="00347135" w14:paraId="7C48663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CE36E8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21D3B85" w14:textId="77777777" w:rsidR="00537520" w:rsidRPr="004B2C43" w:rsidRDefault="00FD6242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HANES - EWROP AC AMERICA</w:t>
            </w:r>
          </w:p>
          <w:p w14:paraId="768143F7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8195516" w14:textId="77777777" w:rsidR="00537520" w:rsidRPr="00537520" w:rsidRDefault="00FD6242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5EE21EA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3BF01ED" w14:textId="77777777" w:rsidR="00CE473F" w:rsidRPr="00347135" w:rsidRDefault="00FD6242" w:rsidP="00CE473F">
            <w:pPr>
              <w:pStyle w:val="NoSpacing"/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UN cwestiwn o Adran A ac UN cwestiwn o Adran B.</w:t>
            </w:r>
          </w:p>
          <w:p w14:paraId="71B9B457" w14:textId="77777777" w:rsidR="00537520" w:rsidRPr="00347135" w:rsidRDefault="00537520" w:rsidP="00537520">
            <w:pPr>
              <w:ind w:right="-421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00871D16" w14:textId="77777777" w:rsidR="00CE473F" w:rsidRPr="00347135" w:rsidRDefault="00CE473F" w:rsidP="00CE473F">
      <w:pPr>
        <w:spacing w:line="360" w:lineRule="auto"/>
        <w:rPr>
          <w:rFonts w:cstheme="minorHAnsi"/>
          <w:b/>
          <w:sz w:val="12"/>
          <w:szCs w:val="12"/>
          <w:u w:val="single"/>
          <w:lang w:val="it-IT"/>
        </w:rPr>
      </w:pPr>
    </w:p>
    <w:p w14:paraId="5A739042" w14:textId="77777777" w:rsidR="00261CE2" w:rsidRPr="00261CE2" w:rsidRDefault="00FD6242" w:rsidP="00261CE2">
      <w:pPr>
        <w:spacing w:line="360" w:lineRule="auto"/>
        <w:ind w:hanging="426"/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⁠ADRAN A</w:t>
      </w:r>
    </w:p>
    <w:p w14:paraId="1E7227D2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Cs/>
          <w:sz w:val="24"/>
          <w:szCs w:val="24"/>
          <w:lang w:val="cy-GB"/>
        </w:rPr>
        <w:t>Sut y gall testunau hanesyddol yr unfed ganrif ar hugain ymgorffori lleisiau grwpiau o’r gorffennol nad ydynt wedi eu cynrychioli’n gyfartal?</w:t>
      </w:r>
    </w:p>
    <w:p w14:paraId="1C6E5B30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I ba raddau y mae eu safbwyntiau a'u hagweddau eu hunain yn dylanwadu ar waith haneswyr? </w:t>
      </w:r>
    </w:p>
    <w:p w14:paraId="50AD073E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broblemau sy’n cael eu hachosi wrth rannu’r gorffennol yn gyfnodau diffiniedig (h.y. cyfnodoli)?</w:t>
      </w:r>
    </w:p>
    <w:p w14:paraId="18FBC851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oes rhagfarn ym mhob ffynhonnell wreiddiol?</w:t>
      </w:r>
    </w:p>
    <w:p w14:paraId="0E408965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ffordd y mae'r cynnydd mewn digideiddio archifau ac adnoddau hanesyddol wedi effeithio ar astudio hanes?</w:t>
      </w:r>
    </w:p>
    <w:p w14:paraId="5CE3A37C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ddylai haneswyr ddefnyddio'u dychymyg wrth wneud ymchwil? </w:t>
      </w:r>
    </w:p>
    <w:p w14:paraId="2403A3F1" w14:textId="77777777" w:rsidR="00CE473F" w:rsidRDefault="00CE473F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</w:p>
    <w:p w14:paraId="3AB50A80" w14:textId="77777777" w:rsidR="00CE473F" w:rsidRPr="00CE473F" w:rsidRDefault="00FD6242" w:rsidP="00CE473F">
      <w:pPr>
        <w:pStyle w:val="ListParagraph"/>
        <w:spacing w:after="0" w:line="360" w:lineRule="auto"/>
        <w:ind w:left="6" w:hanging="432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⁠ADRAN B</w:t>
      </w:r>
    </w:p>
    <w:p w14:paraId="4E60A1F2" w14:textId="77777777" w:rsidR="00CE473F" w:rsidRPr="00261CE2" w:rsidRDefault="00FD6242" w:rsidP="00CE473F">
      <w:pPr>
        <w:spacing w:after="120"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Cynnar a'r Canoloesoedd</w:t>
      </w:r>
    </w:p>
    <w:p w14:paraId="6C31ABC2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A ellir ystyried i’r Groesgad gyntaf fod yn hollol llwyddiannus?</w:t>
      </w:r>
    </w:p>
    <w:p w14:paraId="4897326E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Ai crefyddol neu economaidd yn bennaf oedd cymhelliannau’r croesgadwyr?</w:t>
      </w:r>
    </w:p>
    <w:p w14:paraId="6B7670AA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‘Cafodd meddygaeth cyn-fodern ei chwyldroi’n llwyr gan waith Vesalius ar anatomeg’. I ba raddau'r ydych chi'n cytuno â'r datganiad hwn?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</w:p>
    <w:p w14:paraId="39CD0745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Ai rhyfel neu afiechyd a achosodd y newid mwyaf yn Ewrop yn y canoloesoedd? Cewch gyfyngu eich ateb i un wlad. </w:t>
      </w:r>
    </w:p>
    <w:p w14:paraId="099CAFEC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ffyrdd y newidiodd y berthynas rhwng poblogaeth ac adnoddau yn Ewrop yn y canoloesoedd, rhwng 1200 a 1500? Cewch gyfyngu eich ateb i un wlad.</w:t>
      </w:r>
    </w:p>
    <w:p w14:paraId="5B1599A5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'Roedd teithio a symudedd yn hanfodol i gymdeithas yr Oesoedd Canol weithredu'. ⁠Trafodwch.</w:t>
      </w:r>
    </w:p>
    <w:p w14:paraId="66B42F86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oedd y rhan a chwaraeai'r Eglwys yn y gymdeithas ganoloesol?</w:t>
      </w:r>
    </w:p>
    <w:p w14:paraId="299006B1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Pam y mae 'canoloesol' weithiau'n cael ei ddefnyddio'n ddifrïol, ac a oes cyfiawnhad i hyn? </w:t>
      </w:r>
    </w:p>
    <w:p w14:paraId="155D7411" w14:textId="77777777" w:rsidR="00CE473F" w:rsidRPr="00261CE2" w:rsidRDefault="00FD6242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Modern Cynnar</w:t>
      </w:r>
    </w:p>
    <w:p w14:paraId="3D3A79C2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a sut y lledodd syniadaeth y Dadeni trwy Ewrop?</w:t>
      </w:r>
    </w:p>
    <w:p w14:paraId="075DC931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Sut y llwyddodd syniadau Martin Luther i gael dylanwad mor eang?</w:t>
      </w:r>
    </w:p>
    <w:p w14:paraId="33FC1BBE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Ai dim ond arwydd arall o gystadleuaeth rhwng llywodraethwyr Ewropeaidd oedd y mordeithiau Darganfod?</w:t>
      </w:r>
    </w:p>
    <w:p w14:paraId="69C111AD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Ym mha ffordd oedd Diwygiad Calfin yn wahanol i Ddiwygiad Martin Luther?</w:t>
      </w:r>
    </w:p>
    <w:p w14:paraId="2ED008E5" w14:textId="53FCA4DF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Ai dim ond ymateb i her y syniadau </w:t>
      </w:r>
      <w:r w:rsidR="00347135">
        <w:rPr>
          <w:rFonts w:ascii="Calibri" w:eastAsia="Calibri" w:hAnsi="Calibri" w:cs="Calibri"/>
          <w:sz w:val="24"/>
          <w:szCs w:val="24"/>
          <w:lang w:val="cy-GB"/>
        </w:rPr>
        <w:t>diwygiol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 oedd yn dod i’r amlwg oedd Diwygiad Eglwys Rufain?</w:t>
      </w:r>
    </w:p>
    <w:p w14:paraId="7DF1F402" w14:textId="3F379503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y parodd y Rhyfel</w:t>
      </w:r>
      <w:r w:rsidR="00347135">
        <w:rPr>
          <w:rFonts w:ascii="Calibri" w:eastAsia="Calibri" w:hAnsi="Calibri" w:cs="Calibri"/>
          <w:sz w:val="24"/>
          <w:szCs w:val="24"/>
          <w:lang w:val="cy-GB"/>
        </w:rPr>
        <w:t xml:space="preserve"> Deng Mlynedd ar Hugain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mor hir?</w:t>
      </w:r>
    </w:p>
    <w:p w14:paraId="462AE11E" w14:textId="77777777" w:rsidR="00CE473F" w:rsidRDefault="00CE473F" w:rsidP="00CE473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760B276B" w14:textId="77777777" w:rsidR="00CE473F" w:rsidRPr="00CE473F" w:rsidRDefault="00FD6242" w:rsidP="00CE473F">
      <w:pPr>
        <w:spacing w:line="360" w:lineRule="auto"/>
        <w:ind w:hanging="426"/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Y Cyfnod Modern</w:t>
      </w:r>
    </w:p>
    <w:p w14:paraId="24F426D0" w14:textId="77777777" w:rsidR="00261CE2" w:rsidRPr="00347135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‘O ddechrau 1789, datblygodd y galw am ddiwygio economaidd a chyllidol yn Ffrainc yn alw am ddiwygio gwleidyddol.’ Eglurwch ystyr y datganiad hwn, gan gyfeirio at syniadau a digwyddiadau allweddol 1789. </w:t>
      </w:r>
    </w:p>
    <w:p w14:paraId="4581C59D" w14:textId="77777777" w:rsidR="00261CE2" w:rsidRPr="00347135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Pam y methodd Cyfaddawd 1850 i leddfu tensiynau rhwng y taleithiau rhydd a thaleithiau caethwasiaeth?  </w:t>
      </w:r>
    </w:p>
    <w:p w14:paraId="1E86FFE3" w14:textId="77777777" w:rsidR="00261CE2" w:rsidRPr="00347135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a pham y newidiwyd hynt Rhyfel Cartref America gan y Proclamasiwn Rhyddfreinio?  </w:t>
      </w:r>
    </w:p>
    <w:p w14:paraId="3C1377DD" w14:textId="4206FF15" w:rsidR="00261CE2" w:rsidRPr="00E80530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‘Rhyddh</w:t>
      </w:r>
      <w:r w:rsidR="00EF6E0C">
        <w:rPr>
          <w:rFonts w:ascii="Calibri" w:eastAsia="Calibri" w:hAnsi="Calibri" w:cs="Calibri"/>
          <w:sz w:val="24"/>
          <w:szCs w:val="24"/>
          <w:lang w:val="cy-GB"/>
        </w:rPr>
        <w:t>a</w:t>
      </w:r>
      <w:r>
        <w:rPr>
          <w:rFonts w:ascii="Calibri" w:eastAsia="Calibri" w:hAnsi="Calibri" w:cs="Calibri"/>
          <w:sz w:val="24"/>
          <w:szCs w:val="24"/>
          <w:lang w:val="cy-GB"/>
        </w:rPr>
        <w:t>wyd y caethwas; safodd am ennyd yn yr heulwen; yna trodd yn ôl eto tuag at</w:t>
      </w:r>
      <w:r w:rsidR="009F52A7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E80530">
        <w:rPr>
          <w:rFonts w:ascii="Calibri" w:eastAsia="Calibri" w:hAnsi="Calibri" w:cs="Calibri"/>
          <w:sz w:val="24"/>
          <w:szCs w:val="24"/>
          <w:lang w:val="cy-GB"/>
        </w:rPr>
        <w:t>gaethiwed</w:t>
      </w:r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>.</w:t>
      </w:r>
      <w:r w:rsidRPr="00E80530">
        <w:rPr>
          <w:rFonts w:ascii="Calibri" w:eastAsia="Calibri" w:hAnsi="Calibri" w:cs="Calibri"/>
          <w:sz w:val="24"/>
          <w:szCs w:val="24"/>
          <w:lang w:val="cy-GB"/>
        </w:rPr>
        <w:t xml:space="preserve"> I ba raddau y cytunwch chi ag asesiad W.E.B. Du Bois o</w:t>
      </w:r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 xml:space="preserve"> G</w:t>
      </w:r>
      <w:r w:rsidRPr="00E80530">
        <w:rPr>
          <w:rFonts w:ascii="Calibri" w:eastAsia="Calibri" w:hAnsi="Calibri" w:cs="Calibri"/>
          <w:sz w:val="24"/>
          <w:szCs w:val="24"/>
          <w:lang w:val="cy-GB"/>
        </w:rPr>
        <w:t>yfnod</w:t>
      </w:r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 xml:space="preserve"> yr </w:t>
      </w:r>
      <w:proofErr w:type="spellStart"/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>Ailymgorfforiad</w:t>
      </w:r>
      <w:proofErr w:type="spellEnd"/>
      <w:r w:rsidRPr="00E80530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>(</w:t>
      </w:r>
      <w:proofErr w:type="spellStart"/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>Reconstruction</w:t>
      </w:r>
      <w:proofErr w:type="spellEnd"/>
      <w:r w:rsidR="009F52A7" w:rsidRPr="00E80530">
        <w:rPr>
          <w:rFonts w:ascii="Calibri" w:eastAsia="Calibri" w:hAnsi="Calibri" w:cs="Calibri"/>
          <w:sz w:val="24"/>
          <w:szCs w:val="24"/>
          <w:lang w:val="cy-GB"/>
        </w:rPr>
        <w:t xml:space="preserve">) </w:t>
      </w:r>
      <w:r w:rsidRPr="00E80530">
        <w:rPr>
          <w:rFonts w:ascii="Calibri" w:eastAsia="Calibri" w:hAnsi="Calibri" w:cs="Calibri"/>
          <w:sz w:val="24"/>
          <w:szCs w:val="24"/>
          <w:lang w:val="cy-GB"/>
        </w:rPr>
        <w:t xml:space="preserve">rhwng 1865-1877?  </w:t>
      </w:r>
    </w:p>
    <w:p w14:paraId="51EA2F4D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Trafodwch y digwyddiadau a arweiniodd at uno’r Almaen ym 1871. </w:t>
      </w:r>
    </w:p>
    <w:p w14:paraId="20258AE5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oedd llwyddiannau a methiannau’r Chwyldro yn Rwsia ym 1905? </w:t>
      </w:r>
    </w:p>
    <w:p w14:paraId="5B4E3893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O blith y ffactorau a achosodd i ryfel ddechrau ym 1914, pa rai oedd y pwysicaf?</w:t>
      </w:r>
    </w:p>
    <w:p w14:paraId="62DD40E2" w14:textId="4E1D7E8A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Trafodwch pam y bu ail chwyldro y</w:t>
      </w:r>
      <w:r w:rsidR="003D7DC1">
        <w:rPr>
          <w:rFonts w:ascii="Calibri" w:eastAsia="Calibri" w:hAnsi="Calibri" w:cs="Calibri"/>
          <w:sz w:val="24"/>
          <w:szCs w:val="24"/>
          <w:lang w:val="cy-GB"/>
        </w:rPr>
        <w:t>m mis Tachwedd 1917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n dilyn diorseddiad y Tsar ym mis Mawrth 1917.   </w:t>
      </w:r>
    </w:p>
    <w:p w14:paraId="5D0F0401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 yr oedd gan yr Unol Daleithiau bolisi tramor o ymynysu yn y 1920au a’r 1930au?  </w:t>
      </w:r>
    </w:p>
    <w:p w14:paraId="24197567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 y gellid dweud mai braw oedd y prif reswm pam y bu i Stalin gadarnhau grym yn yr Undeb Sofietaidd yn yr 1930au? </w:t>
      </w:r>
    </w:p>
    <w:p w14:paraId="7FB9BE7D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Pa ran fu gan drafferthion economaidd yn yr ansefydlogrwydd gwleidyddol yng Ngweriniaeth Weimar 1919-1933? </w:t>
      </w:r>
    </w:p>
    <w:p w14:paraId="13CDCBF5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raddau’r oedd Roosevelt yn gyfrifol am ddod â’r Dirwasgiad Mawr i ben yn yr 1930au? </w:t>
      </w:r>
    </w:p>
    <w:p w14:paraId="591623EF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 strategaethau cyfreithiol a ddefnyddiodd yr NAACP yn y 1930au a’r 1940au i ddadsefydlogi Jim Crow cyn Brown V. y Bwrdd Addysg (1954)?  </w:t>
      </w:r>
    </w:p>
    <w:p w14:paraId="416D6EED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>I ba raddau’r oedd y ffaith fod Siapan wedi tynnu allan o Gynghrair y Cenhedloedd yn 1933 yn arwydd o’r newid yn ei pherthynas â grymoedd ymerodraethol Ewrop yn y cyfnod rhwng y rhyfeloedd?</w:t>
      </w:r>
    </w:p>
    <w:p w14:paraId="1E45518B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oedd Hitler yn ‘unben gwan’?</w:t>
      </w:r>
    </w:p>
    <w:p w14:paraId="6455F3FF" w14:textId="77777777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Pam yr oedd llawer o brostestwyr duon am hawliau sifil yn anfodlon ag arweiniad Martin Luther King Jr. a’i agwedd tuag at y frwydr am ryddid i bobl dduon rhwng 1960 a 1968?  </w:t>
      </w:r>
    </w:p>
    <w:p w14:paraId="507E67CF" w14:textId="77777777" w:rsidR="00261CE2" w:rsidRPr="00347135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Pam y codwyd Mur Berlin ym 1961? </w:t>
      </w:r>
    </w:p>
    <w:p w14:paraId="1C6158CD" w14:textId="16A3E1B6" w:rsidR="00261CE2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eastAsia="Times New Roman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val="cy-GB"/>
        </w:rPr>
        <w:t xml:space="preserve">Trafodwch y rhesymau am fethiant yr Unol Daleithiau yn </w:t>
      </w:r>
      <w:r w:rsidR="00264D27">
        <w:rPr>
          <w:rFonts w:ascii="Calibri" w:eastAsia="Calibri" w:hAnsi="Calibri" w:cs="Arial"/>
          <w:sz w:val="24"/>
          <w:szCs w:val="24"/>
          <w:lang w:val="cy-GB"/>
        </w:rPr>
        <w:t xml:space="preserve">Rhyfel </w:t>
      </w:r>
      <w:r>
        <w:rPr>
          <w:rFonts w:ascii="Calibri" w:eastAsia="Calibri" w:hAnsi="Calibri" w:cs="Arial"/>
          <w:sz w:val="24"/>
          <w:szCs w:val="24"/>
          <w:lang w:val="cy-GB"/>
        </w:rPr>
        <w:t>Fiet Nam.</w:t>
      </w:r>
    </w:p>
    <w:p w14:paraId="5D9879D3" w14:textId="77777777" w:rsidR="00537520" w:rsidRPr="00261CE2" w:rsidRDefault="00FD6242" w:rsidP="00261CE2">
      <w:pPr>
        <w:pStyle w:val="ListParagraph"/>
        <w:numPr>
          <w:ilvl w:val="0"/>
          <w:numId w:val="26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mor bwysig oedd polisïau Mikhail Gorbachev wrth ddwyn y Rhyfel Oer i ben?</w:t>
      </w:r>
    </w:p>
    <w:sectPr w:rsidR="00537520" w:rsidRPr="00261CE2" w:rsidSect="00261CE2">
      <w:headerReference w:type="default" r:id="rId11"/>
      <w:footerReference w:type="default" r:id="rId12"/>
      <w:pgSz w:w="12240" w:h="15840"/>
      <w:pgMar w:top="142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36CA" w14:textId="77777777" w:rsidR="00204239" w:rsidRDefault="00204239">
      <w:r>
        <w:separator/>
      </w:r>
    </w:p>
  </w:endnote>
  <w:endnote w:type="continuationSeparator" w:id="0">
    <w:p w14:paraId="7BD784CD" w14:textId="77777777" w:rsidR="00204239" w:rsidRDefault="002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280" w14:textId="77777777" w:rsidR="001632B5" w:rsidRPr="001632B5" w:rsidRDefault="00FD624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9A3AD0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334" w14:textId="77777777" w:rsidR="00204239" w:rsidRDefault="00204239">
      <w:r>
        <w:separator/>
      </w:r>
    </w:p>
  </w:footnote>
  <w:footnote w:type="continuationSeparator" w:id="0">
    <w:p w14:paraId="1A0266F6" w14:textId="77777777" w:rsidR="00204239" w:rsidRDefault="0020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A06106" w14:paraId="7A81E5A4" w14:textId="77777777" w:rsidTr="001632B5">
      <w:tc>
        <w:tcPr>
          <w:tcW w:w="5247" w:type="dxa"/>
        </w:tcPr>
        <w:p w14:paraId="25C6BA2D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3E104CC" w14:textId="77777777" w:rsidR="001632B5" w:rsidRDefault="001632B5" w:rsidP="001632B5">
          <w:pPr>
            <w:pStyle w:val="Header"/>
            <w:jc w:val="center"/>
          </w:pPr>
        </w:p>
      </w:tc>
    </w:tr>
  </w:tbl>
  <w:p w14:paraId="6453B51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F85A5E"/>
    <w:multiLevelType w:val="hybridMultilevel"/>
    <w:tmpl w:val="3F6A256C"/>
    <w:lvl w:ilvl="0" w:tplc="D4148614">
      <w:start w:val="1"/>
      <w:numFmt w:val="decimal"/>
      <w:lvlText w:val="%1."/>
      <w:lvlJc w:val="left"/>
      <w:pPr>
        <w:ind w:left="-714" w:hanging="360"/>
      </w:pPr>
      <w:rPr>
        <w:rFonts w:hint="default"/>
      </w:rPr>
    </w:lvl>
    <w:lvl w:ilvl="1" w:tplc="559E10D0" w:tentative="1">
      <w:start w:val="1"/>
      <w:numFmt w:val="lowerLetter"/>
      <w:lvlText w:val="%2."/>
      <w:lvlJc w:val="left"/>
      <w:pPr>
        <w:ind w:left="6" w:hanging="360"/>
      </w:pPr>
    </w:lvl>
    <w:lvl w:ilvl="2" w:tplc="36B4DEEA" w:tentative="1">
      <w:start w:val="1"/>
      <w:numFmt w:val="lowerRoman"/>
      <w:lvlText w:val="%3."/>
      <w:lvlJc w:val="right"/>
      <w:pPr>
        <w:ind w:left="726" w:hanging="180"/>
      </w:pPr>
    </w:lvl>
    <w:lvl w:ilvl="3" w:tplc="796A32FA" w:tentative="1">
      <w:start w:val="1"/>
      <w:numFmt w:val="decimal"/>
      <w:lvlText w:val="%4."/>
      <w:lvlJc w:val="left"/>
      <w:pPr>
        <w:ind w:left="1446" w:hanging="360"/>
      </w:pPr>
    </w:lvl>
    <w:lvl w:ilvl="4" w:tplc="E9F03224" w:tentative="1">
      <w:start w:val="1"/>
      <w:numFmt w:val="lowerLetter"/>
      <w:lvlText w:val="%5."/>
      <w:lvlJc w:val="left"/>
      <w:pPr>
        <w:ind w:left="2166" w:hanging="360"/>
      </w:pPr>
    </w:lvl>
    <w:lvl w:ilvl="5" w:tplc="EC38DC90" w:tentative="1">
      <w:start w:val="1"/>
      <w:numFmt w:val="lowerRoman"/>
      <w:lvlText w:val="%6."/>
      <w:lvlJc w:val="right"/>
      <w:pPr>
        <w:ind w:left="2886" w:hanging="180"/>
      </w:pPr>
    </w:lvl>
    <w:lvl w:ilvl="6" w:tplc="2D1ACD3E" w:tentative="1">
      <w:start w:val="1"/>
      <w:numFmt w:val="decimal"/>
      <w:lvlText w:val="%7."/>
      <w:lvlJc w:val="left"/>
      <w:pPr>
        <w:ind w:left="3606" w:hanging="360"/>
      </w:pPr>
    </w:lvl>
    <w:lvl w:ilvl="7" w:tplc="837A7826" w:tentative="1">
      <w:start w:val="1"/>
      <w:numFmt w:val="lowerLetter"/>
      <w:lvlText w:val="%8."/>
      <w:lvlJc w:val="left"/>
      <w:pPr>
        <w:ind w:left="4326" w:hanging="360"/>
      </w:pPr>
    </w:lvl>
    <w:lvl w:ilvl="8" w:tplc="BF8ABC7E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B2044DE"/>
    <w:multiLevelType w:val="hybridMultilevel"/>
    <w:tmpl w:val="471EAE98"/>
    <w:lvl w:ilvl="0" w:tplc="D5C6C2C0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F9106E24" w:tentative="1">
      <w:start w:val="1"/>
      <w:numFmt w:val="lowerLetter"/>
      <w:lvlText w:val="%2."/>
      <w:lvlJc w:val="left"/>
      <w:pPr>
        <w:ind w:left="726" w:hanging="360"/>
      </w:pPr>
    </w:lvl>
    <w:lvl w:ilvl="2" w:tplc="FE70B634" w:tentative="1">
      <w:start w:val="1"/>
      <w:numFmt w:val="lowerRoman"/>
      <w:lvlText w:val="%3."/>
      <w:lvlJc w:val="right"/>
      <w:pPr>
        <w:ind w:left="1446" w:hanging="180"/>
      </w:pPr>
    </w:lvl>
    <w:lvl w:ilvl="3" w:tplc="935EF42E" w:tentative="1">
      <w:start w:val="1"/>
      <w:numFmt w:val="decimal"/>
      <w:lvlText w:val="%4."/>
      <w:lvlJc w:val="left"/>
      <w:pPr>
        <w:ind w:left="2166" w:hanging="360"/>
      </w:pPr>
    </w:lvl>
    <w:lvl w:ilvl="4" w:tplc="433818BE" w:tentative="1">
      <w:start w:val="1"/>
      <w:numFmt w:val="lowerLetter"/>
      <w:lvlText w:val="%5."/>
      <w:lvlJc w:val="left"/>
      <w:pPr>
        <w:ind w:left="2886" w:hanging="360"/>
      </w:pPr>
    </w:lvl>
    <w:lvl w:ilvl="5" w:tplc="7EF26BC8" w:tentative="1">
      <w:start w:val="1"/>
      <w:numFmt w:val="lowerRoman"/>
      <w:lvlText w:val="%6."/>
      <w:lvlJc w:val="right"/>
      <w:pPr>
        <w:ind w:left="3606" w:hanging="180"/>
      </w:pPr>
    </w:lvl>
    <w:lvl w:ilvl="6" w:tplc="562422BC" w:tentative="1">
      <w:start w:val="1"/>
      <w:numFmt w:val="decimal"/>
      <w:lvlText w:val="%7."/>
      <w:lvlJc w:val="left"/>
      <w:pPr>
        <w:ind w:left="4326" w:hanging="360"/>
      </w:pPr>
    </w:lvl>
    <w:lvl w:ilvl="7" w:tplc="CE8A3D54" w:tentative="1">
      <w:start w:val="1"/>
      <w:numFmt w:val="lowerLetter"/>
      <w:lvlText w:val="%8."/>
      <w:lvlJc w:val="left"/>
      <w:pPr>
        <w:ind w:left="5046" w:hanging="360"/>
      </w:pPr>
    </w:lvl>
    <w:lvl w:ilvl="8" w:tplc="0AEC56FC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53A11E53"/>
    <w:multiLevelType w:val="hybridMultilevel"/>
    <w:tmpl w:val="85D605E4"/>
    <w:lvl w:ilvl="0" w:tplc="FF0E49BC">
      <w:start w:val="1"/>
      <w:numFmt w:val="decimal"/>
      <w:lvlText w:val="%1."/>
      <w:lvlJc w:val="left"/>
      <w:pPr>
        <w:ind w:left="6" w:hanging="360"/>
      </w:pPr>
      <w:rPr>
        <w:rFonts w:asciiTheme="minorHAnsi" w:eastAsiaTheme="minorHAnsi" w:hAnsiTheme="minorHAnsi" w:cstheme="minorHAnsi"/>
      </w:rPr>
    </w:lvl>
    <w:lvl w:ilvl="1" w:tplc="3F8A0A80" w:tentative="1">
      <w:start w:val="1"/>
      <w:numFmt w:val="lowerLetter"/>
      <w:lvlText w:val="%2."/>
      <w:lvlJc w:val="left"/>
      <w:pPr>
        <w:ind w:left="1440" w:hanging="360"/>
      </w:pPr>
    </w:lvl>
    <w:lvl w:ilvl="2" w:tplc="3A0AEEEE" w:tentative="1">
      <w:start w:val="1"/>
      <w:numFmt w:val="lowerRoman"/>
      <w:lvlText w:val="%3."/>
      <w:lvlJc w:val="right"/>
      <w:pPr>
        <w:ind w:left="2160" w:hanging="180"/>
      </w:pPr>
    </w:lvl>
    <w:lvl w:ilvl="3" w:tplc="DEF2AE08" w:tentative="1">
      <w:start w:val="1"/>
      <w:numFmt w:val="decimal"/>
      <w:lvlText w:val="%4."/>
      <w:lvlJc w:val="left"/>
      <w:pPr>
        <w:ind w:left="2880" w:hanging="360"/>
      </w:pPr>
    </w:lvl>
    <w:lvl w:ilvl="4" w:tplc="0FA44AFE" w:tentative="1">
      <w:start w:val="1"/>
      <w:numFmt w:val="lowerLetter"/>
      <w:lvlText w:val="%5."/>
      <w:lvlJc w:val="left"/>
      <w:pPr>
        <w:ind w:left="3600" w:hanging="360"/>
      </w:pPr>
    </w:lvl>
    <w:lvl w:ilvl="5" w:tplc="447C989E" w:tentative="1">
      <w:start w:val="1"/>
      <w:numFmt w:val="lowerRoman"/>
      <w:lvlText w:val="%6."/>
      <w:lvlJc w:val="right"/>
      <w:pPr>
        <w:ind w:left="4320" w:hanging="180"/>
      </w:pPr>
    </w:lvl>
    <w:lvl w:ilvl="6" w:tplc="87924D40" w:tentative="1">
      <w:start w:val="1"/>
      <w:numFmt w:val="decimal"/>
      <w:lvlText w:val="%7."/>
      <w:lvlJc w:val="left"/>
      <w:pPr>
        <w:ind w:left="5040" w:hanging="360"/>
      </w:pPr>
    </w:lvl>
    <w:lvl w:ilvl="7" w:tplc="2266F5EC" w:tentative="1">
      <w:start w:val="1"/>
      <w:numFmt w:val="lowerLetter"/>
      <w:lvlText w:val="%8."/>
      <w:lvlJc w:val="left"/>
      <w:pPr>
        <w:ind w:left="5760" w:hanging="360"/>
      </w:pPr>
    </w:lvl>
    <w:lvl w:ilvl="8" w:tplc="F7B47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04239"/>
    <w:rsid w:val="00215F41"/>
    <w:rsid w:val="00261CE2"/>
    <w:rsid w:val="00264D27"/>
    <w:rsid w:val="00347135"/>
    <w:rsid w:val="003D6404"/>
    <w:rsid w:val="003D7DC1"/>
    <w:rsid w:val="0040225A"/>
    <w:rsid w:val="004B2C43"/>
    <w:rsid w:val="00537520"/>
    <w:rsid w:val="005D4893"/>
    <w:rsid w:val="00645252"/>
    <w:rsid w:val="00654334"/>
    <w:rsid w:val="006A1CCA"/>
    <w:rsid w:val="006D3D74"/>
    <w:rsid w:val="00711F59"/>
    <w:rsid w:val="0083569A"/>
    <w:rsid w:val="009F52A7"/>
    <w:rsid w:val="00A06106"/>
    <w:rsid w:val="00A452BC"/>
    <w:rsid w:val="00A640DF"/>
    <w:rsid w:val="00A9204E"/>
    <w:rsid w:val="00B20B75"/>
    <w:rsid w:val="00BD7AB0"/>
    <w:rsid w:val="00C610DB"/>
    <w:rsid w:val="00CE473F"/>
    <w:rsid w:val="00D258EC"/>
    <w:rsid w:val="00E80530"/>
    <w:rsid w:val="00EF6E0C"/>
    <w:rsid w:val="00F24A01"/>
    <w:rsid w:val="00F45783"/>
    <w:rsid w:val="00FB36B6"/>
    <w:rsid w:val="00FD6242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DFB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73F"/>
  </w:style>
  <w:style w:type="paragraph" w:styleId="ListParagraph">
    <w:name w:val="List Paragraph"/>
    <w:basedOn w:val="Normal"/>
    <w:uiPriority w:val="34"/>
    <w:qFormat/>
    <w:rsid w:val="00CE473F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2022-02-03T10:56:00Z</dcterms:created>
  <dcterms:modified xsi:type="dcterms:W3CDTF">2022-02-03T10:56:00Z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