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92651D" w14:paraId="04B512CC" w14:textId="77777777" w:rsidTr="00537520">
        <w:tc>
          <w:tcPr>
            <w:tcW w:w="5247" w:type="dxa"/>
          </w:tcPr>
          <w:p w14:paraId="7F9DB27A" w14:textId="77777777" w:rsidR="00537520" w:rsidRDefault="008C08A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72C3228C" wp14:editId="43114B6F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5FD4E6FB" w14:textId="77777777" w:rsidR="00537520" w:rsidRPr="001632B5" w:rsidRDefault="008C08A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05AE2459" w14:textId="77777777" w:rsidR="00537520" w:rsidRDefault="008C08A0" w:rsidP="00B20B75">
            <w:pPr>
              <w:pStyle w:val="Header"/>
              <w:jc w:val="center"/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92651D" w14:paraId="03BC34A6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19ED2E2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350CF97A" w14:textId="77777777" w:rsidR="00537520" w:rsidRPr="004B2C43" w:rsidRDefault="008C08A0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Arial"/>
                <w:b/>
                <w:bCs/>
                <w:sz w:val="40"/>
                <w:szCs w:val="40"/>
                <w:lang w:val="cy-GB"/>
              </w:rPr>
              <w:t>HANES - YNYSOEDD PRYDAIN</w:t>
            </w:r>
          </w:p>
          <w:p w14:paraId="4DCB7AD6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2344274" w14:textId="77777777" w:rsidR="00537520" w:rsidRPr="00537520" w:rsidRDefault="008C08A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79E62664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D5BCAC2" w14:textId="77777777" w:rsidR="00CE473F" w:rsidRPr="00165FC2" w:rsidRDefault="008C08A0" w:rsidP="00CE473F">
            <w:pPr>
              <w:pStyle w:val="NoSpacing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Atebwch UN cwestiwn o Adran A ac UN cwestiwn o Adran B.</w:t>
            </w:r>
          </w:p>
          <w:p w14:paraId="157E34D8" w14:textId="77777777" w:rsidR="00CE473F" w:rsidRPr="00CE473F" w:rsidRDefault="008C08A0" w:rsidP="00CE473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Mae seren * yn nodi cwestiwn ar Hanes Cymru.</w:t>
            </w:r>
          </w:p>
          <w:p w14:paraId="25BDF712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663C863D" w14:textId="77777777" w:rsidR="00CE473F" w:rsidRDefault="00CE473F" w:rsidP="00CE473F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14:paraId="3AF6CC5E" w14:textId="77777777" w:rsidR="00CE473F" w:rsidRPr="00CE473F" w:rsidRDefault="008C08A0" w:rsidP="00CE473F">
      <w:pPr>
        <w:spacing w:line="360" w:lineRule="auto"/>
        <w:ind w:hanging="426"/>
        <w:rPr>
          <w:rFonts w:cstheme="minorHAns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⁠ADRAN A</w:t>
      </w:r>
    </w:p>
    <w:p w14:paraId="290B15CE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bCs/>
          <w:sz w:val="24"/>
          <w:szCs w:val="24"/>
          <w:u w:val="single"/>
        </w:rPr>
      </w:pPr>
      <w:r>
        <w:rPr>
          <w:rFonts w:ascii="Calibri" w:eastAsia="Calibri" w:hAnsi="Calibri" w:cs="Arial"/>
          <w:bCs/>
          <w:sz w:val="24"/>
          <w:szCs w:val="24"/>
          <w:lang w:val="cy-GB"/>
        </w:rPr>
        <w:t>Sut mae haneswyr yn defnyddio deunyddiau sydd wedi’u cynhyrchu a’u diogelu gan sefydliadau trefedigaethol i ddad-drefedigaethu hanes?</w:t>
      </w:r>
    </w:p>
    <w:p w14:paraId="295049A4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>A all haneswyr elwa yn unrhyw ffordd o ymweld â safleoedd treftadaeth?</w:t>
      </w:r>
    </w:p>
    <w:p w14:paraId="0825EF33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I ba raddau y mae eu cefndiroedd unigol a’u rhagfarnau gwleidyddol yn gosod cyfyngiadau ar haneswyr wrth iddynt geisio esbonio’r gorffennol? </w:t>
      </w:r>
    </w:p>
    <w:p w14:paraId="32562A1B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 fyddech chi’n cytuno bod goddrychedd yr unigolion sy’n cael eu cyfweld yn tanseilio hanes llafar fel dull yn gyfangwbl.</w:t>
      </w:r>
    </w:p>
    <w:p w14:paraId="2E9A1897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Pa heriau sy'n wynebu haneswyr wrth ysgrifennu hanes bywyd pobl gyffredin yn yr oesoedd canol, a sut y gellid goresgyn yr heriau hyn? </w:t>
      </w:r>
    </w:p>
    <w:p w14:paraId="68AE16F8" w14:textId="77777777" w:rsid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Trafodwch bwysigrwydd ffynonellau annogfennol i hanesydd sy'n astudio'r oesoedd canol. Defnyddiwch enghreifftiau penodol.</w:t>
      </w:r>
    </w:p>
    <w:p w14:paraId="79B4182F" w14:textId="77777777" w:rsidR="00CE473F" w:rsidRDefault="00CE473F" w:rsidP="00CE473F">
      <w:pPr>
        <w:pStyle w:val="ListParagraph"/>
        <w:spacing w:after="0" w:line="360" w:lineRule="auto"/>
        <w:ind w:left="6" w:hanging="432"/>
        <w:rPr>
          <w:rFonts w:cstheme="minorHAnsi"/>
          <w:sz w:val="24"/>
          <w:szCs w:val="24"/>
        </w:rPr>
      </w:pPr>
    </w:p>
    <w:p w14:paraId="0D10B917" w14:textId="77777777" w:rsidR="00CE473F" w:rsidRPr="00CE473F" w:rsidRDefault="008C08A0" w:rsidP="00CE473F">
      <w:pPr>
        <w:pStyle w:val="ListParagraph"/>
        <w:spacing w:after="0" w:line="360" w:lineRule="auto"/>
        <w:ind w:left="6" w:hanging="432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⁠ADRAN B</w:t>
      </w:r>
    </w:p>
    <w:p w14:paraId="55995E21" w14:textId="77777777" w:rsidR="00CE473F" w:rsidRPr="00CE473F" w:rsidRDefault="008C08A0" w:rsidP="00CE473F">
      <w:pPr>
        <w:spacing w:after="120" w:line="360" w:lineRule="auto"/>
        <w:ind w:hanging="426"/>
        <w:rPr>
          <w:rFonts w:cstheme="minorHAns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Y Cyfnod Cynnar a'r Canoloesoedd</w:t>
      </w:r>
    </w:p>
    <w:p w14:paraId="77BCE95B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val="cy-GB"/>
        </w:rPr>
        <w:t>Aseswch effaith y Goncwest Normanaidd ar Brydain.</w:t>
      </w:r>
    </w:p>
    <w:p w14:paraId="2551524E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⁠I ba raddau y gellid cyfiawnhau hawl Gwilym Goncwerwr ar goron Lloegr?</w:t>
      </w:r>
    </w:p>
    <w:p w14:paraId="3BCF32C2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 oedd y Brenin John yn frenin gwael?</w:t>
      </w:r>
    </w:p>
    <w:p w14:paraId="16DB0DB4" w14:textId="77777777" w:rsidR="00CE473F" w:rsidRPr="00165FC2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Pam y methodd y Magna Carta yn 1215?</w:t>
      </w:r>
    </w:p>
    <w:p w14:paraId="6CA961F8" w14:textId="77777777" w:rsidR="00CE473F" w:rsidRPr="00165FC2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A yw 'ymerodraeth gyntaf Lloegr' yn ddisgrifiad defnyddiol o oruchafiaeth Lloegr ar Ynysoedd Prydain o’r ddeuddegfed ganrif i'r bedwaredd ganrif ar ddeg? </w:t>
      </w:r>
    </w:p>
    <w:p w14:paraId="39204E0C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val="cy-GB"/>
        </w:rPr>
        <w:lastRenderedPageBreak/>
        <w:t>‘Er mor enbyd oedd effaith uniongyrchol y Pla Du, ni fu ei ganlyniadau’n gwbl negyddol.’ Trafodwch. </w:t>
      </w:r>
    </w:p>
    <w:p w14:paraId="275EEC04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Beth fu canlyniadau Gwrthryfel Glyndŵr? *</w:t>
      </w:r>
    </w:p>
    <w:p w14:paraId="7F911E21" w14:textId="38D3E38F" w:rsidR="00CE473F" w:rsidRPr="004230D1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Rhowch fraslun o gryfderau a gwendidau un </w:t>
      </w:r>
      <w:r w:rsidR="004230D1">
        <w:rPr>
          <w:rFonts w:ascii="Calibri" w:eastAsia="Calibri" w:hAnsi="Calibri" w:cs="Calibri"/>
          <w:sz w:val="24"/>
          <w:szCs w:val="24"/>
          <w:lang w:val="cy-GB"/>
        </w:rPr>
        <w:t>o frenhinoedd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yr oesoedd canol.</w:t>
      </w:r>
    </w:p>
    <w:p w14:paraId="7D3DDF88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val="cy-GB"/>
        </w:rPr>
        <w:t>Yn ystod Rhyfeloedd y Rhosynnau, enillodd Richard Neville, 16eg Iarll Warwick, enw am fod yn un a oedd wedi ‘Gwneud Brenin’. I ba raddau yr oedd yn haeddu’r teitl hwn?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</w:p>
    <w:p w14:paraId="49B554E0" w14:textId="77777777" w:rsidR="00CE473F" w:rsidRDefault="00CE473F" w:rsidP="00CE473F">
      <w:pPr>
        <w:spacing w:line="360" w:lineRule="auto"/>
        <w:ind w:hanging="426"/>
        <w:rPr>
          <w:rFonts w:cstheme="minorHAnsi"/>
          <w:sz w:val="24"/>
          <w:szCs w:val="24"/>
          <w:u w:val="single"/>
        </w:rPr>
      </w:pPr>
    </w:p>
    <w:p w14:paraId="4C85E194" w14:textId="77777777" w:rsidR="00CE473F" w:rsidRPr="00CE473F" w:rsidRDefault="008C08A0" w:rsidP="00CE473F">
      <w:pPr>
        <w:spacing w:line="360" w:lineRule="auto"/>
        <w:ind w:hanging="426"/>
        <w:rPr>
          <w:rFonts w:cstheme="minorHAns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Y Cyfnod Modern Cynnar</w:t>
      </w:r>
    </w:p>
    <w:p w14:paraId="472BBA31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sz w:val="24"/>
          <w:szCs w:val="24"/>
          <w:lang w:val="cy-GB"/>
        </w:rPr>
        <w:t>I ba raddau y mae William Shakespeare yn gyfrifol am yr enw arbennig o ddrwg sydd gan Richard III?</w:t>
      </w:r>
    </w:p>
    <w:p w14:paraId="7392B1F4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Yn eich barn chi a wnaeth Harri’r VII gamfeddiannu’r goron neu ai ef oedd y gwir frenin?</w:t>
      </w:r>
    </w:p>
    <w:p w14:paraId="5DC1DAC5" w14:textId="77777777" w:rsidR="00CE473F" w:rsidRPr="00165FC2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‘Mae’r olyniaeth i’r goron yn fater sy’n bwrw cysgod dros deyrnasiad gyfan y Tuduriaid.’  Trafodwch hyn yng nghyswllt un neu fwy o’r brenhinoedd a breninesau Tuduraidd.</w:t>
      </w:r>
    </w:p>
    <w:p w14:paraId="70F29E97" w14:textId="76B20D40" w:rsidR="00CE473F" w:rsidRPr="00165FC2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 gafwyd Dadeni ystyrlon yng Nghymru yn yr unfed ganrif ar bymtheg</w:t>
      </w:r>
      <w:r w:rsidR="00861A39">
        <w:rPr>
          <w:rFonts w:ascii="Calibri" w:eastAsia="Calibri" w:hAnsi="Calibri" w:cs="Calibri"/>
          <w:sz w:val="24"/>
          <w:szCs w:val="24"/>
          <w:lang w:val="cy-GB"/>
        </w:rPr>
        <w:t>?</w:t>
      </w:r>
      <w:r>
        <w:rPr>
          <w:rFonts w:ascii="Calibri" w:eastAsia="Calibri" w:hAnsi="Calibri" w:cs="Calibri"/>
          <w:sz w:val="24"/>
          <w:szCs w:val="24"/>
          <w:lang w:val="cy-GB"/>
        </w:rPr>
        <w:t>*</w:t>
      </w:r>
    </w:p>
    <w:p w14:paraId="26BAFDB2" w14:textId="77777777" w:rsidR="00CE473F" w:rsidRPr="00165FC2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Sut y gallodd y Tuduriaid gynnal cefnogaeth </w:t>
      </w:r>
      <w:r w:rsidRPr="008C08A0">
        <w:rPr>
          <w:rFonts w:ascii="Calibri" w:eastAsia="Calibri" w:hAnsi="Calibri" w:cs="Calibri"/>
          <w:sz w:val="24"/>
          <w:szCs w:val="24"/>
          <w:lang w:val="cy-GB"/>
        </w:rPr>
        <w:t>gyhoeddus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yng Nghymru?*</w:t>
      </w:r>
    </w:p>
    <w:p w14:paraId="6EA34C6F" w14:textId="4B15A926" w:rsidR="00CE473F" w:rsidRPr="00165FC2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I ba raddau y gellid dweud mai methiant Armada Sbaen oedd </w:t>
      </w:r>
      <w:r w:rsidR="00F71947">
        <w:rPr>
          <w:rFonts w:ascii="Calibri" w:eastAsia="Calibri" w:hAnsi="Calibri" w:cs="Calibri"/>
          <w:sz w:val="24"/>
          <w:szCs w:val="24"/>
          <w:lang w:val="cy-GB"/>
        </w:rPr>
        <w:t xml:space="preserve">yr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uchafbwynt </w:t>
      </w:r>
      <w:r w:rsidR="00F71947">
        <w:rPr>
          <w:rFonts w:ascii="Calibri" w:eastAsia="Calibri" w:hAnsi="Calibri" w:cs="Calibri"/>
          <w:sz w:val="24"/>
          <w:szCs w:val="24"/>
          <w:lang w:val="cy-GB"/>
        </w:rPr>
        <w:t>yn nh</w:t>
      </w:r>
      <w:r>
        <w:rPr>
          <w:rFonts w:ascii="Calibri" w:eastAsia="Calibri" w:hAnsi="Calibri" w:cs="Calibri"/>
          <w:sz w:val="24"/>
          <w:szCs w:val="24"/>
          <w:lang w:val="cy-GB"/>
        </w:rPr>
        <w:t>eyrnasiad Elisabeth I?</w:t>
      </w:r>
    </w:p>
    <w:p w14:paraId="09B83610" w14:textId="77777777" w:rsidR="00CE473F" w:rsidRPr="00165FC2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 fyddech chi’n cytuno bod Mari Tudur a Mari, Brenhines yr Alban yn rhoi enghreifftiau clir i Elisabeth I o’r problemau a allai wynebu menywod wrth deyrnasu?</w:t>
      </w:r>
    </w:p>
    <w:p w14:paraId="7AFEC17A" w14:textId="77777777" w:rsidR="00CE473F" w:rsidRPr="00165FC2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 yw’r cysyniad bod Cymru yn ‘feithrinfa i droedfilwyr y brenin’ yn ystod y rhyfel cartref yn dal yn ddilys?*</w:t>
      </w:r>
    </w:p>
    <w:p w14:paraId="1A5151F8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 fu ‘Adferiad’ llwyr erioed yn bosibilrwydd gwirioneddol ym 1660?</w:t>
      </w:r>
    </w:p>
    <w:p w14:paraId="3CC25942" w14:textId="7F89DA8E" w:rsidR="00CE473F" w:rsidRPr="00165FC2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A fyddech chi’n cytuno mai prif nodwedd cyfnod y Stiwartiaid oedd y tensiwn rhwng y Goron a’r Senedd? Trafodwch hyn yng nghyswllt un neu fwy o frenhinoedd a breninesau’r </w:t>
      </w:r>
      <w:r w:rsidR="00DE5533">
        <w:rPr>
          <w:rFonts w:ascii="Calibri" w:eastAsia="Calibri" w:hAnsi="Calibri" w:cs="Calibri"/>
          <w:sz w:val="24"/>
          <w:szCs w:val="24"/>
          <w:lang w:val="cy-GB"/>
        </w:rPr>
        <w:t>Stiwartiaid</w:t>
      </w:r>
      <w:r>
        <w:rPr>
          <w:rFonts w:ascii="Calibri" w:eastAsia="Calibri" w:hAnsi="Calibri" w:cs="Calibri"/>
          <w:sz w:val="24"/>
          <w:szCs w:val="24"/>
          <w:lang w:val="cy-GB"/>
        </w:rPr>
        <w:t>.</w:t>
      </w:r>
    </w:p>
    <w:p w14:paraId="06E6FB5E" w14:textId="77777777" w:rsidR="00CE473F" w:rsidRPr="00165FC2" w:rsidRDefault="00CE473F" w:rsidP="00CE473F">
      <w:pPr>
        <w:spacing w:line="360" w:lineRule="auto"/>
        <w:rPr>
          <w:rFonts w:cstheme="minorHAnsi"/>
          <w:sz w:val="24"/>
          <w:szCs w:val="24"/>
          <w:u w:val="single"/>
          <w:lang w:val="cy-GB"/>
        </w:rPr>
      </w:pPr>
    </w:p>
    <w:p w14:paraId="6645F613" w14:textId="77777777" w:rsidR="00CE473F" w:rsidRPr="00CE473F" w:rsidRDefault="008C08A0" w:rsidP="00CE473F">
      <w:pPr>
        <w:spacing w:line="360" w:lineRule="auto"/>
        <w:ind w:hanging="426"/>
        <w:rPr>
          <w:rFonts w:cstheme="minorHAns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Y Cyfnod Modern</w:t>
      </w:r>
    </w:p>
    <w:p w14:paraId="24FE2832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Beth oedd y chwyldro diwydiannol yn ei olygu ym mhrofiadau dydd i ddydd pobl gyffredin ym Mhrydain?</w:t>
      </w:r>
    </w:p>
    <w:p w14:paraId="4558D237" w14:textId="536CD633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Aseswch y rhan a chwaraeodd opiwm yn ystod cyfnod ehangu trefedigaethol </w:t>
      </w:r>
      <w:r w:rsidR="00165FC2">
        <w:rPr>
          <w:rFonts w:ascii="Calibri" w:eastAsia="Calibri" w:hAnsi="Calibri" w:cs="Calibri"/>
          <w:sz w:val="24"/>
          <w:szCs w:val="24"/>
          <w:lang w:val="cy-GB"/>
        </w:rPr>
        <w:t xml:space="preserve">Prydain </w:t>
      </w:r>
      <w:r>
        <w:rPr>
          <w:rFonts w:ascii="Calibri" w:eastAsia="Calibri" w:hAnsi="Calibri" w:cs="Calibri"/>
          <w:sz w:val="24"/>
          <w:szCs w:val="24"/>
          <w:lang w:val="cy-GB"/>
        </w:rPr>
        <w:t>yn India a Tsieina.</w:t>
      </w:r>
    </w:p>
    <w:p w14:paraId="7B856FD4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lastRenderedPageBreak/>
        <w:t>A lwyddodd Deddf Newydd y Tlodion?</w:t>
      </w:r>
    </w:p>
    <w:p w14:paraId="49200EC7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Pam yr oedd angen newidiadau i iechyd cyhoeddus yn y bedwaredd ganrif ar bymtheg?</w:t>
      </w:r>
    </w:p>
    <w:p w14:paraId="6DE3BE62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Beth oedd arwyddocâd ‘Brad y Llyfrau Gleision?’*</w:t>
      </w:r>
    </w:p>
    <w:p w14:paraId="550BAA7D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Pam yr ystyrir yn aml mai Gwrthryfel India ym 1857 oedd rhyfel cyntaf De Asia yn erbyn llywodraeth Brydeinig?  </w:t>
      </w:r>
    </w:p>
    <w:p w14:paraId="3B986509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Pam na lwyddodd Iwerddon i sicrhau Ymreolaeth rhwng 1885 ac 1914?</w:t>
      </w:r>
    </w:p>
    <w:p w14:paraId="6068EC20" w14:textId="5B380601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Pam mai'r Blaid Ryddfrydol oedd yn tra-arglwyddiaethu ar wleidyddiaeth Cymru rhwng 1868 a 1922?*</w:t>
      </w:r>
    </w:p>
    <w:p w14:paraId="34376A02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Ym mha ffordd y newidiodd y rhan a chwaraewyd gan fenywod yn hanner cyntaf yr ugeinfed ganrif?</w:t>
      </w:r>
    </w:p>
    <w:p w14:paraId="4CEA9529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I ba raddau oedd ‘gwlad addas i arwyr’ ym Mhrydain yn yr ugeinfed ganrif?</w:t>
      </w:r>
    </w:p>
    <w:p w14:paraId="5E6915D7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Pam y bu effeithiau'r dirwasgiad rhwng y rhyfeloedd yn waeth yn ne Cymru nac yn rhannau eraill o Brydain?*</w:t>
      </w:r>
    </w:p>
    <w:p w14:paraId="0077D20B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I ba raddau y daeth ‘diwylliant ieuenctid’ i’r amlwg ar ôl 1950?</w:t>
      </w:r>
    </w:p>
    <w:p w14:paraId="0FC1A9EB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Pam y disodlwyd y Blaid Ryddfrydol fel yr ail blaid yng ngwleidyddiaeth Prydain gan y Blaid Lafur yn yr ugeinfed ganrif?</w:t>
      </w:r>
    </w:p>
    <w:p w14:paraId="13A05F83" w14:textId="77777777" w:rsidR="00CE473F" w:rsidRPr="00CE473F" w:rsidRDefault="008C08A0" w:rsidP="00CE473F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I ba raddau yr oedd ‘Thatcheriaeth’ yn newid radical ar unrhyw gonsensws ar ôl y rhyfel yng ngwleidyddiaeth Prydain?</w:t>
      </w:r>
    </w:p>
    <w:p w14:paraId="0A7CD9FB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01FA" w14:textId="77777777" w:rsidR="00676FE3" w:rsidRDefault="00676FE3">
      <w:r>
        <w:separator/>
      </w:r>
    </w:p>
  </w:endnote>
  <w:endnote w:type="continuationSeparator" w:id="0">
    <w:p w14:paraId="30FD7E96" w14:textId="77777777" w:rsidR="00676FE3" w:rsidRDefault="0067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A1F2" w14:textId="77777777" w:rsidR="001632B5" w:rsidRPr="001632B5" w:rsidRDefault="008C08A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28F59AD4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73CB" w14:textId="77777777" w:rsidR="00676FE3" w:rsidRDefault="00676FE3">
      <w:r>
        <w:separator/>
      </w:r>
    </w:p>
  </w:footnote>
  <w:footnote w:type="continuationSeparator" w:id="0">
    <w:p w14:paraId="4678C207" w14:textId="77777777" w:rsidR="00676FE3" w:rsidRDefault="0067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92651D" w14:paraId="562E9B9D" w14:textId="77777777" w:rsidTr="001632B5">
      <w:tc>
        <w:tcPr>
          <w:tcW w:w="5247" w:type="dxa"/>
        </w:tcPr>
        <w:p w14:paraId="5A6642EB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022128E" w14:textId="77777777" w:rsidR="001632B5" w:rsidRDefault="001632B5" w:rsidP="001632B5">
          <w:pPr>
            <w:pStyle w:val="Header"/>
            <w:jc w:val="center"/>
          </w:pPr>
        </w:p>
      </w:tc>
    </w:tr>
  </w:tbl>
  <w:p w14:paraId="5514C18E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B2044DE"/>
    <w:multiLevelType w:val="hybridMultilevel"/>
    <w:tmpl w:val="471EAE98"/>
    <w:lvl w:ilvl="0" w:tplc="E610B010">
      <w:start w:val="1"/>
      <w:numFmt w:val="decimal"/>
      <w:lvlText w:val="%1."/>
      <w:lvlJc w:val="left"/>
      <w:pPr>
        <w:ind w:left="6" w:hanging="360"/>
      </w:pPr>
      <w:rPr>
        <w:rFonts w:asciiTheme="minorHAnsi" w:eastAsiaTheme="minorHAnsi" w:hAnsiTheme="minorHAnsi" w:cstheme="minorHAnsi"/>
      </w:rPr>
    </w:lvl>
    <w:lvl w:ilvl="1" w:tplc="E1F05C5E" w:tentative="1">
      <w:start w:val="1"/>
      <w:numFmt w:val="lowerLetter"/>
      <w:lvlText w:val="%2."/>
      <w:lvlJc w:val="left"/>
      <w:pPr>
        <w:ind w:left="726" w:hanging="360"/>
      </w:pPr>
    </w:lvl>
    <w:lvl w:ilvl="2" w:tplc="0D92E9E0" w:tentative="1">
      <w:start w:val="1"/>
      <w:numFmt w:val="lowerRoman"/>
      <w:lvlText w:val="%3."/>
      <w:lvlJc w:val="right"/>
      <w:pPr>
        <w:ind w:left="1446" w:hanging="180"/>
      </w:pPr>
    </w:lvl>
    <w:lvl w:ilvl="3" w:tplc="B48296E2" w:tentative="1">
      <w:start w:val="1"/>
      <w:numFmt w:val="decimal"/>
      <w:lvlText w:val="%4."/>
      <w:lvlJc w:val="left"/>
      <w:pPr>
        <w:ind w:left="2166" w:hanging="360"/>
      </w:pPr>
    </w:lvl>
    <w:lvl w:ilvl="4" w:tplc="F3C674CA" w:tentative="1">
      <w:start w:val="1"/>
      <w:numFmt w:val="lowerLetter"/>
      <w:lvlText w:val="%5."/>
      <w:lvlJc w:val="left"/>
      <w:pPr>
        <w:ind w:left="2886" w:hanging="360"/>
      </w:pPr>
    </w:lvl>
    <w:lvl w:ilvl="5" w:tplc="055E5E0C" w:tentative="1">
      <w:start w:val="1"/>
      <w:numFmt w:val="lowerRoman"/>
      <w:lvlText w:val="%6."/>
      <w:lvlJc w:val="right"/>
      <w:pPr>
        <w:ind w:left="3606" w:hanging="180"/>
      </w:pPr>
    </w:lvl>
    <w:lvl w:ilvl="6" w:tplc="4B00C616" w:tentative="1">
      <w:start w:val="1"/>
      <w:numFmt w:val="decimal"/>
      <w:lvlText w:val="%7."/>
      <w:lvlJc w:val="left"/>
      <w:pPr>
        <w:ind w:left="4326" w:hanging="360"/>
      </w:pPr>
    </w:lvl>
    <w:lvl w:ilvl="7" w:tplc="BD3C39BA" w:tentative="1">
      <w:start w:val="1"/>
      <w:numFmt w:val="lowerLetter"/>
      <w:lvlText w:val="%8."/>
      <w:lvlJc w:val="left"/>
      <w:pPr>
        <w:ind w:left="5046" w:hanging="360"/>
      </w:pPr>
    </w:lvl>
    <w:lvl w:ilvl="8" w:tplc="FE34DAD6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46655"/>
    <w:rsid w:val="001563A4"/>
    <w:rsid w:val="001632B5"/>
    <w:rsid w:val="00165FC2"/>
    <w:rsid w:val="00215F41"/>
    <w:rsid w:val="003457D9"/>
    <w:rsid w:val="004230D1"/>
    <w:rsid w:val="004B2C43"/>
    <w:rsid w:val="00537520"/>
    <w:rsid w:val="005528BF"/>
    <w:rsid w:val="00645252"/>
    <w:rsid w:val="00654334"/>
    <w:rsid w:val="00676FE3"/>
    <w:rsid w:val="006955CD"/>
    <w:rsid w:val="006D3D74"/>
    <w:rsid w:val="006E302C"/>
    <w:rsid w:val="0079062C"/>
    <w:rsid w:val="00796F23"/>
    <w:rsid w:val="0083569A"/>
    <w:rsid w:val="00861A39"/>
    <w:rsid w:val="008C08A0"/>
    <w:rsid w:val="008D6C47"/>
    <w:rsid w:val="0092651D"/>
    <w:rsid w:val="00981532"/>
    <w:rsid w:val="00A640DF"/>
    <w:rsid w:val="00A9204E"/>
    <w:rsid w:val="00B06E09"/>
    <w:rsid w:val="00B20B75"/>
    <w:rsid w:val="00C26A84"/>
    <w:rsid w:val="00CE473F"/>
    <w:rsid w:val="00DC4AE1"/>
    <w:rsid w:val="00DE5533"/>
    <w:rsid w:val="00DF2F69"/>
    <w:rsid w:val="00E34FE5"/>
    <w:rsid w:val="00F446F9"/>
    <w:rsid w:val="00F71947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E473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473F"/>
  </w:style>
  <w:style w:type="paragraph" w:styleId="ListParagraph">
    <w:name w:val="List Paragraph"/>
    <w:basedOn w:val="Normal"/>
    <w:uiPriority w:val="34"/>
    <w:qFormat/>
    <w:rsid w:val="00CE473F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Kylie Evans [kyh]</dc:creator>
  <cp:lastModifiedBy>Kylie Evans [kyh] (Staff)</cp:lastModifiedBy>
  <cp:revision>2</cp:revision>
  <dcterms:created xsi:type="dcterms:W3CDTF">2022-02-03T10:53:00Z</dcterms:created>
  <dcterms:modified xsi:type="dcterms:W3CDTF">2022-02-03T10:53:00Z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