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35740158" w14:textId="77777777" w:rsidTr="00537520">
        <w:tc>
          <w:tcPr>
            <w:tcW w:w="5247" w:type="dxa"/>
          </w:tcPr>
          <w:p w14:paraId="30866270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283EA801" wp14:editId="06BFFF84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2E7B425F" w14:textId="77777777" w:rsidR="00537520" w:rsidRPr="001632B5" w:rsidRDefault="0053752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49AE0EA1" w14:textId="1E9D96DF" w:rsidR="00537520" w:rsidRDefault="00537520" w:rsidP="00B20B75">
            <w:pPr>
              <w:pStyle w:val="Header"/>
              <w:jc w:val="center"/>
            </w:pPr>
            <w:r w:rsidRPr="001632B5">
              <w:rPr>
                <w:b/>
                <w:bCs/>
                <w:sz w:val="32"/>
                <w:szCs w:val="32"/>
              </w:rPr>
              <w:t>Ma</w:t>
            </w:r>
            <w:r w:rsidR="009D7413">
              <w:rPr>
                <w:b/>
                <w:bCs/>
                <w:sz w:val="32"/>
                <w:szCs w:val="32"/>
              </w:rPr>
              <w:t>rch</w:t>
            </w:r>
            <w:r w:rsidRPr="001632B5">
              <w:rPr>
                <w:b/>
                <w:bCs/>
                <w:sz w:val="32"/>
                <w:szCs w:val="32"/>
              </w:rPr>
              <w:t xml:space="preserve"> 202</w:t>
            </w:r>
            <w:r w:rsidR="00B73AA4"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537520" w:rsidRPr="006A2162" w14:paraId="0412EA29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E64520E" w14:textId="77777777" w:rsidR="00537520" w:rsidRPr="006A2162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  <w:p w14:paraId="63F7F17D" w14:textId="77777777" w:rsidR="00B73AA4" w:rsidRDefault="00833C37" w:rsidP="00537520">
            <w:pPr>
              <w:ind w:right="-421" w:hanging="567"/>
              <w:jc w:val="center"/>
              <w:rPr>
                <w:b/>
                <w:bCs/>
                <w:sz w:val="40"/>
                <w:szCs w:val="40"/>
                <w:lang w:val="en-GB"/>
              </w:rPr>
            </w:pPr>
            <w:r w:rsidRPr="006A2162">
              <w:rPr>
                <w:b/>
                <w:bCs/>
                <w:sz w:val="40"/>
                <w:szCs w:val="40"/>
                <w:lang w:val="en-GB"/>
              </w:rPr>
              <w:t xml:space="preserve">ART </w:t>
            </w:r>
            <w:r w:rsidR="00B73AA4">
              <w:rPr>
                <w:b/>
                <w:bCs/>
                <w:sz w:val="40"/>
                <w:szCs w:val="40"/>
                <w:lang w:val="en-GB"/>
              </w:rPr>
              <w:t>/ PHOTOGRAPHY</w:t>
            </w:r>
          </w:p>
          <w:p w14:paraId="29ACA8B2" w14:textId="7028B014" w:rsidR="00537520" w:rsidRPr="006A2162" w:rsidRDefault="00833C37" w:rsidP="00537520">
            <w:pPr>
              <w:ind w:right="-421" w:hanging="567"/>
              <w:jc w:val="center"/>
              <w:rPr>
                <w:sz w:val="40"/>
                <w:szCs w:val="40"/>
                <w:lang w:val="en-GB"/>
              </w:rPr>
            </w:pPr>
            <w:r w:rsidRPr="006A2162">
              <w:rPr>
                <w:b/>
                <w:bCs/>
                <w:sz w:val="40"/>
                <w:szCs w:val="40"/>
                <w:lang w:val="en-GB"/>
              </w:rPr>
              <w:t>PORTFOLIO</w:t>
            </w:r>
          </w:p>
          <w:p w14:paraId="5FD084B0" w14:textId="77777777" w:rsidR="004B2C43" w:rsidRPr="006A2162" w:rsidRDefault="004B2C43" w:rsidP="00537520">
            <w:pPr>
              <w:ind w:right="-421" w:hanging="567"/>
              <w:jc w:val="center"/>
              <w:rPr>
                <w:sz w:val="10"/>
                <w:szCs w:val="10"/>
                <w:lang w:val="en-GB"/>
              </w:rPr>
            </w:pPr>
          </w:p>
          <w:p w14:paraId="4A7341A2" w14:textId="25D53D45" w:rsidR="00537520" w:rsidRPr="006A2162" w:rsidRDefault="00801052" w:rsidP="00801052">
            <w:pPr>
              <w:ind w:right="-421" w:hanging="567"/>
              <w:jc w:val="center"/>
              <w:rPr>
                <w:sz w:val="26"/>
                <w:szCs w:val="26"/>
                <w:lang w:val="en-GB"/>
              </w:rPr>
            </w:pPr>
            <w:r w:rsidRPr="006A2162">
              <w:rPr>
                <w:sz w:val="26"/>
                <w:szCs w:val="26"/>
                <w:lang w:val="en-GB"/>
              </w:rPr>
              <w:t>Submission Instructions</w:t>
            </w:r>
          </w:p>
          <w:p w14:paraId="42A9B85F" w14:textId="77777777" w:rsidR="00537520" w:rsidRPr="006A2162" w:rsidRDefault="00537520" w:rsidP="00537520">
            <w:pPr>
              <w:ind w:right="-421"/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14:paraId="64ADCB9C" w14:textId="77777777" w:rsidR="001632B5" w:rsidRPr="006A2162" w:rsidRDefault="001632B5" w:rsidP="001632B5">
      <w:pPr>
        <w:ind w:right="-421" w:hanging="567"/>
        <w:rPr>
          <w:sz w:val="24"/>
          <w:szCs w:val="24"/>
          <w:lang w:val="en-GB"/>
        </w:rPr>
      </w:pPr>
    </w:p>
    <w:p w14:paraId="69749DB7" w14:textId="0FE31EA6" w:rsidR="00CF75C3" w:rsidRPr="006A2162" w:rsidRDefault="00CF75C3" w:rsidP="00801052">
      <w:pPr>
        <w:shd w:val="clear" w:color="auto" w:fill="FFFFFF"/>
        <w:spacing w:after="360"/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</w:pPr>
      <w:r w:rsidRPr="006A2162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If you are applying to a degree scheme including Fine Art</w:t>
      </w:r>
      <w:r w:rsidR="00B73AA4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/Photography</w:t>
      </w:r>
      <w:r w:rsidRPr="006A2162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, you must submit a portfolio of your original artworks</w:t>
      </w:r>
      <w:r w:rsidR="00B73AA4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/photographs</w:t>
      </w:r>
      <w:r w:rsidRPr="006A2162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as one of your Entrance Exams. We are looking for work that shows a variety of media, techniques and subject matter, a strong aptitude for observational drawing and/or painting, and a wider interest in fine art through the study of art and artists, historical and contemporary.</w:t>
      </w:r>
    </w:p>
    <w:p w14:paraId="39D37156" w14:textId="685ECD14" w:rsidR="00CF75C3" w:rsidRDefault="00CF75C3" w:rsidP="00801052">
      <w:pPr>
        <w:shd w:val="clear" w:color="auto" w:fill="FFFFFF"/>
        <w:spacing w:after="360"/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</w:pPr>
      <w:r w:rsidRPr="006A2162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A PowerPoint file of up to 20 of your self-selected best art works should be submitted to: Professor Robert Meyrick, </w:t>
      </w:r>
      <w:hyperlink r:id="rId11" w:history="1">
        <w:r w:rsidRPr="006A2162">
          <w:rPr>
            <w:rFonts w:eastAsia="Times New Roman" w:cstheme="minorHAnsi"/>
            <w:color w:val="2C70AA"/>
            <w:spacing w:val="-2"/>
            <w:sz w:val="24"/>
            <w:szCs w:val="24"/>
            <w:u w:val="single"/>
            <w:lang w:val="en-GB" w:eastAsia="en-GB"/>
          </w:rPr>
          <w:t>rtm@aber.ac.uk</w:t>
        </w:r>
      </w:hyperlink>
      <w:r w:rsidRPr="006A2162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, clearly marked ‘Entrance Scholarship Portfolio’ and including your full name and UCAS number. </w:t>
      </w:r>
      <w:bookmarkStart w:id="0" w:name="_Hlk60912082"/>
      <w:r w:rsidRPr="006A2162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The submission deadline is </w:t>
      </w:r>
      <w:r w:rsidR="00E75306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8 March 2022</w:t>
      </w:r>
      <w:r w:rsidRPr="006A2162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 </w:t>
      </w:r>
      <w:bookmarkEnd w:id="0"/>
      <w:r w:rsidRPr="006A2162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&amp; late submissions will not be accepted. PowerPoints may be sent by email attachment, or submitted online via Dropbox, WeTransfer or equivalent, or alternatively uploaded onto a personal webpage or Blog.</w:t>
      </w:r>
    </w:p>
    <w:p w14:paraId="053F9C87" w14:textId="2E1804E9" w:rsidR="00B73AA4" w:rsidRPr="006A2162" w:rsidRDefault="00B73AA4" w:rsidP="00801052">
      <w:pPr>
        <w:shd w:val="clear" w:color="auto" w:fill="FFFFFF"/>
        <w:spacing w:after="360"/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</w:pPr>
      <w:bookmarkStart w:id="1" w:name="_Hlk84239031"/>
      <w:r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Please note that only ONE portfolio may be submitted to the Entrance Exam competition.</w:t>
      </w:r>
    </w:p>
    <w:bookmarkEnd w:id="1"/>
    <w:p w14:paraId="196F1E42" w14:textId="51AB29F2" w:rsidR="00801052" w:rsidRPr="006A2162" w:rsidRDefault="00801052" w:rsidP="00801052">
      <w:pPr>
        <w:shd w:val="clear" w:color="auto" w:fill="FFFFFF"/>
        <w:spacing w:after="360"/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</w:pPr>
      <w:r w:rsidRPr="006A2162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Please contact the School of Art with any submission queries: 01970 622460 / </w:t>
      </w:r>
      <w:hyperlink r:id="rId12" w:history="1">
        <w:r w:rsidRPr="006A2162">
          <w:rPr>
            <w:rStyle w:val="Hyperlink"/>
            <w:rFonts w:eastAsia="Times New Roman" w:cstheme="minorHAnsi"/>
            <w:spacing w:val="-2"/>
            <w:sz w:val="24"/>
            <w:szCs w:val="24"/>
            <w:lang w:val="en-GB" w:eastAsia="en-GB"/>
          </w:rPr>
          <w:t>artschool@aber.ac.uk</w:t>
        </w:r>
      </w:hyperlink>
      <w:r w:rsidRPr="006A2162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</w:p>
    <w:p w14:paraId="7A68F9A8" w14:textId="77777777" w:rsidR="00537520" w:rsidRPr="001632B5" w:rsidRDefault="00537520" w:rsidP="00801052">
      <w:pPr>
        <w:ind w:right="-421"/>
        <w:rPr>
          <w:sz w:val="24"/>
          <w:szCs w:val="24"/>
        </w:rPr>
      </w:pPr>
    </w:p>
    <w:sectPr w:rsidR="00537520" w:rsidRPr="001632B5" w:rsidSect="00537520">
      <w:headerReference w:type="default" r:id="rId13"/>
      <w:footerReference w:type="default" r:id="rId14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B6C00" w14:textId="77777777" w:rsidR="00833C37" w:rsidRDefault="00833C37" w:rsidP="001632B5">
      <w:r>
        <w:separator/>
      </w:r>
    </w:p>
  </w:endnote>
  <w:endnote w:type="continuationSeparator" w:id="0">
    <w:p w14:paraId="151E8A98" w14:textId="77777777" w:rsidR="00833C37" w:rsidRDefault="00833C37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B165F" w14:textId="77777777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115629B5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A1391" w14:textId="77777777" w:rsidR="00833C37" w:rsidRDefault="00833C37" w:rsidP="001632B5">
      <w:r>
        <w:separator/>
      </w:r>
    </w:p>
  </w:footnote>
  <w:footnote w:type="continuationSeparator" w:id="0">
    <w:p w14:paraId="329DAD19" w14:textId="77777777" w:rsidR="00833C37" w:rsidRDefault="00833C37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1116C611" w14:textId="77777777" w:rsidTr="001632B5">
      <w:tc>
        <w:tcPr>
          <w:tcW w:w="5247" w:type="dxa"/>
        </w:tcPr>
        <w:p w14:paraId="54648EEB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30CBAF74" w14:textId="77777777" w:rsidR="001632B5" w:rsidRDefault="001632B5" w:rsidP="001632B5">
          <w:pPr>
            <w:pStyle w:val="Header"/>
            <w:jc w:val="center"/>
          </w:pPr>
        </w:p>
      </w:tc>
    </w:tr>
  </w:tbl>
  <w:p w14:paraId="31B9343F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056ED6"/>
    <w:rsid w:val="001632B5"/>
    <w:rsid w:val="002B53FC"/>
    <w:rsid w:val="004B2C43"/>
    <w:rsid w:val="00537520"/>
    <w:rsid w:val="00645252"/>
    <w:rsid w:val="006A2162"/>
    <w:rsid w:val="006D3D74"/>
    <w:rsid w:val="00801052"/>
    <w:rsid w:val="00833C37"/>
    <w:rsid w:val="0083569A"/>
    <w:rsid w:val="009D7413"/>
    <w:rsid w:val="00A640DF"/>
    <w:rsid w:val="00A9204E"/>
    <w:rsid w:val="00B73AA4"/>
    <w:rsid w:val="00CF75C3"/>
    <w:rsid w:val="00E75306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31AE656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F75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01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0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rtschool@aber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tm@aber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Kylie Evans [kyh] (Staff)</cp:lastModifiedBy>
  <cp:revision>4</cp:revision>
  <dcterms:created xsi:type="dcterms:W3CDTF">2021-10-04T10:22:00Z</dcterms:created>
  <dcterms:modified xsi:type="dcterms:W3CDTF">2022-02-01T13:08:00Z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