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rsidRPr="00266B44" w14:paraId="6E73276B" w14:textId="77777777" w:rsidTr="00537520">
        <w:tc>
          <w:tcPr>
            <w:tcW w:w="5247" w:type="dxa"/>
          </w:tcPr>
          <w:p w14:paraId="456D7FFA" w14:textId="7256D6EB" w:rsidR="00537520" w:rsidRPr="00266B44" w:rsidRDefault="00537520" w:rsidP="00B20B75">
            <w:pPr>
              <w:pStyle w:val="Header"/>
              <w:rPr>
                <w:lang w:val="en-GB"/>
              </w:rPr>
            </w:pPr>
            <w:r w:rsidRPr="00266B44">
              <w:rPr>
                <w:noProof/>
                <w:lang w:val="en-GB"/>
              </w:rPr>
              <w:drawing>
                <wp:inline distT="0" distB="0" distL="0" distR="0" wp14:anchorId="2760BCA8" wp14:editId="453232BA">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14D368CC" w14:textId="77777777" w:rsidR="00537520" w:rsidRPr="00266B44" w:rsidRDefault="00537520" w:rsidP="00B20B75">
            <w:pPr>
              <w:pStyle w:val="Header"/>
              <w:jc w:val="center"/>
              <w:rPr>
                <w:b/>
                <w:bCs/>
                <w:sz w:val="32"/>
                <w:szCs w:val="32"/>
                <w:lang w:val="en-GB"/>
              </w:rPr>
            </w:pPr>
            <w:r w:rsidRPr="00266B44">
              <w:rPr>
                <w:b/>
                <w:bCs/>
                <w:sz w:val="32"/>
                <w:szCs w:val="32"/>
                <w:lang w:val="en-GB"/>
              </w:rPr>
              <w:t>Entrance Examination</w:t>
            </w:r>
          </w:p>
          <w:p w14:paraId="0D681ED2" w14:textId="35657C2E" w:rsidR="00537520" w:rsidRPr="00266B44" w:rsidRDefault="00537520" w:rsidP="00B20B75">
            <w:pPr>
              <w:pStyle w:val="Header"/>
              <w:jc w:val="center"/>
              <w:rPr>
                <w:lang w:val="en-GB"/>
              </w:rPr>
            </w:pPr>
            <w:r w:rsidRPr="00266B44">
              <w:rPr>
                <w:b/>
                <w:bCs/>
                <w:sz w:val="32"/>
                <w:szCs w:val="32"/>
                <w:lang w:val="en-GB"/>
              </w:rPr>
              <w:t>202</w:t>
            </w:r>
            <w:r w:rsidR="00B5752C">
              <w:rPr>
                <w:b/>
                <w:bCs/>
                <w:sz w:val="32"/>
                <w:szCs w:val="32"/>
                <w:lang w:val="en-GB"/>
              </w:rPr>
              <w:t>2</w:t>
            </w:r>
          </w:p>
        </w:tc>
      </w:tr>
      <w:tr w:rsidR="00537520" w:rsidRPr="00266B44" w14:paraId="346E1B14"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52BC1880" w14:textId="77777777" w:rsidR="00537520" w:rsidRPr="00266B44" w:rsidRDefault="00537520" w:rsidP="00537520">
            <w:pPr>
              <w:ind w:right="-421" w:hanging="567"/>
              <w:jc w:val="center"/>
              <w:rPr>
                <w:b/>
                <w:bCs/>
                <w:sz w:val="28"/>
                <w:szCs w:val="28"/>
                <w:lang w:val="en-GB"/>
              </w:rPr>
            </w:pPr>
          </w:p>
          <w:p w14:paraId="1504BE3E" w14:textId="0CBC5FFD" w:rsidR="00537520" w:rsidRPr="00266B44" w:rsidRDefault="00ED1F02" w:rsidP="00537520">
            <w:pPr>
              <w:ind w:right="-421" w:hanging="567"/>
              <w:jc w:val="center"/>
              <w:rPr>
                <w:sz w:val="40"/>
                <w:szCs w:val="40"/>
                <w:lang w:val="en-GB"/>
              </w:rPr>
            </w:pPr>
            <w:r w:rsidRPr="00266B44">
              <w:rPr>
                <w:b/>
                <w:bCs/>
                <w:sz w:val="40"/>
                <w:szCs w:val="40"/>
                <w:lang w:val="en-GB"/>
              </w:rPr>
              <w:t>PSYCHOLOGY</w:t>
            </w:r>
          </w:p>
          <w:p w14:paraId="72031EE5" w14:textId="77777777" w:rsidR="004B2C43" w:rsidRPr="00266B44" w:rsidRDefault="004B2C43" w:rsidP="00537520">
            <w:pPr>
              <w:ind w:right="-421" w:hanging="567"/>
              <w:jc w:val="center"/>
              <w:rPr>
                <w:sz w:val="10"/>
                <w:szCs w:val="10"/>
                <w:lang w:val="en-GB"/>
              </w:rPr>
            </w:pPr>
          </w:p>
          <w:p w14:paraId="7CC5373E" w14:textId="77777777" w:rsidR="00537520" w:rsidRPr="00266B44" w:rsidRDefault="00537520" w:rsidP="00537520">
            <w:pPr>
              <w:ind w:right="-421" w:hanging="567"/>
              <w:jc w:val="center"/>
              <w:rPr>
                <w:sz w:val="26"/>
                <w:szCs w:val="26"/>
                <w:lang w:val="en-GB"/>
              </w:rPr>
            </w:pPr>
            <w:r w:rsidRPr="00266B44">
              <w:rPr>
                <w:sz w:val="26"/>
                <w:szCs w:val="26"/>
                <w:lang w:val="en-GB"/>
              </w:rPr>
              <w:t>Time allowed: 1.5 hours (90 minutes)</w:t>
            </w:r>
          </w:p>
          <w:p w14:paraId="34E52FB3" w14:textId="77777777" w:rsidR="004B2C43" w:rsidRPr="00266B44" w:rsidRDefault="004B2C43" w:rsidP="004B2C43">
            <w:pPr>
              <w:ind w:right="-421" w:hanging="567"/>
              <w:jc w:val="center"/>
              <w:rPr>
                <w:sz w:val="10"/>
                <w:szCs w:val="10"/>
                <w:lang w:val="en-GB"/>
              </w:rPr>
            </w:pPr>
          </w:p>
          <w:p w14:paraId="4C967BF7" w14:textId="642021E8" w:rsidR="00ED1F02" w:rsidRPr="00266B44" w:rsidRDefault="00ED1F02" w:rsidP="00537520">
            <w:pPr>
              <w:ind w:right="-421"/>
              <w:jc w:val="center"/>
              <w:rPr>
                <w:b/>
                <w:bCs/>
                <w:sz w:val="26"/>
                <w:szCs w:val="26"/>
                <w:lang w:val="en-GB"/>
              </w:rPr>
            </w:pPr>
            <w:r w:rsidRPr="00266B44">
              <w:rPr>
                <w:b/>
                <w:bCs/>
                <w:sz w:val="26"/>
                <w:szCs w:val="26"/>
                <w:lang w:val="en-GB"/>
              </w:rPr>
              <w:t>Section A (40%): You must answer all FOUR (4) questions</w:t>
            </w:r>
          </w:p>
          <w:p w14:paraId="52113682" w14:textId="4CE2D2FE" w:rsidR="00537520" w:rsidRPr="00266B44" w:rsidRDefault="00ED1F02" w:rsidP="00537520">
            <w:pPr>
              <w:ind w:right="-421"/>
              <w:jc w:val="center"/>
              <w:rPr>
                <w:sz w:val="26"/>
                <w:szCs w:val="26"/>
                <w:lang w:val="en-GB"/>
              </w:rPr>
            </w:pPr>
            <w:r w:rsidRPr="00266B44">
              <w:rPr>
                <w:b/>
                <w:bCs/>
                <w:sz w:val="26"/>
                <w:szCs w:val="26"/>
                <w:lang w:val="en-GB"/>
              </w:rPr>
              <w:t>Section B (60%) You must answer ONE (1) question from a choice of six</w:t>
            </w:r>
          </w:p>
          <w:p w14:paraId="79650B44" w14:textId="77777777" w:rsidR="00537520" w:rsidRPr="00266B44" w:rsidRDefault="00537520" w:rsidP="00537520">
            <w:pPr>
              <w:ind w:right="-421"/>
              <w:jc w:val="center"/>
              <w:rPr>
                <w:sz w:val="24"/>
                <w:szCs w:val="24"/>
                <w:lang w:val="en-GB"/>
              </w:rPr>
            </w:pPr>
          </w:p>
        </w:tc>
      </w:tr>
    </w:tbl>
    <w:p w14:paraId="7F118CFA" w14:textId="77777777" w:rsidR="001632B5" w:rsidRPr="00266B44" w:rsidRDefault="001632B5" w:rsidP="001632B5">
      <w:pPr>
        <w:ind w:right="-421" w:hanging="567"/>
        <w:rPr>
          <w:sz w:val="24"/>
          <w:szCs w:val="24"/>
          <w:lang w:val="en-GB"/>
        </w:rPr>
      </w:pPr>
    </w:p>
    <w:p w14:paraId="10E5F43A" w14:textId="77777777" w:rsidR="00ED1F02" w:rsidRPr="00266B44" w:rsidRDefault="00ED1F02" w:rsidP="00ED1F02">
      <w:pPr>
        <w:rPr>
          <w:rFonts w:ascii="Calibri" w:hAnsi="Calibri"/>
          <w:b/>
          <w:sz w:val="28"/>
          <w:szCs w:val="24"/>
          <w:lang w:val="en-GB"/>
        </w:rPr>
      </w:pPr>
      <w:r w:rsidRPr="00266B44">
        <w:rPr>
          <w:rFonts w:ascii="Calibri" w:hAnsi="Calibri"/>
          <w:b/>
          <w:sz w:val="28"/>
          <w:szCs w:val="24"/>
          <w:lang w:val="en-GB"/>
        </w:rPr>
        <w:t>SECTION A (40%)</w:t>
      </w:r>
    </w:p>
    <w:p w14:paraId="60D7217F" w14:textId="77777777" w:rsidR="00ED1F02" w:rsidRPr="00266B44" w:rsidRDefault="00ED1F02" w:rsidP="00ED1F02">
      <w:pPr>
        <w:rPr>
          <w:rFonts w:ascii="Calibri" w:hAnsi="Calibri"/>
          <w:b/>
          <w:sz w:val="28"/>
          <w:szCs w:val="24"/>
          <w:lang w:val="en-GB"/>
        </w:rPr>
      </w:pPr>
      <w:r w:rsidRPr="00266B44">
        <w:rPr>
          <w:rFonts w:ascii="Calibri" w:hAnsi="Calibri"/>
          <w:b/>
          <w:sz w:val="28"/>
          <w:szCs w:val="24"/>
          <w:lang w:val="en-GB"/>
        </w:rPr>
        <w:t>Read the following research outline, and answer all FOUR (4) questions below.</w:t>
      </w:r>
    </w:p>
    <w:p w14:paraId="382CE977" w14:textId="77777777" w:rsidR="00ED1F02" w:rsidRPr="00266B44" w:rsidRDefault="00ED1F02" w:rsidP="00ED1F02">
      <w:pPr>
        <w:rPr>
          <w:rFonts w:ascii="Calibri" w:hAnsi="Calibri"/>
          <w:szCs w:val="24"/>
          <w:lang w:val="en-GB"/>
        </w:rPr>
      </w:pPr>
    </w:p>
    <w:p w14:paraId="74955CB9" w14:textId="38C2BC57" w:rsidR="00B713E2" w:rsidRPr="00266B44" w:rsidRDefault="0066713B" w:rsidP="00ED1F02">
      <w:pPr>
        <w:jc w:val="both"/>
        <w:rPr>
          <w:rFonts w:ascii="Calibri" w:hAnsi="Calibri"/>
          <w:sz w:val="24"/>
          <w:szCs w:val="24"/>
          <w:lang w:val="en-GB"/>
        </w:rPr>
      </w:pPr>
      <w:r w:rsidRPr="00266B44">
        <w:rPr>
          <w:rFonts w:ascii="Calibri" w:hAnsi="Calibri"/>
          <w:sz w:val="24"/>
          <w:szCs w:val="24"/>
          <w:lang w:val="en-GB"/>
        </w:rPr>
        <w:t>A university has recently built and opened a new sports centre</w:t>
      </w:r>
      <w:r w:rsidR="00C837ED" w:rsidRPr="00266B44">
        <w:rPr>
          <w:rFonts w:ascii="Calibri" w:hAnsi="Calibri"/>
          <w:sz w:val="24"/>
          <w:szCs w:val="24"/>
          <w:lang w:val="en-GB"/>
        </w:rPr>
        <w:t>.</w:t>
      </w:r>
      <w:r w:rsidR="00266B44" w:rsidRPr="00266B44">
        <w:rPr>
          <w:rFonts w:ascii="Calibri" w:hAnsi="Calibri"/>
          <w:sz w:val="24"/>
          <w:szCs w:val="24"/>
          <w:lang w:val="en-GB"/>
        </w:rPr>
        <w:t xml:space="preserve"> </w:t>
      </w:r>
      <w:r w:rsidR="0047607E">
        <w:rPr>
          <w:rFonts w:ascii="Calibri" w:hAnsi="Calibri"/>
          <w:sz w:val="24"/>
          <w:szCs w:val="24"/>
          <w:lang w:val="en-GB"/>
        </w:rPr>
        <w:t>The university want</w:t>
      </w:r>
      <w:r w:rsidR="00A04514">
        <w:rPr>
          <w:rFonts w:ascii="Calibri" w:hAnsi="Calibri"/>
          <w:sz w:val="24"/>
          <w:szCs w:val="24"/>
          <w:lang w:val="en-GB"/>
        </w:rPr>
        <w:t>s</w:t>
      </w:r>
      <w:r w:rsidR="0047607E">
        <w:rPr>
          <w:rFonts w:ascii="Calibri" w:hAnsi="Calibri"/>
          <w:sz w:val="24"/>
          <w:szCs w:val="24"/>
          <w:lang w:val="en-GB"/>
        </w:rPr>
        <w:t xml:space="preserve"> to</w:t>
      </w:r>
      <w:r w:rsidR="00266B44" w:rsidRPr="00266B44">
        <w:rPr>
          <w:rFonts w:ascii="Calibri" w:hAnsi="Calibri"/>
          <w:sz w:val="24"/>
          <w:szCs w:val="24"/>
          <w:lang w:val="en-GB"/>
        </w:rPr>
        <w:t xml:space="preserve"> find out </w:t>
      </w:r>
      <w:r w:rsidR="004C20DD">
        <w:rPr>
          <w:rFonts w:ascii="Calibri" w:hAnsi="Calibri"/>
          <w:sz w:val="24"/>
          <w:szCs w:val="24"/>
          <w:lang w:val="en-GB"/>
        </w:rPr>
        <w:t xml:space="preserve">what difference, if any, the sports centre has made to the </w:t>
      </w:r>
      <w:r w:rsidR="00602CDA">
        <w:rPr>
          <w:rFonts w:ascii="Calibri" w:hAnsi="Calibri"/>
          <w:sz w:val="24"/>
          <w:szCs w:val="24"/>
          <w:lang w:val="en-GB"/>
        </w:rPr>
        <w:t xml:space="preserve">physical and mental wellbeing of </w:t>
      </w:r>
      <w:r w:rsidR="00A04514">
        <w:rPr>
          <w:rFonts w:ascii="Calibri" w:hAnsi="Calibri"/>
          <w:sz w:val="24"/>
          <w:szCs w:val="24"/>
          <w:lang w:val="en-GB"/>
        </w:rPr>
        <w:t xml:space="preserve">the </w:t>
      </w:r>
      <w:r w:rsidR="00602CDA">
        <w:rPr>
          <w:rFonts w:ascii="Calibri" w:hAnsi="Calibri"/>
          <w:sz w:val="24"/>
          <w:szCs w:val="24"/>
          <w:lang w:val="en-GB"/>
        </w:rPr>
        <w:t>students</w:t>
      </w:r>
      <w:r w:rsidR="00A04514">
        <w:rPr>
          <w:rFonts w:ascii="Calibri" w:hAnsi="Calibri"/>
          <w:sz w:val="24"/>
          <w:szCs w:val="24"/>
          <w:lang w:val="en-GB"/>
        </w:rPr>
        <w:t xml:space="preserve"> who attend the university</w:t>
      </w:r>
      <w:r w:rsidR="0047607E">
        <w:rPr>
          <w:rFonts w:ascii="Calibri" w:hAnsi="Calibri"/>
          <w:sz w:val="24"/>
          <w:szCs w:val="24"/>
          <w:lang w:val="en-GB"/>
        </w:rPr>
        <w:t>. To help answer this question,</w:t>
      </w:r>
      <w:r w:rsidR="00266B44">
        <w:rPr>
          <w:rFonts w:ascii="Calibri" w:hAnsi="Calibri"/>
          <w:sz w:val="24"/>
          <w:szCs w:val="24"/>
          <w:lang w:val="en-GB"/>
        </w:rPr>
        <w:t xml:space="preserve"> </w:t>
      </w:r>
      <w:r w:rsidR="004D3CD8">
        <w:rPr>
          <w:rFonts w:ascii="Calibri" w:hAnsi="Calibri"/>
          <w:sz w:val="24"/>
          <w:szCs w:val="24"/>
          <w:lang w:val="en-GB"/>
        </w:rPr>
        <w:t xml:space="preserve">staff </w:t>
      </w:r>
      <w:r w:rsidR="00127399">
        <w:rPr>
          <w:rFonts w:ascii="Calibri" w:hAnsi="Calibri"/>
          <w:sz w:val="24"/>
          <w:szCs w:val="24"/>
          <w:lang w:val="en-GB"/>
        </w:rPr>
        <w:t xml:space="preserve">on the </w:t>
      </w:r>
      <w:r w:rsidR="00A04514">
        <w:rPr>
          <w:rFonts w:ascii="Calibri" w:hAnsi="Calibri"/>
          <w:sz w:val="24"/>
          <w:szCs w:val="24"/>
          <w:lang w:val="en-GB"/>
        </w:rPr>
        <w:t xml:space="preserve">sports centre </w:t>
      </w:r>
      <w:r w:rsidR="00127399">
        <w:rPr>
          <w:rFonts w:ascii="Calibri" w:hAnsi="Calibri"/>
          <w:sz w:val="24"/>
          <w:szCs w:val="24"/>
          <w:lang w:val="en-GB"/>
        </w:rPr>
        <w:t xml:space="preserve">reception desk </w:t>
      </w:r>
      <w:r w:rsidR="004D3CD8">
        <w:rPr>
          <w:rFonts w:ascii="Calibri" w:hAnsi="Calibri"/>
          <w:sz w:val="24"/>
          <w:szCs w:val="24"/>
          <w:lang w:val="en-GB"/>
        </w:rPr>
        <w:t xml:space="preserve">hand out questionnaires to those visiting the sports centre, </w:t>
      </w:r>
      <w:r w:rsidR="008B34BD">
        <w:rPr>
          <w:rFonts w:ascii="Calibri" w:hAnsi="Calibri"/>
          <w:sz w:val="24"/>
          <w:szCs w:val="24"/>
          <w:lang w:val="en-GB"/>
        </w:rPr>
        <w:t xml:space="preserve">which </w:t>
      </w:r>
      <w:r w:rsidR="0074404A">
        <w:rPr>
          <w:rFonts w:ascii="Calibri" w:hAnsi="Calibri"/>
          <w:sz w:val="24"/>
          <w:szCs w:val="24"/>
          <w:lang w:val="en-GB"/>
        </w:rPr>
        <w:t>students</w:t>
      </w:r>
      <w:r w:rsidR="008B34BD">
        <w:rPr>
          <w:rFonts w:ascii="Calibri" w:hAnsi="Calibri"/>
          <w:sz w:val="24"/>
          <w:szCs w:val="24"/>
          <w:lang w:val="en-GB"/>
        </w:rPr>
        <w:t xml:space="preserve"> can hand </w:t>
      </w:r>
      <w:r w:rsidR="00127399">
        <w:rPr>
          <w:rFonts w:ascii="Calibri" w:hAnsi="Calibri"/>
          <w:sz w:val="24"/>
          <w:szCs w:val="24"/>
          <w:lang w:val="en-GB"/>
        </w:rPr>
        <w:t>back to staff once</w:t>
      </w:r>
      <w:r w:rsidR="008B34BD">
        <w:rPr>
          <w:rFonts w:ascii="Calibri" w:hAnsi="Calibri"/>
          <w:sz w:val="24"/>
          <w:szCs w:val="24"/>
          <w:lang w:val="en-GB"/>
        </w:rPr>
        <w:t xml:space="preserve"> completed.</w:t>
      </w:r>
    </w:p>
    <w:p w14:paraId="34A64D73" w14:textId="43011AE3" w:rsidR="0015208B" w:rsidRPr="00266B44" w:rsidRDefault="0015208B" w:rsidP="00ED1F02">
      <w:pPr>
        <w:jc w:val="both"/>
        <w:rPr>
          <w:rFonts w:ascii="Calibri" w:hAnsi="Calibri"/>
          <w:sz w:val="24"/>
          <w:szCs w:val="24"/>
          <w:lang w:val="en-GB"/>
        </w:rPr>
      </w:pPr>
    </w:p>
    <w:p w14:paraId="1C714810" w14:textId="1779CA68" w:rsidR="0015208B" w:rsidRPr="00266B44" w:rsidRDefault="00117134" w:rsidP="0015208B">
      <w:pPr>
        <w:pStyle w:val="ListParagraph"/>
        <w:numPr>
          <w:ilvl w:val="0"/>
          <w:numId w:val="27"/>
        </w:numPr>
        <w:jc w:val="both"/>
        <w:rPr>
          <w:rFonts w:ascii="Calibri" w:hAnsi="Calibri"/>
          <w:szCs w:val="24"/>
          <w:lang w:val="en-GB"/>
        </w:rPr>
      </w:pPr>
      <w:r>
        <w:rPr>
          <w:rFonts w:ascii="Calibri" w:hAnsi="Calibri"/>
          <w:szCs w:val="24"/>
          <w:lang w:val="en-GB"/>
        </w:rPr>
        <w:t>Identify an</w:t>
      </w:r>
      <w:r w:rsidR="00A24EF0">
        <w:rPr>
          <w:rFonts w:ascii="Calibri" w:hAnsi="Calibri"/>
          <w:szCs w:val="24"/>
          <w:lang w:val="en-GB"/>
        </w:rPr>
        <w:t>y</w:t>
      </w:r>
      <w:r>
        <w:rPr>
          <w:rFonts w:ascii="Calibri" w:hAnsi="Calibri"/>
          <w:szCs w:val="24"/>
          <w:lang w:val="en-GB"/>
        </w:rPr>
        <w:t xml:space="preserve"> problems with the method of gathering data used here</w:t>
      </w:r>
      <w:r w:rsidR="006E6A93" w:rsidRPr="00266B44">
        <w:rPr>
          <w:rFonts w:ascii="Calibri" w:hAnsi="Calibri"/>
          <w:szCs w:val="24"/>
          <w:lang w:val="en-GB"/>
        </w:rPr>
        <w:t>.</w:t>
      </w:r>
    </w:p>
    <w:p w14:paraId="0EE8B95D" w14:textId="57CF3B05" w:rsidR="00DB045D" w:rsidRPr="00266B44" w:rsidRDefault="00B83BE2" w:rsidP="0015208B">
      <w:pPr>
        <w:pStyle w:val="ListParagraph"/>
        <w:numPr>
          <w:ilvl w:val="0"/>
          <w:numId w:val="27"/>
        </w:numPr>
        <w:jc w:val="both"/>
        <w:rPr>
          <w:rFonts w:ascii="Calibri" w:hAnsi="Calibri"/>
          <w:szCs w:val="24"/>
          <w:lang w:val="en-GB"/>
        </w:rPr>
      </w:pPr>
      <w:r>
        <w:rPr>
          <w:rFonts w:ascii="Calibri" w:hAnsi="Calibri"/>
          <w:szCs w:val="24"/>
          <w:lang w:val="en-GB"/>
        </w:rPr>
        <w:t xml:space="preserve">Describe </w:t>
      </w:r>
      <w:r w:rsidR="0047607E">
        <w:rPr>
          <w:rFonts w:ascii="Calibri" w:hAnsi="Calibri"/>
          <w:szCs w:val="24"/>
          <w:lang w:val="en-GB"/>
        </w:rPr>
        <w:t>how you could improve the</w:t>
      </w:r>
      <w:r>
        <w:rPr>
          <w:rFonts w:ascii="Calibri" w:hAnsi="Calibri"/>
          <w:szCs w:val="24"/>
          <w:lang w:val="en-GB"/>
        </w:rPr>
        <w:t xml:space="preserve"> design and method for this research</w:t>
      </w:r>
      <w:r w:rsidR="002B3913">
        <w:rPr>
          <w:rFonts w:ascii="Calibri" w:hAnsi="Calibri"/>
          <w:szCs w:val="24"/>
          <w:lang w:val="en-GB"/>
        </w:rPr>
        <w:t>.</w:t>
      </w:r>
    </w:p>
    <w:p w14:paraId="27381C88" w14:textId="368F1012" w:rsidR="007876F1" w:rsidRPr="00266B44" w:rsidRDefault="00171E17" w:rsidP="0015208B">
      <w:pPr>
        <w:pStyle w:val="ListParagraph"/>
        <w:numPr>
          <w:ilvl w:val="0"/>
          <w:numId w:val="27"/>
        </w:numPr>
        <w:jc w:val="both"/>
        <w:rPr>
          <w:rFonts w:ascii="Calibri" w:hAnsi="Calibri"/>
          <w:szCs w:val="24"/>
          <w:lang w:val="en-GB"/>
        </w:rPr>
      </w:pPr>
      <w:r>
        <w:rPr>
          <w:rFonts w:ascii="Calibri" w:hAnsi="Calibri"/>
          <w:szCs w:val="24"/>
          <w:lang w:val="en-GB"/>
        </w:rPr>
        <w:t>What types of question would you include</w:t>
      </w:r>
      <w:r w:rsidR="00B83BE2">
        <w:rPr>
          <w:rFonts w:ascii="Calibri" w:hAnsi="Calibri"/>
          <w:szCs w:val="24"/>
          <w:lang w:val="en-GB"/>
        </w:rPr>
        <w:t xml:space="preserve"> in the questionnaire</w:t>
      </w:r>
      <w:r>
        <w:rPr>
          <w:rFonts w:ascii="Calibri" w:hAnsi="Calibri"/>
          <w:szCs w:val="24"/>
          <w:lang w:val="en-GB"/>
        </w:rPr>
        <w:t>, and why would you include these?</w:t>
      </w:r>
    </w:p>
    <w:p w14:paraId="2EFD72D3" w14:textId="0DD2B01A" w:rsidR="00EF6C1A" w:rsidRPr="00266B44" w:rsidRDefault="000D7A0D" w:rsidP="0015208B">
      <w:pPr>
        <w:pStyle w:val="ListParagraph"/>
        <w:numPr>
          <w:ilvl w:val="0"/>
          <w:numId w:val="27"/>
        </w:numPr>
        <w:jc w:val="both"/>
        <w:rPr>
          <w:rFonts w:ascii="Calibri" w:hAnsi="Calibri"/>
          <w:szCs w:val="24"/>
          <w:lang w:val="en-GB"/>
        </w:rPr>
      </w:pPr>
      <w:r>
        <w:rPr>
          <w:rFonts w:ascii="Calibri" w:hAnsi="Calibri"/>
          <w:szCs w:val="24"/>
          <w:lang w:val="en-GB"/>
        </w:rPr>
        <w:t>What ethical issues need to be considered</w:t>
      </w:r>
      <w:r w:rsidR="00062B53">
        <w:rPr>
          <w:rFonts w:ascii="Calibri" w:hAnsi="Calibri"/>
          <w:szCs w:val="24"/>
          <w:lang w:val="en-GB"/>
        </w:rPr>
        <w:t xml:space="preserve"> in this research</w:t>
      </w:r>
      <w:r w:rsidR="00997323">
        <w:rPr>
          <w:rFonts w:ascii="Calibri" w:hAnsi="Calibri"/>
          <w:szCs w:val="24"/>
          <w:lang w:val="en-GB"/>
        </w:rPr>
        <w:t>?</w:t>
      </w:r>
    </w:p>
    <w:p w14:paraId="7C9B046E" w14:textId="0AE695F2" w:rsidR="00ED1F02" w:rsidRPr="00266B44" w:rsidRDefault="00ED1F02" w:rsidP="00B5752C">
      <w:pPr>
        <w:spacing w:before="120" w:after="120"/>
        <w:ind w:left="357"/>
        <w:jc w:val="both"/>
        <w:rPr>
          <w:rFonts w:ascii="Calibri" w:hAnsi="Calibri"/>
          <w:color w:val="FF0000"/>
          <w:sz w:val="24"/>
          <w:szCs w:val="24"/>
          <w:lang w:val="en-GB"/>
        </w:rPr>
      </w:pPr>
    </w:p>
    <w:p w14:paraId="6205EEF6" w14:textId="77777777" w:rsidR="00ED1F02" w:rsidRPr="00266B44" w:rsidRDefault="00ED1F02" w:rsidP="00ED1F02">
      <w:pPr>
        <w:spacing w:before="120" w:after="120"/>
        <w:ind w:left="357"/>
        <w:jc w:val="both"/>
        <w:rPr>
          <w:rFonts w:ascii="Calibri" w:hAnsi="Calibri"/>
          <w:sz w:val="24"/>
          <w:szCs w:val="24"/>
          <w:lang w:val="en-GB"/>
        </w:rPr>
      </w:pPr>
    </w:p>
    <w:p w14:paraId="18AD4F14" w14:textId="77777777" w:rsidR="00ED1F02" w:rsidRPr="00266B44" w:rsidRDefault="00ED1F02" w:rsidP="00ED1F02">
      <w:pPr>
        <w:spacing w:before="120"/>
        <w:jc w:val="center"/>
        <w:rPr>
          <w:rFonts w:ascii="Calibri" w:hAnsi="Calibri"/>
          <w:sz w:val="24"/>
          <w:szCs w:val="24"/>
          <w:lang w:val="en-GB"/>
        </w:rPr>
      </w:pPr>
      <w:r w:rsidRPr="00266B44">
        <w:rPr>
          <w:rFonts w:ascii="Calibri" w:hAnsi="Calibri"/>
          <w:b/>
          <w:sz w:val="24"/>
          <w:szCs w:val="24"/>
          <w:lang w:val="en-GB"/>
        </w:rPr>
        <w:t>PLEASE MOVE ON TO SECTION B ON THE NEXT PAGE</w:t>
      </w:r>
    </w:p>
    <w:p w14:paraId="4BBF6178" w14:textId="77777777" w:rsidR="00ED1F02" w:rsidRPr="00266B44" w:rsidRDefault="00ED1F02" w:rsidP="00ED1F02">
      <w:pPr>
        <w:rPr>
          <w:rFonts w:ascii="Calibri" w:hAnsi="Calibri"/>
          <w:b/>
          <w:sz w:val="28"/>
          <w:szCs w:val="24"/>
          <w:lang w:val="en-GB"/>
        </w:rPr>
      </w:pPr>
      <w:r w:rsidRPr="00266B44">
        <w:rPr>
          <w:rFonts w:ascii="Calibri" w:hAnsi="Calibri"/>
          <w:b/>
          <w:color w:val="0070C0"/>
          <w:szCs w:val="24"/>
          <w:lang w:val="en-GB"/>
        </w:rPr>
        <w:br w:type="page"/>
      </w:r>
      <w:r w:rsidRPr="00266B44">
        <w:rPr>
          <w:rFonts w:ascii="Calibri" w:hAnsi="Calibri"/>
          <w:b/>
          <w:sz w:val="28"/>
          <w:szCs w:val="24"/>
          <w:lang w:val="en-GB"/>
        </w:rPr>
        <w:lastRenderedPageBreak/>
        <w:t>SECTION B (60%)</w:t>
      </w:r>
    </w:p>
    <w:p w14:paraId="080B2312" w14:textId="77777777" w:rsidR="00ED1F02" w:rsidRPr="00266B44" w:rsidRDefault="00ED1F02" w:rsidP="00ED1F02">
      <w:pPr>
        <w:rPr>
          <w:rFonts w:ascii="Calibri" w:hAnsi="Calibri"/>
          <w:b/>
          <w:sz w:val="28"/>
          <w:szCs w:val="24"/>
          <w:lang w:val="en-GB"/>
        </w:rPr>
      </w:pPr>
      <w:r w:rsidRPr="00266B44">
        <w:rPr>
          <w:rFonts w:ascii="Calibri" w:hAnsi="Calibri"/>
          <w:b/>
          <w:sz w:val="28"/>
          <w:szCs w:val="24"/>
          <w:lang w:val="en-GB"/>
        </w:rPr>
        <w:t>Answer ONE (1) question from the choice of six below.</w:t>
      </w:r>
    </w:p>
    <w:p w14:paraId="2E4D214A" w14:textId="77777777" w:rsidR="00ED1F02" w:rsidRPr="00266B44" w:rsidRDefault="00ED1F02" w:rsidP="00ED1F02">
      <w:pPr>
        <w:rPr>
          <w:rFonts w:ascii="Calibri" w:hAnsi="Calibri"/>
          <w:color w:val="000000"/>
          <w:sz w:val="24"/>
          <w:szCs w:val="24"/>
          <w:lang w:val="en-GB" w:eastAsia="en-GB"/>
        </w:rPr>
      </w:pPr>
    </w:p>
    <w:p w14:paraId="124D19B4" w14:textId="32DFDA12" w:rsidR="00FF7579" w:rsidRPr="00CB59AD" w:rsidRDefault="00FF7579" w:rsidP="00D71B7F">
      <w:pPr>
        <w:pStyle w:val="ListParagraph"/>
        <w:numPr>
          <w:ilvl w:val="0"/>
          <w:numId w:val="26"/>
        </w:numPr>
        <w:spacing w:before="120"/>
        <w:rPr>
          <w:rFonts w:asciiTheme="minorHAnsi" w:hAnsiTheme="minorHAnsi" w:cstheme="minorHAnsi"/>
          <w:b/>
          <w:szCs w:val="24"/>
          <w:lang w:val="en-GB"/>
        </w:rPr>
      </w:pPr>
      <w:r w:rsidRPr="00CB59AD">
        <w:rPr>
          <w:rFonts w:asciiTheme="minorHAnsi" w:hAnsiTheme="minorHAnsi" w:cstheme="minorHAnsi"/>
          <w:color w:val="000000"/>
          <w:szCs w:val="24"/>
        </w:rPr>
        <w:t>Why do psychologists’ study biological psychology?</w:t>
      </w:r>
    </w:p>
    <w:p w14:paraId="7FA2C89C" w14:textId="77777777" w:rsidR="00CB59AD" w:rsidRPr="00CB59AD" w:rsidRDefault="00CB59AD" w:rsidP="00CB59AD">
      <w:pPr>
        <w:pStyle w:val="ListParagraph"/>
        <w:numPr>
          <w:ilvl w:val="0"/>
          <w:numId w:val="26"/>
        </w:numPr>
        <w:spacing w:before="120"/>
        <w:rPr>
          <w:rFonts w:asciiTheme="minorHAnsi" w:hAnsiTheme="minorHAnsi" w:cstheme="minorHAnsi"/>
          <w:bCs/>
          <w:szCs w:val="24"/>
          <w:lang w:val="en-GB"/>
        </w:rPr>
      </w:pPr>
      <w:r w:rsidRPr="00CB59AD">
        <w:rPr>
          <w:rFonts w:asciiTheme="minorHAnsi" w:hAnsiTheme="minorHAnsi" w:cstheme="minorHAnsi"/>
          <w:color w:val="000000"/>
          <w:szCs w:val="24"/>
          <w:shd w:val="clear" w:color="auto" w:fill="FFFFFF"/>
        </w:rPr>
        <w:t>Is Psychology important in understanding panic buying during the pandemic?</w:t>
      </w:r>
    </w:p>
    <w:p w14:paraId="47983684" w14:textId="7C3ECCEF" w:rsidR="00ED1F02" w:rsidRPr="00CB59AD" w:rsidRDefault="00CA3C81" w:rsidP="00D71B7F">
      <w:pPr>
        <w:pStyle w:val="ListParagraph"/>
        <w:numPr>
          <w:ilvl w:val="0"/>
          <w:numId w:val="26"/>
        </w:numPr>
        <w:spacing w:before="120"/>
        <w:rPr>
          <w:rFonts w:asciiTheme="minorHAnsi" w:hAnsiTheme="minorHAnsi" w:cstheme="minorHAnsi"/>
          <w:b/>
          <w:szCs w:val="24"/>
          <w:lang w:val="en-GB"/>
        </w:rPr>
      </w:pPr>
      <w:r w:rsidRPr="00CB59AD">
        <w:rPr>
          <w:rFonts w:asciiTheme="minorHAnsi" w:hAnsiTheme="minorHAnsi" w:cstheme="minorHAnsi"/>
          <w:szCs w:val="24"/>
          <w:lang w:val="en-GB"/>
        </w:rPr>
        <w:t xml:space="preserve">Describe why </w:t>
      </w:r>
      <w:r w:rsidR="0047607E">
        <w:rPr>
          <w:rFonts w:asciiTheme="minorHAnsi" w:hAnsiTheme="minorHAnsi" w:cstheme="minorHAnsi"/>
          <w:szCs w:val="24"/>
          <w:lang w:val="en-GB"/>
        </w:rPr>
        <w:t>it is</w:t>
      </w:r>
      <w:r w:rsidRPr="00CB59AD">
        <w:rPr>
          <w:rFonts w:asciiTheme="minorHAnsi" w:hAnsiTheme="minorHAnsi" w:cstheme="minorHAnsi"/>
          <w:szCs w:val="24"/>
          <w:lang w:val="en-GB"/>
        </w:rPr>
        <w:t xml:space="preserve"> important to treat depression, and outline some of the methods that may be effective </w:t>
      </w:r>
      <w:r w:rsidR="00BA1A0B" w:rsidRPr="00CB59AD">
        <w:rPr>
          <w:rFonts w:asciiTheme="minorHAnsi" w:hAnsiTheme="minorHAnsi" w:cstheme="minorHAnsi"/>
          <w:szCs w:val="24"/>
          <w:lang w:val="en-GB"/>
        </w:rPr>
        <w:t>in</w:t>
      </w:r>
      <w:r w:rsidRPr="00CB59AD">
        <w:rPr>
          <w:rFonts w:asciiTheme="minorHAnsi" w:hAnsiTheme="minorHAnsi" w:cstheme="minorHAnsi"/>
          <w:szCs w:val="24"/>
          <w:lang w:val="en-GB"/>
        </w:rPr>
        <w:t xml:space="preserve"> </w:t>
      </w:r>
      <w:r w:rsidR="00BA1A0B" w:rsidRPr="00CB59AD">
        <w:rPr>
          <w:rFonts w:asciiTheme="minorHAnsi" w:hAnsiTheme="minorHAnsi" w:cstheme="minorHAnsi"/>
          <w:szCs w:val="24"/>
          <w:lang w:val="en-GB"/>
        </w:rPr>
        <w:t>its</w:t>
      </w:r>
      <w:r w:rsidR="00186DB9" w:rsidRPr="00CB59AD">
        <w:rPr>
          <w:rFonts w:asciiTheme="minorHAnsi" w:hAnsiTheme="minorHAnsi" w:cstheme="minorHAnsi"/>
          <w:szCs w:val="24"/>
          <w:lang w:val="en-GB"/>
        </w:rPr>
        <w:t xml:space="preserve"> treatment</w:t>
      </w:r>
      <w:r w:rsidRPr="00CB59AD">
        <w:rPr>
          <w:rFonts w:asciiTheme="minorHAnsi" w:hAnsiTheme="minorHAnsi" w:cstheme="minorHAnsi"/>
          <w:szCs w:val="24"/>
          <w:lang w:val="en-GB"/>
        </w:rPr>
        <w:t>.</w:t>
      </w:r>
    </w:p>
    <w:p w14:paraId="369778BC" w14:textId="22F6FF36" w:rsidR="00BA759D" w:rsidRPr="00CB59AD" w:rsidRDefault="00AF19E3" w:rsidP="00BA759D">
      <w:pPr>
        <w:pStyle w:val="ListParagraph"/>
        <w:numPr>
          <w:ilvl w:val="0"/>
          <w:numId w:val="26"/>
        </w:numPr>
        <w:spacing w:before="120"/>
        <w:rPr>
          <w:rFonts w:asciiTheme="minorHAnsi" w:hAnsiTheme="minorHAnsi" w:cstheme="minorHAnsi"/>
          <w:bCs/>
          <w:szCs w:val="24"/>
          <w:lang w:val="en-GB"/>
        </w:rPr>
      </w:pPr>
      <w:r w:rsidRPr="00CB59AD">
        <w:rPr>
          <w:rFonts w:asciiTheme="minorHAnsi" w:hAnsiTheme="minorHAnsi" w:cstheme="minorHAnsi"/>
          <w:bCs/>
          <w:szCs w:val="24"/>
          <w:lang w:val="en-GB"/>
        </w:rPr>
        <w:t xml:space="preserve">Psychologists who study human development need to consider two basic issues. (1) Is there one course of development or are there many courses? (2) What is the relative influence of nature and nurture on human development? </w:t>
      </w:r>
      <w:r w:rsidR="00B30FC0" w:rsidRPr="00CB59AD">
        <w:rPr>
          <w:rFonts w:asciiTheme="minorHAnsi" w:hAnsiTheme="minorHAnsi" w:cstheme="minorHAnsi"/>
          <w:bCs/>
          <w:szCs w:val="24"/>
          <w:lang w:val="en-GB"/>
        </w:rPr>
        <w:t>D</w:t>
      </w:r>
      <w:r w:rsidRPr="00CB59AD">
        <w:rPr>
          <w:rFonts w:asciiTheme="minorHAnsi" w:hAnsiTheme="minorHAnsi" w:cstheme="minorHAnsi"/>
          <w:bCs/>
          <w:szCs w:val="24"/>
          <w:lang w:val="en-GB"/>
        </w:rPr>
        <w:t>iscuss why these issues might be important to keep in mind when studying and explaining individual differences in behaviour</w:t>
      </w:r>
      <w:r w:rsidR="00CB59AD">
        <w:rPr>
          <w:rFonts w:asciiTheme="minorHAnsi" w:hAnsiTheme="minorHAnsi" w:cstheme="minorHAnsi"/>
          <w:bCs/>
          <w:szCs w:val="24"/>
          <w:lang w:val="en-GB"/>
        </w:rPr>
        <w:t>.</w:t>
      </w:r>
    </w:p>
    <w:p w14:paraId="6B5AF298" w14:textId="0152E31B" w:rsidR="000B7338" w:rsidRPr="00CB59AD" w:rsidRDefault="000B7338" w:rsidP="00BA759D">
      <w:pPr>
        <w:pStyle w:val="ListParagraph"/>
        <w:numPr>
          <w:ilvl w:val="0"/>
          <w:numId w:val="26"/>
        </w:numPr>
        <w:spacing w:before="120"/>
        <w:rPr>
          <w:rFonts w:asciiTheme="minorHAnsi" w:hAnsiTheme="minorHAnsi" w:cstheme="minorHAnsi"/>
          <w:bCs/>
          <w:szCs w:val="24"/>
          <w:lang w:val="en-GB"/>
        </w:rPr>
      </w:pPr>
      <w:r w:rsidRPr="00CB59AD">
        <w:rPr>
          <w:rFonts w:asciiTheme="minorHAnsi" w:hAnsiTheme="minorHAnsi" w:cstheme="minorHAnsi"/>
          <w:bCs/>
          <w:szCs w:val="24"/>
          <w:lang w:val="en-GB"/>
        </w:rPr>
        <w:t>Food biotechnology - for example, genetic modification and gene editing - has great potential in the quest for better food security in developed and developing nations, yet many people are reluctant to accept it. Drawing on relevant psychological theory, explain how and why attitudes and behaviours towards food using such technologies can so drastically differ between people.</w:t>
      </w:r>
    </w:p>
    <w:p w14:paraId="1F2DA7E9" w14:textId="634BC55E" w:rsidR="00DC6442" w:rsidRPr="00CB59AD" w:rsidRDefault="00DC6442" w:rsidP="00BA759D">
      <w:pPr>
        <w:pStyle w:val="ListParagraph"/>
        <w:numPr>
          <w:ilvl w:val="0"/>
          <w:numId w:val="26"/>
        </w:numPr>
        <w:spacing w:before="120"/>
        <w:rPr>
          <w:rFonts w:asciiTheme="minorHAnsi" w:hAnsiTheme="minorHAnsi" w:cstheme="minorHAnsi"/>
          <w:bCs/>
          <w:szCs w:val="24"/>
          <w:lang w:val="en-GB"/>
        </w:rPr>
      </w:pPr>
      <w:r w:rsidRPr="00CB59AD">
        <w:rPr>
          <w:rFonts w:asciiTheme="minorHAnsi" w:hAnsiTheme="minorHAnsi" w:cstheme="minorHAnsi"/>
          <w:color w:val="000000"/>
          <w:szCs w:val="24"/>
          <w:shd w:val="clear" w:color="auto" w:fill="FFFFFF"/>
        </w:rPr>
        <w:t xml:space="preserve">During the covid pandemic cars were banned from city centers in many places. How do you think this </w:t>
      </w:r>
      <w:r w:rsidR="00F576D8">
        <w:rPr>
          <w:rFonts w:asciiTheme="minorHAnsi" w:hAnsiTheme="minorHAnsi" w:cstheme="minorHAnsi"/>
          <w:color w:val="000000"/>
          <w:szCs w:val="24"/>
          <w:shd w:val="clear" w:color="auto" w:fill="FFFFFF"/>
        </w:rPr>
        <w:t>a</w:t>
      </w:r>
      <w:r w:rsidRPr="00CB59AD">
        <w:rPr>
          <w:rFonts w:asciiTheme="minorHAnsi" w:hAnsiTheme="minorHAnsi" w:cstheme="minorHAnsi"/>
          <w:color w:val="000000"/>
          <w:szCs w:val="24"/>
          <w:shd w:val="clear" w:color="auto" w:fill="FFFFFF"/>
        </w:rPr>
        <w:t>ffected people's lives? Think about how different sorts of people use towns and how their wellbeing may have been influenced (for better or worse) by these changes.</w:t>
      </w:r>
    </w:p>
    <w:p w14:paraId="72AB837B" w14:textId="260F3859" w:rsidR="00CB59AD" w:rsidRPr="002650CE" w:rsidRDefault="00CB59AD" w:rsidP="002650CE">
      <w:pPr>
        <w:spacing w:before="120"/>
        <w:rPr>
          <w:rFonts w:cstheme="minorHAnsi"/>
          <w:bCs/>
          <w:szCs w:val="24"/>
          <w:lang w:val="en-GB"/>
        </w:rPr>
      </w:pPr>
    </w:p>
    <w:sectPr w:rsidR="00CB59AD" w:rsidRPr="002650CE"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7A99" w14:textId="77777777" w:rsidR="00B806D7" w:rsidRDefault="00B806D7" w:rsidP="001632B5">
      <w:r>
        <w:separator/>
      </w:r>
    </w:p>
  </w:endnote>
  <w:endnote w:type="continuationSeparator" w:id="0">
    <w:p w14:paraId="0CA9B374" w14:textId="77777777" w:rsidR="00B806D7" w:rsidRDefault="00B806D7"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8356"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2D585AD4"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7F60" w14:textId="77777777" w:rsidR="00B806D7" w:rsidRDefault="00B806D7" w:rsidP="001632B5">
      <w:r>
        <w:separator/>
      </w:r>
    </w:p>
  </w:footnote>
  <w:footnote w:type="continuationSeparator" w:id="0">
    <w:p w14:paraId="26C90ECE" w14:textId="77777777" w:rsidR="00B806D7" w:rsidRDefault="00B806D7"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317D1767" w14:textId="77777777" w:rsidTr="001632B5">
      <w:tc>
        <w:tcPr>
          <w:tcW w:w="5247" w:type="dxa"/>
        </w:tcPr>
        <w:p w14:paraId="2468A808" w14:textId="77777777" w:rsidR="001632B5" w:rsidRDefault="001632B5">
          <w:pPr>
            <w:pStyle w:val="Header"/>
          </w:pPr>
        </w:p>
      </w:tc>
      <w:tc>
        <w:tcPr>
          <w:tcW w:w="5101" w:type="dxa"/>
        </w:tcPr>
        <w:p w14:paraId="5E02EE4E" w14:textId="77777777" w:rsidR="001632B5" w:rsidRDefault="001632B5" w:rsidP="001632B5">
          <w:pPr>
            <w:pStyle w:val="Header"/>
            <w:jc w:val="center"/>
          </w:pPr>
        </w:p>
      </w:tc>
    </w:tr>
  </w:tbl>
  <w:p w14:paraId="26F7A7EE"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4F01BE"/>
    <w:multiLevelType w:val="hybridMultilevel"/>
    <w:tmpl w:val="F9106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10490"/>
    <w:multiLevelType w:val="hybridMultilevel"/>
    <w:tmpl w:val="7D42CA08"/>
    <w:lvl w:ilvl="0" w:tplc="2408AEF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66C40BD"/>
    <w:multiLevelType w:val="hybridMultilevel"/>
    <w:tmpl w:val="B0A420F8"/>
    <w:lvl w:ilvl="0" w:tplc="3E00060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410294"/>
    <w:multiLevelType w:val="hybridMultilevel"/>
    <w:tmpl w:val="441447E6"/>
    <w:lvl w:ilvl="0" w:tplc="CF581D6E">
      <w:start w:val="1"/>
      <w:numFmt w:val="decimal"/>
      <w:lvlText w:val="%1."/>
      <w:lvlJc w:val="left"/>
      <w:pPr>
        <w:ind w:left="360" w:hanging="360"/>
      </w:pPr>
      <w:rPr>
        <w:rFonts w:hint="default"/>
      </w:rPr>
    </w:lvl>
    <w:lvl w:ilvl="1" w:tplc="D52EDAC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9"/>
  </w:num>
  <w:num w:numId="22">
    <w:abstractNumId w:val="11"/>
  </w:num>
  <w:num w:numId="23">
    <w:abstractNumId w:val="26"/>
  </w:num>
  <w:num w:numId="24">
    <w:abstractNumId w:val="25"/>
  </w:num>
  <w:num w:numId="25">
    <w:abstractNumId w:val="17"/>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025DBF"/>
    <w:rsid w:val="00062B53"/>
    <w:rsid w:val="00080827"/>
    <w:rsid w:val="000B7338"/>
    <w:rsid w:val="000D7A0D"/>
    <w:rsid w:val="00117134"/>
    <w:rsid w:val="00127399"/>
    <w:rsid w:val="001400E7"/>
    <w:rsid w:val="0015208B"/>
    <w:rsid w:val="001632B5"/>
    <w:rsid w:val="00171E17"/>
    <w:rsid w:val="00186DB9"/>
    <w:rsid w:val="001A24B0"/>
    <w:rsid w:val="001F5A93"/>
    <w:rsid w:val="002307B2"/>
    <w:rsid w:val="002650CE"/>
    <w:rsid w:val="00266B44"/>
    <w:rsid w:val="00286729"/>
    <w:rsid w:val="00292291"/>
    <w:rsid w:val="002B3913"/>
    <w:rsid w:val="00381885"/>
    <w:rsid w:val="003F1A59"/>
    <w:rsid w:val="004352F3"/>
    <w:rsid w:val="0047607E"/>
    <w:rsid w:val="004A31B3"/>
    <w:rsid w:val="004B2C43"/>
    <w:rsid w:val="004C20DD"/>
    <w:rsid w:val="004D3CD8"/>
    <w:rsid w:val="005214C2"/>
    <w:rsid w:val="00537520"/>
    <w:rsid w:val="00546CAF"/>
    <w:rsid w:val="00602CDA"/>
    <w:rsid w:val="00645252"/>
    <w:rsid w:val="0066713B"/>
    <w:rsid w:val="0068306E"/>
    <w:rsid w:val="006D3D74"/>
    <w:rsid w:val="006E6A93"/>
    <w:rsid w:val="0074404A"/>
    <w:rsid w:val="007876F1"/>
    <w:rsid w:val="00794C52"/>
    <w:rsid w:val="007C5160"/>
    <w:rsid w:val="0083569A"/>
    <w:rsid w:val="00856D43"/>
    <w:rsid w:val="0088096F"/>
    <w:rsid w:val="008B19D8"/>
    <w:rsid w:val="008B34BD"/>
    <w:rsid w:val="00997323"/>
    <w:rsid w:val="009C2A35"/>
    <w:rsid w:val="009D2BD5"/>
    <w:rsid w:val="00A04514"/>
    <w:rsid w:val="00A24EF0"/>
    <w:rsid w:val="00A36F7B"/>
    <w:rsid w:val="00A47667"/>
    <w:rsid w:val="00A640DF"/>
    <w:rsid w:val="00A9204E"/>
    <w:rsid w:val="00AB6260"/>
    <w:rsid w:val="00AF19E3"/>
    <w:rsid w:val="00B30FC0"/>
    <w:rsid w:val="00B5752C"/>
    <w:rsid w:val="00B713E2"/>
    <w:rsid w:val="00B77052"/>
    <w:rsid w:val="00B806D7"/>
    <w:rsid w:val="00B83BE2"/>
    <w:rsid w:val="00BA1A0B"/>
    <w:rsid w:val="00BA759D"/>
    <w:rsid w:val="00BC7CFD"/>
    <w:rsid w:val="00BE3B37"/>
    <w:rsid w:val="00C837ED"/>
    <w:rsid w:val="00CA3C81"/>
    <w:rsid w:val="00CB59AD"/>
    <w:rsid w:val="00D71B7F"/>
    <w:rsid w:val="00D77B91"/>
    <w:rsid w:val="00DB045D"/>
    <w:rsid w:val="00DB422B"/>
    <w:rsid w:val="00DC6442"/>
    <w:rsid w:val="00EC79A5"/>
    <w:rsid w:val="00ED1F02"/>
    <w:rsid w:val="00EF6C1A"/>
    <w:rsid w:val="00F1302C"/>
    <w:rsid w:val="00F576D8"/>
    <w:rsid w:val="00FF579E"/>
    <w:rsid w:val="00FF67C8"/>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11E0E"/>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F02"/>
    <w:pPr>
      <w:ind w:left="720"/>
    </w:pPr>
    <w:rPr>
      <w:rFonts w:ascii="Times New Roman" w:eastAsia="Times New Roman" w:hAnsi="Times New Roman" w:cs="Times New Roman"/>
      <w:sz w:val="24"/>
      <w:szCs w:val="20"/>
    </w:rPr>
  </w:style>
  <w:style w:type="paragraph" w:styleId="NormalWeb">
    <w:name w:val="Normal (Web)"/>
    <w:basedOn w:val="Normal"/>
    <w:uiPriority w:val="99"/>
    <w:unhideWhenUsed/>
    <w:rsid w:val="00ED1F02"/>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B59AD"/>
  </w:style>
  <w:style w:type="character" w:customStyle="1" w:styleId="eop">
    <w:name w:val="eop"/>
    <w:basedOn w:val="DefaultParagraphFont"/>
    <w:rsid w:val="00CB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3</TotalTime>
  <Pages>2</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2</cp:revision>
  <dcterms:created xsi:type="dcterms:W3CDTF">2021-11-25T15:12:00Z</dcterms:created>
  <dcterms:modified xsi:type="dcterms:W3CDTF">2021-11-25T15:12:00Z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