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53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0"/>
        <w:gridCol w:w="5103"/>
      </w:tblGrid>
      <w:tr w:rsidR="00537520" w:rsidRPr="00FC1FD2" w14:paraId="58F12433" w14:textId="77777777" w:rsidTr="00537520">
        <w:tc>
          <w:tcPr>
            <w:tcW w:w="5247" w:type="dxa"/>
          </w:tcPr>
          <w:p w14:paraId="1163C693" w14:textId="77777777" w:rsidR="00537520" w:rsidRPr="00FC1FD2" w:rsidRDefault="00537520" w:rsidP="00B20B75">
            <w:pPr>
              <w:pStyle w:val="Header"/>
              <w:rPr>
                <w:lang w:val="cy-GB"/>
              </w:rPr>
            </w:pPr>
            <w:r w:rsidRPr="00FC1FD2">
              <w:rPr>
                <w:noProof/>
                <w:lang w:val="cy-GB"/>
              </w:rPr>
              <w:drawing>
                <wp:inline distT="0" distB="0" distL="0" distR="0" wp14:anchorId="2887BB44" wp14:editId="7A27D92B">
                  <wp:extent cx="2264266" cy="466400"/>
                  <wp:effectExtent l="0" t="0" r="31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ber Uni logo 3d with 1872 transparent background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6975" cy="4772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1" w:type="dxa"/>
          </w:tcPr>
          <w:p w14:paraId="3BC5C068" w14:textId="719DEB22" w:rsidR="00537520" w:rsidRPr="00FC1FD2" w:rsidRDefault="00FC1FD2" w:rsidP="00B20B75">
            <w:pPr>
              <w:pStyle w:val="Header"/>
              <w:jc w:val="center"/>
              <w:rPr>
                <w:b/>
                <w:bCs/>
                <w:sz w:val="32"/>
                <w:szCs w:val="32"/>
                <w:lang w:val="cy-GB"/>
              </w:rPr>
            </w:pPr>
            <w:r>
              <w:rPr>
                <w:b/>
                <w:bCs/>
                <w:sz w:val="32"/>
                <w:szCs w:val="32"/>
                <w:lang w:val="cy-GB"/>
              </w:rPr>
              <w:t xml:space="preserve">Arholiad Mynediad </w:t>
            </w:r>
          </w:p>
          <w:p w14:paraId="2C7328CE" w14:textId="67A8F5C0" w:rsidR="00537520" w:rsidRPr="00FC1FD2" w:rsidRDefault="00537520" w:rsidP="00B20B75">
            <w:pPr>
              <w:pStyle w:val="Header"/>
              <w:jc w:val="center"/>
              <w:rPr>
                <w:lang w:val="cy-GB"/>
              </w:rPr>
            </w:pPr>
            <w:r w:rsidRPr="00FC1FD2">
              <w:rPr>
                <w:b/>
                <w:bCs/>
                <w:sz w:val="32"/>
                <w:szCs w:val="32"/>
                <w:lang w:val="cy-GB"/>
              </w:rPr>
              <w:t>Ma</w:t>
            </w:r>
            <w:r w:rsidR="00FC1FD2">
              <w:rPr>
                <w:b/>
                <w:bCs/>
                <w:sz w:val="32"/>
                <w:szCs w:val="32"/>
                <w:lang w:val="cy-GB"/>
              </w:rPr>
              <w:t>w</w:t>
            </w:r>
            <w:r w:rsidRPr="00FC1FD2">
              <w:rPr>
                <w:b/>
                <w:bCs/>
                <w:sz w:val="32"/>
                <w:szCs w:val="32"/>
                <w:lang w:val="cy-GB"/>
              </w:rPr>
              <w:t>r</w:t>
            </w:r>
            <w:r w:rsidR="00FC1FD2">
              <w:rPr>
                <w:b/>
                <w:bCs/>
                <w:sz w:val="32"/>
                <w:szCs w:val="32"/>
                <w:lang w:val="cy-GB"/>
              </w:rPr>
              <w:t>t</w:t>
            </w:r>
            <w:r w:rsidRPr="00FC1FD2">
              <w:rPr>
                <w:b/>
                <w:bCs/>
                <w:sz w:val="32"/>
                <w:szCs w:val="32"/>
                <w:lang w:val="cy-GB"/>
              </w:rPr>
              <w:t>h 202</w:t>
            </w:r>
            <w:r w:rsidR="00215F41" w:rsidRPr="00FC1FD2">
              <w:rPr>
                <w:b/>
                <w:bCs/>
                <w:sz w:val="32"/>
                <w:szCs w:val="32"/>
                <w:lang w:val="cy-GB"/>
              </w:rPr>
              <w:t>2</w:t>
            </w:r>
          </w:p>
        </w:tc>
      </w:tr>
      <w:tr w:rsidR="00537520" w:rsidRPr="00275D4F" w14:paraId="397AEA76" w14:textId="77777777" w:rsidTr="005375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48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3606AFAA" w14:textId="77777777" w:rsidR="00537520" w:rsidRPr="00FC1FD2" w:rsidRDefault="00537520" w:rsidP="00537520">
            <w:pPr>
              <w:ind w:right="-421" w:hanging="567"/>
              <w:jc w:val="center"/>
              <w:rPr>
                <w:b/>
                <w:bCs/>
                <w:sz w:val="28"/>
                <w:szCs w:val="28"/>
                <w:lang w:val="cy-GB"/>
              </w:rPr>
            </w:pPr>
          </w:p>
          <w:p w14:paraId="398DDF41" w14:textId="62CEC5CD" w:rsidR="00537520" w:rsidRPr="00FC1FD2" w:rsidRDefault="00FC1FD2" w:rsidP="00537520">
            <w:pPr>
              <w:ind w:right="-421" w:hanging="567"/>
              <w:jc w:val="center"/>
              <w:rPr>
                <w:sz w:val="40"/>
                <w:szCs w:val="40"/>
                <w:lang w:val="cy-GB"/>
              </w:rPr>
            </w:pPr>
            <w:r>
              <w:rPr>
                <w:b/>
                <w:bCs/>
                <w:sz w:val="40"/>
                <w:szCs w:val="40"/>
                <w:lang w:val="cy-GB"/>
              </w:rPr>
              <w:t>SBAENEG</w:t>
            </w:r>
          </w:p>
          <w:p w14:paraId="12BA99EE" w14:textId="77777777" w:rsidR="004B2C43" w:rsidRPr="00FC1FD2" w:rsidRDefault="004B2C43" w:rsidP="00537520">
            <w:pPr>
              <w:ind w:right="-421" w:hanging="567"/>
              <w:jc w:val="center"/>
              <w:rPr>
                <w:sz w:val="10"/>
                <w:szCs w:val="10"/>
                <w:lang w:val="cy-GB"/>
              </w:rPr>
            </w:pPr>
          </w:p>
          <w:p w14:paraId="1BB006B8" w14:textId="58B11F1E" w:rsidR="00537520" w:rsidRPr="00FC1FD2" w:rsidRDefault="00FC1FD2" w:rsidP="00537520">
            <w:pPr>
              <w:ind w:right="-421" w:hanging="567"/>
              <w:jc w:val="center"/>
              <w:rPr>
                <w:sz w:val="26"/>
                <w:szCs w:val="26"/>
                <w:lang w:val="cy-GB"/>
              </w:rPr>
            </w:pPr>
            <w:r>
              <w:rPr>
                <w:sz w:val="26"/>
                <w:szCs w:val="26"/>
                <w:lang w:val="cy-GB"/>
              </w:rPr>
              <w:t>Amser</w:t>
            </w:r>
            <w:r w:rsidR="00537520" w:rsidRPr="00FC1FD2">
              <w:rPr>
                <w:sz w:val="26"/>
                <w:szCs w:val="26"/>
                <w:lang w:val="cy-GB"/>
              </w:rPr>
              <w:t xml:space="preserve">: 1.5 </w:t>
            </w:r>
            <w:r>
              <w:rPr>
                <w:sz w:val="26"/>
                <w:szCs w:val="26"/>
                <w:lang w:val="cy-GB"/>
              </w:rPr>
              <w:t>awr</w:t>
            </w:r>
            <w:r w:rsidR="00537520" w:rsidRPr="00FC1FD2">
              <w:rPr>
                <w:sz w:val="26"/>
                <w:szCs w:val="26"/>
                <w:lang w:val="cy-GB"/>
              </w:rPr>
              <w:t xml:space="preserve"> (90 m</w:t>
            </w:r>
            <w:r>
              <w:rPr>
                <w:sz w:val="26"/>
                <w:szCs w:val="26"/>
                <w:lang w:val="cy-GB"/>
              </w:rPr>
              <w:t>u</w:t>
            </w:r>
            <w:r w:rsidR="00537520" w:rsidRPr="00FC1FD2">
              <w:rPr>
                <w:sz w:val="26"/>
                <w:szCs w:val="26"/>
                <w:lang w:val="cy-GB"/>
              </w:rPr>
              <w:t>nu</w:t>
            </w:r>
            <w:r>
              <w:rPr>
                <w:sz w:val="26"/>
                <w:szCs w:val="26"/>
                <w:lang w:val="cy-GB"/>
              </w:rPr>
              <w:t>d</w:t>
            </w:r>
            <w:r w:rsidR="00537520" w:rsidRPr="00FC1FD2">
              <w:rPr>
                <w:sz w:val="26"/>
                <w:szCs w:val="26"/>
                <w:lang w:val="cy-GB"/>
              </w:rPr>
              <w:t>)</w:t>
            </w:r>
          </w:p>
          <w:p w14:paraId="4AFE90B8" w14:textId="77777777" w:rsidR="004B2C43" w:rsidRPr="00FC1FD2" w:rsidRDefault="004B2C43" w:rsidP="004B2C43">
            <w:pPr>
              <w:ind w:right="-421" w:hanging="567"/>
              <w:jc w:val="center"/>
              <w:rPr>
                <w:sz w:val="10"/>
                <w:szCs w:val="10"/>
                <w:lang w:val="cy-GB"/>
              </w:rPr>
            </w:pPr>
          </w:p>
          <w:p w14:paraId="2302AE73" w14:textId="438D8F6F" w:rsidR="004B2C43" w:rsidRPr="00FC1FD2" w:rsidRDefault="004B2C43" w:rsidP="00537520">
            <w:pPr>
              <w:ind w:right="-421"/>
              <w:jc w:val="center"/>
              <w:rPr>
                <w:b/>
                <w:bCs/>
                <w:sz w:val="26"/>
                <w:szCs w:val="26"/>
                <w:lang w:val="cy-GB"/>
              </w:rPr>
            </w:pPr>
            <w:r w:rsidRPr="00FC1FD2">
              <w:rPr>
                <w:b/>
                <w:bCs/>
                <w:sz w:val="26"/>
                <w:szCs w:val="26"/>
                <w:lang w:val="cy-GB"/>
              </w:rPr>
              <w:t>A</w:t>
            </w:r>
            <w:r w:rsidR="00FC1FD2">
              <w:rPr>
                <w:b/>
                <w:bCs/>
                <w:sz w:val="26"/>
                <w:szCs w:val="26"/>
                <w:lang w:val="cy-GB"/>
              </w:rPr>
              <w:t xml:space="preserve">tebwch BOB cwestiwn </w:t>
            </w:r>
          </w:p>
          <w:p w14:paraId="38EB2FD2" w14:textId="77777777" w:rsidR="004B2C43" w:rsidRPr="00FC1FD2" w:rsidRDefault="004B2C43" w:rsidP="004B2C43">
            <w:pPr>
              <w:ind w:right="-421" w:hanging="567"/>
              <w:jc w:val="center"/>
              <w:rPr>
                <w:sz w:val="10"/>
                <w:szCs w:val="10"/>
                <w:lang w:val="cy-GB"/>
              </w:rPr>
            </w:pPr>
          </w:p>
          <w:p w14:paraId="31964E0D" w14:textId="6438CBA7" w:rsidR="00537520" w:rsidRPr="00FC1FD2" w:rsidRDefault="009858F9" w:rsidP="00537520">
            <w:pPr>
              <w:ind w:right="-421"/>
              <w:jc w:val="center"/>
              <w:rPr>
                <w:sz w:val="26"/>
                <w:szCs w:val="26"/>
                <w:lang w:val="cy-GB"/>
              </w:rPr>
            </w:pPr>
            <w:r>
              <w:rPr>
                <w:sz w:val="26"/>
                <w:szCs w:val="26"/>
                <w:u w:val="single"/>
                <w:lang w:val="cy-GB"/>
              </w:rPr>
              <w:t>Ni cheir</w:t>
            </w:r>
            <w:r>
              <w:rPr>
                <w:sz w:val="26"/>
                <w:szCs w:val="26"/>
                <w:lang w:val="cy-GB"/>
              </w:rPr>
              <w:t xml:space="preserve"> defnyddio ge</w:t>
            </w:r>
            <w:r w:rsidR="0087727D" w:rsidRPr="00FC1FD2">
              <w:rPr>
                <w:sz w:val="26"/>
                <w:szCs w:val="26"/>
                <w:lang w:val="cy-GB"/>
              </w:rPr>
              <w:t>i</w:t>
            </w:r>
            <w:r>
              <w:rPr>
                <w:sz w:val="26"/>
                <w:szCs w:val="26"/>
                <w:lang w:val="cy-GB"/>
              </w:rPr>
              <w:t>riaduron, nodiadau adolygu, nac unrhyw gymorth allanol arall</w:t>
            </w:r>
          </w:p>
          <w:p w14:paraId="6E3D1C7D" w14:textId="77777777" w:rsidR="00537520" w:rsidRPr="00FC1FD2" w:rsidRDefault="00537520" w:rsidP="00537520">
            <w:pPr>
              <w:ind w:right="-421"/>
              <w:jc w:val="center"/>
              <w:rPr>
                <w:sz w:val="24"/>
                <w:szCs w:val="24"/>
                <w:lang w:val="cy-GB"/>
              </w:rPr>
            </w:pPr>
          </w:p>
        </w:tc>
      </w:tr>
    </w:tbl>
    <w:p w14:paraId="3B817EDE" w14:textId="77777777" w:rsidR="001632B5" w:rsidRPr="00FC1FD2" w:rsidRDefault="001632B5" w:rsidP="001632B5">
      <w:pPr>
        <w:ind w:right="-421" w:hanging="567"/>
        <w:rPr>
          <w:sz w:val="24"/>
          <w:szCs w:val="24"/>
          <w:lang w:val="cy-GB"/>
        </w:rPr>
      </w:pPr>
    </w:p>
    <w:p w14:paraId="65CACF79" w14:textId="77777777" w:rsidR="0087727D" w:rsidRPr="00FC1FD2" w:rsidRDefault="0087727D" w:rsidP="0087727D">
      <w:pPr>
        <w:spacing w:line="360" w:lineRule="auto"/>
        <w:rPr>
          <w:rFonts w:ascii="Arial" w:hAnsi="Arial" w:cs="Arial"/>
          <w:b/>
          <w:bCs/>
          <w:sz w:val="24"/>
          <w:szCs w:val="24"/>
          <w:lang w:val="cy-GB"/>
        </w:rPr>
      </w:pPr>
      <w:r w:rsidRPr="00FC1FD2">
        <w:rPr>
          <w:rFonts w:ascii="Arial" w:hAnsi="Arial" w:cs="Arial"/>
          <w:b/>
          <w:bCs/>
          <w:sz w:val="24"/>
          <w:szCs w:val="24"/>
          <w:lang w:val="cy-GB"/>
        </w:rPr>
        <w:t xml:space="preserve">A. </w:t>
      </w:r>
      <w:proofErr w:type="spellStart"/>
      <w:r w:rsidRPr="00FC1FD2">
        <w:rPr>
          <w:rFonts w:ascii="Arial" w:hAnsi="Arial" w:cs="Arial"/>
          <w:b/>
          <w:bCs/>
          <w:sz w:val="24"/>
          <w:szCs w:val="24"/>
          <w:lang w:val="cy-GB"/>
        </w:rPr>
        <w:t>Traducción</w:t>
      </w:r>
      <w:proofErr w:type="spellEnd"/>
      <w:r w:rsidRPr="00FC1FD2">
        <w:rPr>
          <w:rFonts w:ascii="Arial" w:hAnsi="Arial" w:cs="Arial"/>
          <w:b/>
          <w:bCs/>
          <w:sz w:val="24"/>
          <w:szCs w:val="24"/>
          <w:lang w:val="cy-GB"/>
        </w:rPr>
        <w:t xml:space="preserve"> </w:t>
      </w:r>
      <w:proofErr w:type="spellStart"/>
      <w:r w:rsidRPr="00FC1FD2">
        <w:rPr>
          <w:rFonts w:ascii="Arial" w:hAnsi="Arial" w:cs="Arial"/>
          <w:b/>
          <w:bCs/>
          <w:sz w:val="24"/>
          <w:szCs w:val="24"/>
          <w:lang w:val="cy-GB"/>
        </w:rPr>
        <w:t>al</w:t>
      </w:r>
      <w:proofErr w:type="spellEnd"/>
      <w:r w:rsidRPr="00FC1FD2">
        <w:rPr>
          <w:rFonts w:ascii="Arial" w:hAnsi="Arial" w:cs="Arial"/>
          <w:b/>
          <w:bCs/>
          <w:sz w:val="24"/>
          <w:szCs w:val="24"/>
          <w:lang w:val="cy-GB"/>
        </w:rPr>
        <w:t xml:space="preserve"> </w:t>
      </w:r>
      <w:proofErr w:type="spellStart"/>
      <w:r w:rsidRPr="00FC1FD2">
        <w:rPr>
          <w:rFonts w:ascii="Arial" w:hAnsi="Arial" w:cs="Arial"/>
          <w:b/>
          <w:bCs/>
          <w:sz w:val="24"/>
          <w:szCs w:val="24"/>
          <w:lang w:val="cy-GB"/>
        </w:rPr>
        <w:t>español</w:t>
      </w:r>
      <w:proofErr w:type="spellEnd"/>
      <w:r w:rsidRPr="00FC1FD2">
        <w:rPr>
          <w:rFonts w:ascii="Arial" w:hAnsi="Arial" w:cs="Arial"/>
          <w:b/>
          <w:bCs/>
          <w:sz w:val="24"/>
          <w:szCs w:val="24"/>
          <w:lang w:val="cy-GB"/>
        </w:rPr>
        <w:t xml:space="preserve"> (50%):</w:t>
      </w:r>
    </w:p>
    <w:p w14:paraId="308653F6" w14:textId="514825AC" w:rsidR="0087727D" w:rsidRPr="00FC1FD2" w:rsidRDefault="0087727D" w:rsidP="0087727D">
      <w:pPr>
        <w:spacing w:line="360" w:lineRule="auto"/>
        <w:rPr>
          <w:rFonts w:ascii="Arial" w:hAnsi="Arial" w:cs="Arial"/>
          <w:b/>
          <w:bCs/>
          <w:sz w:val="24"/>
          <w:szCs w:val="24"/>
          <w:lang w:val="cy-GB"/>
        </w:rPr>
      </w:pPr>
      <w:proofErr w:type="spellStart"/>
      <w:r w:rsidRPr="00FC1FD2">
        <w:rPr>
          <w:rFonts w:ascii="Arial" w:hAnsi="Arial" w:cs="Arial"/>
          <w:b/>
          <w:bCs/>
          <w:sz w:val="24"/>
          <w:szCs w:val="24"/>
          <w:lang w:val="cy-GB"/>
        </w:rPr>
        <w:t>Traduce</w:t>
      </w:r>
      <w:proofErr w:type="spellEnd"/>
      <w:r w:rsidRPr="00FC1FD2">
        <w:rPr>
          <w:rFonts w:ascii="Arial" w:hAnsi="Arial" w:cs="Arial"/>
          <w:b/>
          <w:bCs/>
          <w:sz w:val="24"/>
          <w:szCs w:val="24"/>
          <w:lang w:val="cy-GB"/>
        </w:rPr>
        <w:t xml:space="preserve"> </w:t>
      </w:r>
      <w:proofErr w:type="spellStart"/>
      <w:r w:rsidRPr="00FC1FD2">
        <w:rPr>
          <w:rFonts w:ascii="Arial" w:hAnsi="Arial" w:cs="Arial"/>
          <w:b/>
          <w:bCs/>
          <w:sz w:val="24"/>
          <w:szCs w:val="24"/>
          <w:lang w:val="cy-GB"/>
        </w:rPr>
        <w:t>el</w:t>
      </w:r>
      <w:proofErr w:type="spellEnd"/>
      <w:r w:rsidRPr="00FC1FD2">
        <w:rPr>
          <w:rFonts w:ascii="Arial" w:hAnsi="Arial" w:cs="Arial"/>
          <w:b/>
          <w:bCs/>
          <w:sz w:val="24"/>
          <w:szCs w:val="24"/>
          <w:lang w:val="cy-GB"/>
        </w:rPr>
        <w:t xml:space="preserve"> </w:t>
      </w:r>
      <w:proofErr w:type="spellStart"/>
      <w:r w:rsidRPr="00FC1FD2">
        <w:rPr>
          <w:rFonts w:ascii="Arial" w:hAnsi="Arial" w:cs="Arial"/>
          <w:b/>
          <w:bCs/>
          <w:sz w:val="24"/>
          <w:szCs w:val="24"/>
          <w:lang w:val="cy-GB"/>
        </w:rPr>
        <w:t>siguiente</w:t>
      </w:r>
      <w:proofErr w:type="spellEnd"/>
      <w:r w:rsidRPr="00FC1FD2">
        <w:rPr>
          <w:rFonts w:ascii="Arial" w:hAnsi="Arial" w:cs="Arial"/>
          <w:b/>
          <w:bCs/>
          <w:sz w:val="24"/>
          <w:szCs w:val="24"/>
          <w:lang w:val="cy-GB"/>
        </w:rPr>
        <w:t xml:space="preserve"> </w:t>
      </w:r>
      <w:proofErr w:type="spellStart"/>
      <w:r w:rsidRPr="00FC1FD2">
        <w:rPr>
          <w:rFonts w:ascii="Arial" w:hAnsi="Arial" w:cs="Arial"/>
          <w:b/>
          <w:bCs/>
          <w:sz w:val="24"/>
          <w:szCs w:val="24"/>
          <w:lang w:val="cy-GB"/>
        </w:rPr>
        <w:t>texto</w:t>
      </w:r>
      <w:proofErr w:type="spellEnd"/>
      <w:r w:rsidRPr="00FC1FD2">
        <w:rPr>
          <w:rFonts w:ascii="Arial" w:hAnsi="Arial" w:cs="Arial"/>
          <w:b/>
          <w:bCs/>
          <w:sz w:val="24"/>
          <w:szCs w:val="24"/>
          <w:lang w:val="cy-GB"/>
        </w:rPr>
        <w:t xml:space="preserve"> </w:t>
      </w:r>
      <w:proofErr w:type="spellStart"/>
      <w:r w:rsidRPr="00FC1FD2">
        <w:rPr>
          <w:rFonts w:ascii="Arial" w:hAnsi="Arial" w:cs="Arial"/>
          <w:b/>
          <w:bCs/>
          <w:sz w:val="24"/>
          <w:szCs w:val="24"/>
          <w:lang w:val="cy-GB"/>
        </w:rPr>
        <w:t>al</w:t>
      </w:r>
      <w:proofErr w:type="spellEnd"/>
      <w:r w:rsidRPr="00FC1FD2">
        <w:rPr>
          <w:rFonts w:ascii="Arial" w:hAnsi="Arial" w:cs="Arial"/>
          <w:b/>
          <w:bCs/>
          <w:sz w:val="24"/>
          <w:szCs w:val="24"/>
          <w:lang w:val="cy-GB"/>
        </w:rPr>
        <w:t xml:space="preserve"> </w:t>
      </w:r>
      <w:proofErr w:type="spellStart"/>
      <w:r w:rsidRPr="00FC1FD2">
        <w:rPr>
          <w:rFonts w:ascii="Arial" w:hAnsi="Arial" w:cs="Arial"/>
          <w:b/>
          <w:bCs/>
          <w:sz w:val="24"/>
          <w:szCs w:val="24"/>
          <w:lang w:val="cy-GB"/>
        </w:rPr>
        <w:t>español</w:t>
      </w:r>
      <w:proofErr w:type="spellEnd"/>
      <w:r w:rsidRPr="00FC1FD2">
        <w:rPr>
          <w:rFonts w:ascii="Arial" w:hAnsi="Arial" w:cs="Arial"/>
          <w:b/>
          <w:bCs/>
          <w:sz w:val="24"/>
          <w:szCs w:val="24"/>
          <w:lang w:val="cy-GB"/>
        </w:rPr>
        <w:t>.</w:t>
      </w:r>
    </w:p>
    <w:p w14:paraId="2C4FD9A3" w14:textId="77777777" w:rsidR="0087727D" w:rsidRPr="00FC1FD2" w:rsidRDefault="0087727D" w:rsidP="0087727D">
      <w:pPr>
        <w:rPr>
          <w:rFonts w:ascii="Arial" w:hAnsi="Arial" w:cs="Arial"/>
          <w:sz w:val="24"/>
          <w:szCs w:val="24"/>
          <w:lang w:val="cy-GB"/>
        </w:rPr>
      </w:pPr>
    </w:p>
    <w:p w14:paraId="0E5D10D1" w14:textId="47CF6137" w:rsidR="0087727D" w:rsidRPr="00FC1FD2" w:rsidRDefault="009858F9" w:rsidP="0087727D">
      <w:pPr>
        <w:spacing w:line="360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Mae moment yn </w:t>
      </w:r>
      <w:proofErr w:type="spellStart"/>
      <w:r w:rsidR="0087727D" w:rsidRPr="00FC1FD2">
        <w:rPr>
          <w:rFonts w:ascii="Arial" w:hAnsi="Arial" w:cs="Arial"/>
          <w:i/>
          <w:sz w:val="24"/>
          <w:szCs w:val="24"/>
          <w:lang w:val="cy-GB"/>
        </w:rPr>
        <w:t>Ozark</w:t>
      </w:r>
      <w:proofErr w:type="spellEnd"/>
      <w:r w:rsidR="0087727D" w:rsidRPr="00FC1FD2">
        <w:rPr>
          <w:rFonts w:ascii="Arial" w:hAnsi="Arial" w:cs="Arial"/>
          <w:sz w:val="24"/>
          <w:szCs w:val="24"/>
          <w:lang w:val="cy-GB"/>
        </w:rPr>
        <w:t xml:space="preserve">, </w:t>
      </w:r>
      <w:r>
        <w:rPr>
          <w:rFonts w:ascii="Arial" w:hAnsi="Arial" w:cs="Arial"/>
          <w:sz w:val="24"/>
          <w:szCs w:val="24"/>
          <w:lang w:val="cy-GB"/>
        </w:rPr>
        <w:t xml:space="preserve">y gyfres ddrama </w:t>
      </w:r>
      <w:proofErr w:type="spellStart"/>
      <w:r w:rsidR="0087727D" w:rsidRPr="00FC1FD2">
        <w:rPr>
          <w:rFonts w:ascii="Arial" w:hAnsi="Arial" w:cs="Arial"/>
          <w:sz w:val="24"/>
          <w:szCs w:val="24"/>
          <w:lang w:val="cy-GB"/>
        </w:rPr>
        <w:t>Netflix</w:t>
      </w:r>
      <w:proofErr w:type="spellEnd"/>
      <w:r w:rsidR="0087727D" w:rsidRPr="00FC1FD2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 xml:space="preserve">wych am gyfrifydd amheus sy’n cael ei orfodi i wyngalchu arian ar gyfer cartel cyffuriau, pan </w:t>
      </w:r>
      <w:r w:rsidR="00A64541">
        <w:rPr>
          <w:rFonts w:ascii="Arial" w:hAnsi="Arial" w:cs="Arial"/>
          <w:sz w:val="24"/>
          <w:szCs w:val="24"/>
          <w:lang w:val="cy-GB"/>
        </w:rPr>
        <w:t xml:space="preserve">ddatgela’r </w:t>
      </w:r>
      <w:r w:rsidR="007E50C0">
        <w:rPr>
          <w:rFonts w:ascii="Arial" w:hAnsi="Arial" w:cs="Arial"/>
          <w:sz w:val="24"/>
          <w:szCs w:val="24"/>
          <w:lang w:val="cy-GB"/>
        </w:rPr>
        <w:t xml:space="preserve">prif gymeriad </w:t>
      </w:r>
      <w:r w:rsidR="00A64541">
        <w:rPr>
          <w:rFonts w:ascii="Arial" w:hAnsi="Arial" w:cs="Arial"/>
          <w:sz w:val="24"/>
          <w:szCs w:val="24"/>
          <w:lang w:val="cy-GB"/>
        </w:rPr>
        <w:t>g</w:t>
      </w:r>
      <w:r w:rsidR="007E50C0">
        <w:rPr>
          <w:rFonts w:ascii="Arial" w:hAnsi="Arial" w:cs="Arial"/>
          <w:sz w:val="24"/>
          <w:szCs w:val="24"/>
          <w:lang w:val="cy-GB"/>
        </w:rPr>
        <w:t>ynllun i ad-leoli i’r llynnoedd ym</w:t>
      </w:r>
      <w:r w:rsidR="0087727D" w:rsidRPr="00FC1FD2">
        <w:rPr>
          <w:rFonts w:ascii="Arial" w:hAnsi="Arial" w:cs="Arial"/>
          <w:sz w:val="24"/>
          <w:szCs w:val="24"/>
          <w:lang w:val="cy-GB"/>
        </w:rPr>
        <w:t xml:space="preserve"> </w:t>
      </w:r>
      <w:proofErr w:type="spellStart"/>
      <w:r w:rsidR="0087727D" w:rsidRPr="00FC1FD2">
        <w:rPr>
          <w:rFonts w:ascii="Arial" w:hAnsi="Arial" w:cs="Arial"/>
          <w:sz w:val="24"/>
          <w:szCs w:val="24"/>
          <w:lang w:val="cy-GB"/>
        </w:rPr>
        <w:t>Missouri</w:t>
      </w:r>
      <w:proofErr w:type="spellEnd"/>
      <w:r w:rsidR="0087727D" w:rsidRPr="00FC1FD2">
        <w:rPr>
          <w:rFonts w:ascii="Arial" w:hAnsi="Arial" w:cs="Arial"/>
          <w:sz w:val="24"/>
          <w:szCs w:val="24"/>
          <w:lang w:val="cy-GB"/>
        </w:rPr>
        <w:t xml:space="preserve"> a</w:t>
      </w:r>
      <w:r w:rsidR="007E50C0">
        <w:rPr>
          <w:rFonts w:ascii="Arial" w:hAnsi="Arial" w:cs="Arial"/>
          <w:sz w:val="24"/>
          <w:szCs w:val="24"/>
          <w:lang w:val="cy-GB"/>
        </w:rPr>
        <w:t xml:space="preserve"> buddsoddi mewn ardal sydd â, fel y mae </w:t>
      </w:r>
      <w:proofErr w:type="spellStart"/>
      <w:r w:rsidR="007E50C0">
        <w:rPr>
          <w:rFonts w:ascii="Arial" w:hAnsi="Arial" w:cs="Arial"/>
          <w:sz w:val="24"/>
          <w:szCs w:val="24"/>
          <w:lang w:val="cy-GB"/>
        </w:rPr>
        <w:t>ei’n</w:t>
      </w:r>
      <w:proofErr w:type="spellEnd"/>
      <w:r w:rsidR="007E50C0">
        <w:rPr>
          <w:rFonts w:ascii="Arial" w:hAnsi="Arial" w:cs="Arial"/>
          <w:sz w:val="24"/>
          <w:szCs w:val="24"/>
          <w:lang w:val="cy-GB"/>
        </w:rPr>
        <w:t xml:space="preserve"> ei rhoi hi, </w:t>
      </w:r>
      <w:r w:rsidR="0087727D" w:rsidRPr="00FC1FD2">
        <w:rPr>
          <w:rFonts w:ascii="Arial" w:hAnsi="Arial" w:cs="Arial"/>
          <w:sz w:val="24"/>
          <w:szCs w:val="24"/>
          <w:lang w:val="cy-GB"/>
        </w:rPr>
        <w:t>“</w:t>
      </w:r>
      <w:r w:rsidR="00A64541">
        <w:rPr>
          <w:rFonts w:ascii="Arial" w:hAnsi="Arial" w:cs="Arial"/>
          <w:sz w:val="24"/>
          <w:szCs w:val="24"/>
          <w:lang w:val="cy-GB"/>
        </w:rPr>
        <w:t>f</w:t>
      </w:r>
      <w:r w:rsidR="007E50C0">
        <w:rPr>
          <w:rFonts w:ascii="Arial" w:hAnsi="Arial" w:cs="Arial"/>
          <w:sz w:val="24"/>
          <w:szCs w:val="24"/>
          <w:lang w:val="cy-GB"/>
        </w:rPr>
        <w:t>wy o draethlin na</w:t>
      </w:r>
      <w:r w:rsidR="00AC2455">
        <w:rPr>
          <w:rFonts w:ascii="Arial" w:hAnsi="Arial" w:cs="Arial"/>
          <w:sz w:val="24"/>
          <w:szCs w:val="24"/>
          <w:lang w:val="cy-GB"/>
        </w:rPr>
        <w:t xml:space="preserve">g arfordir cyfan </w:t>
      </w:r>
      <w:proofErr w:type="spellStart"/>
      <w:r w:rsidR="0087727D" w:rsidRPr="00FC1FD2">
        <w:rPr>
          <w:rFonts w:ascii="Arial" w:hAnsi="Arial" w:cs="Arial"/>
          <w:sz w:val="24"/>
          <w:szCs w:val="24"/>
          <w:lang w:val="cy-GB"/>
        </w:rPr>
        <w:t>Calif</w:t>
      </w:r>
      <w:r w:rsidR="00275D4F">
        <w:rPr>
          <w:rFonts w:ascii="Arial" w:hAnsi="Arial" w:cs="Arial"/>
          <w:sz w:val="24"/>
          <w:szCs w:val="24"/>
          <w:lang w:val="cy-GB"/>
        </w:rPr>
        <w:t>f</w:t>
      </w:r>
      <w:r w:rsidR="0087727D" w:rsidRPr="00FC1FD2">
        <w:rPr>
          <w:rFonts w:ascii="Arial" w:hAnsi="Arial" w:cs="Arial"/>
          <w:sz w:val="24"/>
          <w:szCs w:val="24"/>
          <w:lang w:val="cy-GB"/>
        </w:rPr>
        <w:t>ornia</w:t>
      </w:r>
      <w:proofErr w:type="spellEnd"/>
      <w:r w:rsidR="0087727D" w:rsidRPr="00FC1FD2">
        <w:rPr>
          <w:rFonts w:ascii="Arial" w:hAnsi="Arial" w:cs="Arial"/>
          <w:sz w:val="24"/>
          <w:szCs w:val="24"/>
          <w:lang w:val="cy-GB"/>
        </w:rPr>
        <w:t>”.</w:t>
      </w:r>
    </w:p>
    <w:p w14:paraId="235AEA29" w14:textId="3D65935B" w:rsidR="0087727D" w:rsidRPr="00FC1FD2" w:rsidRDefault="00AC2455" w:rsidP="0087727D">
      <w:pPr>
        <w:spacing w:line="360" w:lineRule="auto"/>
        <w:ind w:firstLine="72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Y syniad yw bod yr arfordir </w:t>
      </w:r>
      <w:r w:rsidR="00C61820">
        <w:rPr>
          <w:rFonts w:ascii="Arial" w:hAnsi="Arial" w:cs="Arial"/>
          <w:sz w:val="24"/>
          <w:szCs w:val="24"/>
          <w:lang w:val="cy-GB"/>
        </w:rPr>
        <w:t xml:space="preserve">eang </w:t>
      </w:r>
      <w:r>
        <w:rPr>
          <w:rFonts w:ascii="Arial" w:hAnsi="Arial" w:cs="Arial"/>
          <w:sz w:val="24"/>
          <w:szCs w:val="24"/>
          <w:lang w:val="cy-GB"/>
        </w:rPr>
        <w:t xml:space="preserve">yn adnodd </w:t>
      </w:r>
      <w:r w:rsidR="00C61820">
        <w:rPr>
          <w:rFonts w:ascii="Arial" w:hAnsi="Arial" w:cs="Arial"/>
          <w:sz w:val="24"/>
          <w:szCs w:val="24"/>
          <w:lang w:val="cy-GB"/>
        </w:rPr>
        <w:t>sy</w:t>
      </w:r>
      <w:r w:rsidR="00EC29B3">
        <w:rPr>
          <w:rFonts w:ascii="Arial" w:hAnsi="Arial" w:cs="Arial"/>
          <w:sz w:val="24"/>
          <w:szCs w:val="24"/>
          <w:lang w:val="cy-GB"/>
        </w:rPr>
        <w:t xml:space="preserve">’n cael ei </w:t>
      </w:r>
      <w:r w:rsidR="002961A2">
        <w:rPr>
          <w:rFonts w:ascii="Arial" w:hAnsi="Arial" w:cs="Arial"/>
          <w:sz w:val="24"/>
          <w:szCs w:val="24"/>
          <w:lang w:val="cy-GB"/>
        </w:rPr>
        <w:t xml:space="preserve">anwybyddu </w:t>
      </w:r>
      <w:r w:rsidR="00A6297B">
        <w:rPr>
          <w:rFonts w:ascii="Arial" w:hAnsi="Arial" w:cs="Arial"/>
          <w:sz w:val="24"/>
          <w:szCs w:val="24"/>
          <w:lang w:val="cy-GB"/>
        </w:rPr>
        <w:t>[</w:t>
      </w:r>
      <w:proofErr w:type="spellStart"/>
      <w:r w:rsidR="00EC29B3">
        <w:rPr>
          <w:rFonts w:ascii="Arial" w:hAnsi="Arial" w:cs="Arial"/>
          <w:i/>
          <w:iCs/>
          <w:sz w:val="24"/>
          <w:szCs w:val="24"/>
          <w:lang w:val="cy-GB"/>
        </w:rPr>
        <w:t>overlooked</w:t>
      </w:r>
      <w:proofErr w:type="spellEnd"/>
      <w:r w:rsidR="00A6297B">
        <w:rPr>
          <w:rFonts w:ascii="Arial" w:hAnsi="Arial" w:cs="Arial"/>
          <w:sz w:val="24"/>
          <w:szCs w:val="24"/>
          <w:lang w:val="cy-GB"/>
        </w:rPr>
        <w:t>]</w:t>
      </w:r>
      <w:r w:rsidR="00EC29B3">
        <w:rPr>
          <w:rFonts w:ascii="Arial" w:hAnsi="Arial" w:cs="Arial"/>
          <w:sz w:val="24"/>
          <w:szCs w:val="24"/>
          <w:lang w:val="cy-GB"/>
        </w:rPr>
        <w:t xml:space="preserve"> a’i </w:t>
      </w:r>
      <w:proofErr w:type="spellStart"/>
      <w:r w:rsidR="00EC29B3">
        <w:rPr>
          <w:rFonts w:ascii="Arial" w:hAnsi="Arial" w:cs="Arial"/>
          <w:sz w:val="24"/>
          <w:szCs w:val="24"/>
          <w:lang w:val="cy-GB"/>
        </w:rPr>
        <w:t>danddatblygu</w:t>
      </w:r>
      <w:proofErr w:type="spellEnd"/>
      <w:r w:rsidR="00EC29B3">
        <w:rPr>
          <w:rFonts w:ascii="Arial" w:hAnsi="Arial" w:cs="Arial"/>
          <w:sz w:val="24"/>
          <w:szCs w:val="24"/>
          <w:lang w:val="cy-GB"/>
        </w:rPr>
        <w:t xml:space="preserve"> </w:t>
      </w:r>
      <w:r w:rsidR="00A64541">
        <w:rPr>
          <w:rFonts w:ascii="Arial" w:hAnsi="Arial" w:cs="Arial"/>
          <w:sz w:val="24"/>
          <w:szCs w:val="24"/>
          <w:lang w:val="cy-GB"/>
        </w:rPr>
        <w:t>l</w:t>
      </w:r>
      <w:r w:rsidR="008941FD">
        <w:rPr>
          <w:rFonts w:ascii="Arial" w:hAnsi="Arial" w:cs="Arial"/>
          <w:sz w:val="24"/>
          <w:szCs w:val="24"/>
          <w:lang w:val="cy-GB"/>
        </w:rPr>
        <w:t xml:space="preserve">le y gellid manteisio yn well ar y llawenydd dynol cyntefig </w:t>
      </w:r>
      <w:r w:rsidR="00A6297B">
        <w:rPr>
          <w:rFonts w:ascii="Arial" w:hAnsi="Arial" w:cs="Arial"/>
          <w:sz w:val="24"/>
          <w:szCs w:val="24"/>
          <w:lang w:val="cy-GB"/>
        </w:rPr>
        <w:t>[</w:t>
      </w:r>
      <w:proofErr w:type="spellStart"/>
      <w:r w:rsidR="00497D74">
        <w:rPr>
          <w:rFonts w:ascii="Arial" w:hAnsi="Arial" w:cs="Arial"/>
          <w:i/>
          <w:iCs/>
          <w:sz w:val="24"/>
          <w:szCs w:val="24"/>
          <w:lang w:val="cy-GB"/>
        </w:rPr>
        <w:t>primal</w:t>
      </w:r>
      <w:proofErr w:type="spellEnd"/>
      <w:r w:rsidR="00A6297B">
        <w:rPr>
          <w:rFonts w:ascii="Arial" w:hAnsi="Arial" w:cs="Arial"/>
          <w:sz w:val="24"/>
          <w:szCs w:val="24"/>
          <w:lang w:val="cy-GB"/>
        </w:rPr>
        <w:t>]</w:t>
      </w:r>
      <w:r w:rsidR="00497D74">
        <w:rPr>
          <w:rFonts w:ascii="Arial" w:hAnsi="Arial" w:cs="Arial"/>
          <w:sz w:val="24"/>
          <w:szCs w:val="24"/>
          <w:lang w:val="cy-GB"/>
        </w:rPr>
        <w:t xml:space="preserve"> </w:t>
      </w:r>
      <w:r w:rsidR="008941FD">
        <w:rPr>
          <w:rFonts w:ascii="Arial" w:hAnsi="Arial" w:cs="Arial"/>
          <w:sz w:val="24"/>
          <w:szCs w:val="24"/>
          <w:lang w:val="cy-GB"/>
        </w:rPr>
        <w:t xml:space="preserve">sydd i’w gael yng nghyffiniau eangderau dŵr. </w:t>
      </w:r>
      <w:r w:rsidR="00E42452">
        <w:rPr>
          <w:rFonts w:ascii="Arial" w:hAnsi="Arial" w:cs="Arial"/>
          <w:sz w:val="24"/>
          <w:szCs w:val="24"/>
          <w:lang w:val="cy-GB"/>
        </w:rPr>
        <w:t>Mae’n adleisio fy meddyliau fy hun am</w:t>
      </w:r>
      <w:r w:rsidR="0087727D" w:rsidRPr="00FC1FD2">
        <w:rPr>
          <w:rFonts w:ascii="Arial" w:hAnsi="Arial" w:cs="Arial"/>
          <w:sz w:val="24"/>
          <w:szCs w:val="24"/>
          <w:lang w:val="cy-GB"/>
        </w:rPr>
        <w:t xml:space="preserve"> </w:t>
      </w:r>
      <w:proofErr w:type="spellStart"/>
      <w:r w:rsidR="0087727D" w:rsidRPr="00FC1FD2">
        <w:rPr>
          <w:rFonts w:ascii="Arial" w:hAnsi="Arial" w:cs="Arial"/>
          <w:sz w:val="24"/>
          <w:szCs w:val="24"/>
          <w:lang w:val="cy-GB"/>
        </w:rPr>
        <w:t>Fermanagh</w:t>
      </w:r>
      <w:proofErr w:type="spellEnd"/>
      <w:r w:rsidR="0087727D" w:rsidRPr="00FC1FD2">
        <w:rPr>
          <w:rFonts w:ascii="Arial" w:hAnsi="Arial" w:cs="Arial"/>
          <w:sz w:val="24"/>
          <w:szCs w:val="24"/>
          <w:lang w:val="cy-GB"/>
        </w:rPr>
        <w:t xml:space="preserve">, </w:t>
      </w:r>
      <w:r w:rsidR="00C40BFE">
        <w:rPr>
          <w:rFonts w:ascii="Arial" w:hAnsi="Arial" w:cs="Arial"/>
          <w:sz w:val="24"/>
          <w:szCs w:val="24"/>
          <w:lang w:val="cy-GB"/>
        </w:rPr>
        <w:t>y sir fwyaf gorllewinol yng Ngogledd Iwerddon, lle ce</w:t>
      </w:r>
      <w:r w:rsidR="00497D74">
        <w:rPr>
          <w:rFonts w:ascii="Arial" w:hAnsi="Arial" w:cs="Arial"/>
          <w:sz w:val="24"/>
          <w:szCs w:val="24"/>
          <w:lang w:val="cy-GB"/>
        </w:rPr>
        <w:t>fai</w:t>
      </w:r>
      <w:r w:rsidR="00C40BFE">
        <w:rPr>
          <w:rFonts w:ascii="Arial" w:hAnsi="Arial" w:cs="Arial"/>
          <w:sz w:val="24"/>
          <w:szCs w:val="24"/>
          <w:lang w:val="cy-GB"/>
        </w:rPr>
        <w:t>s fy ngeni a’m magu.</w:t>
      </w:r>
    </w:p>
    <w:p w14:paraId="71D5DE44" w14:textId="75DAE26E" w:rsidR="0087727D" w:rsidRPr="00FC1FD2" w:rsidRDefault="00C40BFE" w:rsidP="0087727D">
      <w:pPr>
        <w:spacing w:line="360" w:lineRule="auto"/>
        <w:ind w:firstLine="72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Yn anffodus, does gennyf ddim enillion anghyfreithlon i’w cuddio mewn cynlluniau twristiaeth amheus, ac rwy’n ymwybodol iawn mai wedi’u hesgeuluso a’u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tanddatblygu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yw</w:t>
      </w:r>
      <w:r w:rsidR="005943E7">
        <w:rPr>
          <w:rFonts w:ascii="Arial" w:hAnsi="Arial" w:cs="Arial"/>
          <w:sz w:val="24"/>
          <w:szCs w:val="24"/>
          <w:lang w:val="cy-GB"/>
        </w:rPr>
        <w:t xml:space="preserve">, yn </w:t>
      </w:r>
      <w:r>
        <w:rPr>
          <w:rFonts w:ascii="Arial" w:hAnsi="Arial" w:cs="Arial"/>
          <w:sz w:val="24"/>
          <w:szCs w:val="24"/>
          <w:lang w:val="cy-GB"/>
        </w:rPr>
        <w:t>union</w:t>
      </w:r>
      <w:r w:rsidR="005943E7">
        <w:rPr>
          <w:rFonts w:ascii="Arial" w:hAnsi="Arial" w:cs="Arial"/>
          <w:sz w:val="24"/>
          <w:szCs w:val="24"/>
          <w:lang w:val="cy-GB"/>
        </w:rPr>
        <w:t xml:space="preserve">, </w:t>
      </w:r>
      <w:r w:rsidR="006A75FD">
        <w:rPr>
          <w:rFonts w:ascii="Arial" w:hAnsi="Arial" w:cs="Arial"/>
          <w:sz w:val="24"/>
          <w:szCs w:val="24"/>
          <w:lang w:val="cy-GB"/>
        </w:rPr>
        <w:t xml:space="preserve">fel </w:t>
      </w:r>
      <w:r w:rsidR="005943E7">
        <w:rPr>
          <w:rFonts w:ascii="Arial" w:hAnsi="Arial" w:cs="Arial"/>
          <w:sz w:val="24"/>
          <w:szCs w:val="24"/>
          <w:lang w:val="cy-GB"/>
        </w:rPr>
        <w:t>mae llawer o’m cyd-frodorion yn hoffi eu sir, felly roedd fy ngwibdaith ddiweddar yn ôl yn ymwneud â mwynhad, ail-gysylltu a rhoi newid golygfa i’n plantos</w:t>
      </w:r>
      <w:r w:rsidR="001E29AB">
        <w:rPr>
          <w:rFonts w:ascii="Arial" w:hAnsi="Arial" w:cs="Arial"/>
          <w:sz w:val="24"/>
          <w:szCs w:val="24"/>
          <w:lang w:val="cy-GB"/>
        </w:rPr>
        <w:t xml:space="preserve"> ni</w:t>
      </w:r>
      <w:r w:rsidR="005943E7">
        <w:rPr>
          <w:rFonts w:ascii="Arial" w:hAnsi="Arial" w:cs="Arial"/>
          <w:sz w:val="24"/>
          <w:szCs w:val="24"/>
          <w:lang w:val="cy-GB"/>
        </w:rPr>
        <w:t>. Ac am olygfa</w:t>
      </w:r>
      <w:r w:rsidR="0087727D" w:rsidRPr="00FC1FD2">
        <w:rPr>
          <w:rFonts w:ascii="Arial" w:hAnsi="Arial" w:cs="Arial"/>
          <w:sz w:val="24"/>
          <w:szCs w:val="24"/>
          <w:lang w:val="cy-GB"/>
        </w:rPr>
        <w:t>!</w:t>
      </w:r>
    </w:p>
    <w:p w14:paraId="7CADEDEF" w14:textId="77777777" w:rsidR="00A6297B" w:rsidRDefault="00D448B8" w:rsidP="00A6297B">
      <w:pPr>
        <w:spacing w:line="360" w:lineRule="auto"/>
        <w:ind w:firstLine="720"/>
        <w:rPr>
          <w:rFonts w:ascii="Arial" w:hAnsi="Arial" w:cs="Arial"/>
          <w:sz w:val="24"/>
          <w:szCs w:val="24"/>
          <w:lang w:val="cy-GB"/>
        </w:rPr>
      </w:pPr>
      <w:r w:rsidRPr="00D448B8">
        <w:rPr>
          <w:rFonts w:ascii="Arial" w:hAnsi="Arial" w:cs="Arial"/>
          <w:sz w:val="24"/>
          <w:szCs w:val="24"/>
          <w:lang w:val="cy-GB"/>
        </w:rPr>
        <w:t xml:space="preserve">Mae </w:t>
      </w:r>
      <w:proofErr w:type="spellStart"/>
      <w:r w:rsidRPr="00D448B8">
        <w:rPr>
          <w:rFonts w:ascii="Arial" w:hAnsi="Arial" w:cs="Arial"/>
          <w:sz w:val="24"/>
          <w:szCs w:val="24"/>
          <w:lang w:val="cy-GB"/>
        </w:rPr>
        <w:t>Fermanagh</w:t>
      </w:r>
      <w:proofErr w:type="spellEnd"/>
      <w:r w:rsidRPr="00D448B8">
        <w:rPr>
          <w:rFonts w:ascii="Arial" w:hAnsi="Arial" w:cs="Arial"/>
          <w:sz w:val="24"/>
          <w:szCs w:val="24"/>
          <w:lang w:val="cy-GB"/>
        </w:rPr>
        <w:t xml:space="preserve"> o dan oruchafiaeth </w:t>
      </w:r>
      <w:r w:rsidR="00A6297B">
        <w:rPr>
          <w:rFonts w:ascii="Arial" w:hAnsi="Arial" w:cs="Arial"/>
          <w:sz w:val="24"/>
          <w:szCs w:val="24"/>
          <w:lang w:val="cy-GB"/>
        </w:rPr>
        <w:t>[</w:t>
      </w:r>
      <w:proofErr w:type="spellStart"/>
      <w:r w:rsidRPr="00D448B8">
        <w:rPr>
          <w:rFonts w:ascii="Arial" w:hAnsi="Arial" w:cs="Arial"/>
          <w:i/>
          <w:iCs/>
          <w:sz w:val="24"/>
          <w:szCs w:val="24"/>
          <w:lang w:val="cy-GB"/>
        </w:rPr>
        <w:t>dominated</w:t>
      </w:r>
      <w:proofErr w:type="spellEnd"/>
      <w:r w:rsidRPr="00D448B8">
        <w:rPr>
          <w:rFonts w:ascii="Arial" w:hAnsi="Arial" w:cs="Arial"/>
          <w:i/>
          <w:iCs/>
          <w:sz w:val="24"/>
          <w:szCs w:val="24"/>
          <w:lang w:val="cy-GB"/>
        </w:rPr>
        <w:t xml:space="preserve"> by</w:t>
      </w:r>
      <w:r w:rsidR="00A6297B">
        <w:rPr>
          <w:rFonts w:ascii="Arial" w:hAnsi="Arial" w:cs="Arial"/>
          <w:sz w:val="24"/>
          <w:szCs w:val="24"/>
          <w:lang w:val="cy-GB"/>
        </w:rPr>
        <w:t>]</w:t>
      </w:r>
      <w:r w:rsidRPr="00D448B8">
        <w:rPr>
          <w:rFonts w:ascii="Arial" w:hAnsi="Arial" w:cs="Arial"/>
          <w:sz w:val="24"/>
          <w:szCs w:val="24"/>
          <w:lang w:val="cy-GB"/>
        </w:rPr>
        <w:t xml:space="preserve"> dŵr – yr hyn sy'n syrthio'n rhy rheolaidd o lawer o'r awyr,</w:t>
      </w:r>
      <w:r w:rsidR="000805CB">
        <w:rPr>
          <w:rFonts w:ascii="Arial" w:hAnsi="Arial" w:cs="Arial"/>
          <w:sz w:val="24"/>
          <w:szCs w:val="24"/>
          <w:lang w:val="cy-GB"/>
        </w:rPr>
        <w:t xml:space="preserve"> yn ogystal â’r hyn sydd, ers milenia, wedi setlo yn y </w:t>
      </w:r>
      <w:r w:rsidR="000805CB" w:rsidRPr="00275D4F">
        <w:rPr>
          <w:rFonts w:ascii="Arial" w:hAnsi="Arial" w:cs="Arial"/>
          <w:sz w:val="24"/>
          <w:szCs w:val="24"/>
          <w:lang w:val="cy-GB"/>
        </w:rPr>
        <w:t>lly</w:t>
      </w:r>
      <w:r w:rsidR="00275D4F" w:rsidRPr="00275D4F">
        <w:rPr>
          <w:rFonts w:ascii="Arial" w:hAnsi="Arial" w:cs="Arial"/>
          <w:sz w:val="24"/>
          <w:szCs w:val="24"/>
          <w:lang w:val="cy-GB"/>
        </w:rPr>
        <w:t>n</w:t>
      </w:r>
      <w:r w:rsidR="000805CB" w:rsidRPr="00275D4F">
        <w:rPr>
          <w:rFonts w:ascii="Arial" w:hAnsi="Arial" w:cs="Arial"/>
          <w:sz w:val="24"/>
          <w:szCs w:val="24"/>
          <w:lang w:val="cy-GB"/>
        </w:rPr>
        <w:t>n</w:t>
      </w:r>
      <w:r w:rsidR="00275D4F" w:rsidRPr="00275D4F">
        <w:rPr>
          <w:rFonts w:ascii="Arial" w:hAnsi="Arial" w:cs="Arial"/>
          <w:sz w:val="24"/>
          <w:szCs w:val="24"/>
          <w:lang w:val="cy-GB"/>
        </w:rPr>
        <w:t>o</w:t>
      </w:r>
      <w:r w:rsidR="000805CB" w:rsidRPr="00275D4F">
        <w:rPr>
          <w:rFonts w:ascii="Arial" w:hAnsi="Arial" w:cs="Arial"/>
          <w:sz w:val="24"/>
          <w:szCs w:val="24"/>
          <w:lang w:val="cy-GB"/>
        </w:rPr>
        <w:t>edd</w:t>
      </w:r>
      <w:r w:rsidR="000805CB">
        <w:rPr>
          <w:rFonts w:ascii="Arial" w:hAnsi="Arial" w:cs="Arial"/>
          <w:sz w:val="24"/>
          <w:szCs w:val="24"/>
          <w:lang w:val="cy-GB"/>
        </w:rPr>
        <w:t xml:space="preserve"> a’r afonydd sy’n gorchuddio cyfran sylweddol o’r sir. Mae hen ddywediad yn </w:t>
      </w:r>
      <w:r w:rsidR="00AC463F">
        <w:rPr>
          <w:rFonts w:ascii="Arial" w:hAnsi="Arial" w:cs="Arial"/>
          <w:sz w:val="24"/>
          <w:szCs w:val="24"/>
          <w:lang w:val="cy-GB"/>
        </w:rPr>
        <w:t xml:space="preserve">datgan bod Llyn </w:t>
      </w:r>
      <w:proofErr w:type="spellStart"/>
      <w:r w:rsidR="00AC463F">
        <w:rPr>
          <w:rFonts w:ascii="Arial" w:hAnsi="Arial" w:cs="Arial"/>
          <w:sz w:val="24"/>
          <w:szCs w:val="24"/>
          <w:lang w:val="cy-GB"/>
        </w:rPr>
        <w:t>Erne</w:t>
      </w:r>
      <w:proofErr w:type="spellEnd"/>
      <w:r w:rsidR="00AC463F">
        <w:rPr>
          <w:rFonts w:ascii="Arial" w:hAnsi="Arial" w:cs="Arial"/>
          <w:sz w:val="24"/>
          <w:szCs w:val="24"/>
          <w:lang w:val="cy-GB"/>
        </w:rPr>
        <w:t xml:space="preserve"> yn </w:t>
      </w:r>
      <w:proofErr w:type="spellStart"/>
      <w:r w:rsidR="00AC463F">
        <w:rPr>
          <w:rFonts w:ascii="Arial" w:hAnsi="Arial" w:cs="Arial"/>
          <w:sz w:val="24"/>
          <w:szCs w:val="24"/>
          <w:lang w:val="cy-GB"/>
        </w:rPr>
        <w:t>Fermanagh</w:t>
      </w:r>
      <w:proofErr w:type="spellEnd"/>
      <w:r w:rsidR="00AC463F">
        <w:rPr>
          <w:rFonts w:ascii="Arial" w:hAnsi="Arial" w:cs="Arial"/>
          <w:sz w:val="24"/>
          <w:szCs w:val="24"/>
          <w:lang w:val="cy-GB"/>
        </w:rPr>
        <w:t xml:space="preserve"> am chwe mis o’r flwyddyn, ond am y chwe mis arall, mae </w:t>
      </w:r>
      <w:proofErr w:type="spellStart"/>
      <w:r w:rsidR="00AC463F">
        <w:rPr>
          <w:rFonts w:ascii="Arial" w:hAnsi="Arial" w:cs="Arial"/>
          <w:sz w:val="24"/>
          <w:szCs w:val="24"/>
          <w:lang w:val="cy-GB"/>
        </w:rPr>
        <w:t>F</w:t>
      </w:r>
      <w:r w:rsidR="0087727D" w:rsidRPr="00FC1FD2">
        <w:rPr>
          <w:rFonts w:ascii="Arial" w:hAnsi="Arial" w:cs="Arial"/>
          <w:sz w:val="24"/>
          <w:szCs w:val="24"/>
          <w:lang w:val="cy-GB"/>
        </w:rPr>
        <w:t>ermanagh</w:t>
      </w:r>
      <w:proofErr w:type="spellEnd"/>
      <w:r w:rsidR="0087727D" w:rsidRPr="00FC1FD2">
        <w:rPr>
          <w:rFonts w:ascii="Arial" w:hAnsi="Arial" w:cs="Arial"/>
          <w:sz w:val="24"/>
          <w:szCs w:val="24"/>
          <w:lang w:val="cy-GB"/>
        </w:rPr>
        <w:t xml:space="preserve"> </w:t>
      </w:r>
      <w:r w:rsidR="00AC463F">
        <w:rPr>
          <w:rFonts w:ascii="Arial" w:hAnsi="Arial" w:cs="Arial"/>
          <w:sz w:val="24"/>
          <w:szCs w:val="24"/>
          <w:lang w:val="cy-GB"/>
        </w:rPr>
        <w:t>y</w:t>
      </w:r>
      <w:r w:rsidR="0087727D" w:rsidRPr="00FC1FD2">
        <w:rPr>
          <w:rFonts w:ascii="Arial" w:hAnsi="Arial" w:cs="Arial"/>
          <w:sz w:val="24"/>
          <w:szCs w:val="24"/>
          <w:lang w:val="cy-GB"/>
        </w:rPr>
        <w:t>n L</w:t>
      </w:r>
      <w:r w:rsidR="00AC463F">
        <w:rPr>
          <w:rFonts w:ascii="Arial" w:hAnsi="Arial" w:cs="Arial"/>
          <w:sz w:val="24"/>
          <w:szCs w:val="24"/>
          <w:lang w:val="cy-GB"/>
        </w:rPr>
        <w:t xml:space="preserve">lyn </w:t>
      </w:r>
      <w:proofErr w:type="spellStart"/>
      <w:r w:rsidR="0087727D" w:rsidRPr="00FC1FD2">
        <w:rPr>
          <w:rFonts w:ascii="Arial" w:hAnsi="Arial" w:cs="Arial"/>
          <w:sz w:val="24"/>
          <w:szCs w:val="24"/>
          <w:lang w:val="cy-GB"/>
        </w:rPr>
        <w:t>Erne</w:t>
      </w:r>
      <w:proofErr w:type="spellEnd"/>
      <w:r w:rsidR="0087727D" w:rsidRPr="00FC1FD2">
        <w:rPr>
          <w:rFonts w:ascii="Arial" w:hAnsi="Arial" w:cs="Arial"/>
          <w:sz w:val="24"/>
          <w:szCs w:val="24"/>
          <w:lang w:val="cy-GB"/>
        </w:rPr>
        <w:t>.</w:t>
      </w:r>
      <w:r w:rsidR="00A6297B">
        <w:rPr>
          <w:rFonts w:ascii="Arial" w:hAnsi="Arial" w:cs="Arial"/>
          <w:sz w:val="24"/>
          <w:szCs w:val="24"/>
          <w:lang w:val="cy-GB"/>
        </w:rPr>
        <w:t xml:space="preserve"> </w:t>
      </w:r>
      <w:r w:rsidR="0087727D" w:rsidRPr="00FC1FD2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216C3A7C" w14:textId="2A5792F8" w:rsidR="0087727D" w:rsidRPr="00FC1FD2" w:rsidRDefault="0087727D" w:rsidP="00A6297B">
      <w:pPr>
        <w:spacing w:line="360" w:lineRule="auto"/>
        <w:ind w:firstLine="720"/>
        <w:jc w:val="right"/>
        <w:rPr>
          <w:rFonts w:ascii="Arial" w:hAnsi="Arial" w:cs="Arial"/>
          <w:b/>
          <w:bCs/>
          <w:sz w:val="24"/>
          <w:szCs w:val="24"/>
          <w:lang w:val="cy-GB"/>
        </w:rPr>
      </w:pPr>
      <w:r w:rsidRPr="00FC1FD2">
        <w:rPr>
          <w:rFonts w:ascii="Arial" w:hAnsi="Arial" w:cs="Arial"/>
          <w:sz w:val="24"/>
          <w:szCs w:val="24"/>
          <w:lang w:val="cy-GB"/>
        </w:rPr>
        <w:t xml:space="preserve">                                                                  </w:t>
      </w:r>
      <w:r w:rsidRPr="00FC1FD2">
        <w:rPr>
          <w:rFonts w:ascii="Arial" w:hAnsi="Arial" w:cs="Arial"/>
          <w:bCs/>
          <w:sz w:val="24"/>
          <w:szCs w:val="24"/>
          <w:lang w:val="cy-GB"/>
        </w:rPr>
        <w:t xml:space="preserve"> </w:t>
      </w:r>
      <w:r w:rsidRPr="00FC1FD2">
        <w:rPr>
          <w:rFonts w:ascii="Arial" w:hAnsi="Arial" w:cs="Arial"/>
          <w:b/>
          <w:bCs/>
          <w:sz w:val="24"/>
          <w:szCs w:val="24"/>
          <w:lang w:val="cy-GB"/>
        </w:rPr>
        <w:t>[</w:t>
      </w:r>
      <w:r w:rsidR="00AC463F">
        <w:rPr>
          <w:rFonts w:ascii="Arial" w:hAnsi="Arial" w:cs="Arial"/>
          <w:b/>
          <w:bCs/>
          <w:sz w:val="24"/>
          <w:szCs w:val="24"/>
          <w:lang w:val="cy-GB"/>
        </w:rPr>
        <w:t>Drosodd</w:t>
      </w:r>
      <w:r w:rsidRPr="00FC1FD2">
        <w:rPr>
          <w:rFonts w:ascii="Arial" w:hAnsi="Arial" w:cs="Arial"/>
          <w:b/>
          <w:bCs/>
          <w:sz w:val="24"/>
          <w:szCs w:val="24"/>
          <w:lang w:val="cy-GB"/>
        </w:rPr>
        <w:t>]</w:t>
      </w:r>
    </w:p>
    <w:p w14:paraId="081014CA" w14:textId="77777777" w:rsidR="0087727D" w:rsidRPr="00FC1FD2" w:rsidRDefault="0087727D" w:rsidP="0087727D">
      <w:pPr>
        <w:jc w:val="right"/>
        <w:rPr>
          <w:rFonts w:ascii="Arial" w:hAnsi="Arial" w:cs="Arial"/>
          <w:b/>
          <w:bCs/>
          <w:sz w:val="24"/>
          <w:szCs w:val="24"/>
          <w:lang w:val="cy-GB"/>
        </w:rPr>
      </w:pPr>
    </w:p>
    <w:p w14:paraId="3DC7C1BE" w14:textId="77777777" w:rsidR="0087727D" w:rsidRPr="00FC1FD2" w:rsidRDefault="0087727D" w:rsidP="0087727D">
      <w:pPr>
        <w:spacing w:line="360" w:lineRule="auto"/>
        <w:ind w:firstLine="720"/>
        <w:rPr>
          <w:rFonts w:ascii="Arial" w:hAnsi="Arial" w:cs="Arial"/>
          <w:sz w:val="24"/>
          <w:szCs w:val="24"/>
          <w:lang w:val="cy-GB"/>
        </w:rPr>
      </w:pPr>
    </w:p>
    <w:p w14:paraId="3360623A" w14:textId="5AE76950" w:rsidR="0087727D" w:rsidRPr="00FC1FD2" w:rsidRDefault="0087727D" w:rsidP="0087727D">
      <w:pPr>
        <w:spacing w:line="360" w:lineRule="auto"/>
        <w:ind w:firstLine="720"/>
        <w:rPr>
          <w:rFonts w:ascii="Arial" w:hAnsi="Arial" w:cs="Arial"/>
          <w:sz w:val="24"/>
          <w:szCs w:val="24"/>
          <w:lang w:val="cy-GB"/>
        </w:rPr>
      </w:pPr>
      <w:r w:rsidRPr="00FC1FD2">
        <w:rPr>
          <w:rFonts w:ascii="Arial" w:hAnsi="Arial" w:cs="Arial"/>
          <w:sz w:val="24"/>
          <w:szCs w:val="24"/>
          <w:lang w:val="cy-GB"/>
        </w:rPr>
        <w:t>M</w:t>
      </w:r>
      <w:r w:rsidR="00F74BA3">
        <w:rPr>
          <w:rFonts w:ascii="Arial" w:hAnsi="Arial" w:cs="Arial"/>
          <w:sz w:val="24"/>
          <w:szCs w:val="24"/>
          <w:lang w:val="cy-GB"/>
        </w:rPr>
        <w:t xml:space="preserve">ae’r rhan fwyaf o’r lan y tu allan i’r brif dref, </w:t>
      </w:r>
      <w:proofErr w:type="spellStart"/>
      <w:r w:rsidRPr="00FC1FD2">
        <w:rPr>
          <w:rFonts w:ascii="Arial" w:hAnsi="Arial" w:cs="Arial"/>
          <w:sz w:val="24"/>
          <w:szCs w:val="24"/>
          <w:lang w:val="cy-GB"/>
        </w:rPr>
        <w:t>Enniskillen</w:t>
      </w:r>
      <w:proofErr w:type="spellEnd"/>
      <w:r w:rsidR="00F74BA3">
        <w:rPr>
          <w:rFonts w:ascii="Arial" w:hAnsi="Arial" w:cs="Arial"/>
          <w:sz w:val="24"/>
          <w:szCs w:val="24"/>
          <w:lang w:val="cy-GB"/>
        </w:rPr>
        <w:t xml:space="preserve">, yn aros mor naturiol ag yr oedd pan y’i crëwyd </w:t>
      </w:r>
      <w:r w:rsidR="004C305E">
        <w:rPr>
          <w:rFonts w:ascii="Arial" w:hAnsi="Arial" w:cs="Arial"/>
          <w:sz w:val="24"/>
          <w:szCs w:val="24"/>
          <w:lang w:val="cy-GB"/>
        </w:rPr>
        <w:t xml:space="preserve">yn yr oes iâ ddiwethaf. Yr eithriad, </w:t>
      </w:r>
      <w:r w:rsidR="00631CEC">
        <w:rPr>
          <w:rFonts w:ascii="Arial" w:hAnsi="Arial" w:cs="Arial"/>
          <w:sz w:val="24"/>
          <w:szCs w:val="24"/>
          <w:lang w:val="cy-GB"/>
        </w:rPr>
        <w:t>mwy na th</w:t>
      </w:r>
      <w:r w:rsidR="004C305E">
        <w:rPr>
          <w:rFonts w:ascii="Arial" w:hAnsi="Arial" w:cs="Arial"/>
          <w:sz w:val="24"/>
          <w:szCs w:val="24"/>
          <w:lang w:val="cy-GB"/>
        </w:rPr>
        <w:t xml:space="preserve">ebyg, yw </w:t>
      </w:r>
      <w:proofErr w:type="spellStart"/>
      <w:r w:rsidRPr="00FC1FD2">
        <w:rPr>
          <w:rFonts w:ascii="Arial" w:hAnsi="Arial" w:cs="Arial"/>
          <w:sz w:val="24"/>
          <w:szCs w:val="24"/>
          <w:lang w:val="cy-GB"/>
        </w:rPr>
        <w:t>Killadeas</w:t>
      </w:r>
      <w:proofErr w:type="spellEnd"/>
      <w:r w:rsidRPr="00FC1FD2">
        <w:rPr>
          <w:rFonts w:ascii="Arial" w:hAnsi="Arial" w:cs="Arial"/>
          <w:sz w:val="24"/>
          <w:szCs w:val="24"/>
          <w:lang w:val="cy-GB"/>
        </w:rPr>
        <w:t xml:space="preserve">, </w:t>
      </w:r>
      <w:r w:rsidR="004C305E">
        <w:rPr>
          <w:rFonts w:ascii="Arial" w:hAnsi="Arial" w:cs="Arial"/>
          <w:sz w:val="24"/>
          <w:szCs w:val="24"/>
          <w:lang w:val="cy-GB"/>
        </w:rPr>
        <w:t xml:space="preserve">tref fechan chwe milltir i’r gogledd o </w:t>
      </w:r>
      <w:proofErr w:type="spellStart"/>
      <w:r w:rsidRPr="00FC1FD2">
        <w:rPr>
          <w:rFonts w:ascii="Arial" w:hAnsi="Arial" w:cs="Arial"/>
          <w:sz w:val="24"/>
          <w:szCs w:val="24"/>
          <w:lang w:val="cy-GB"/>
        </w:rPr>
        <w:t>Enniskillen</w:t>
      </w:r>
      <w:proofErr w:type="spellEnd"/>
      <w:r w:rsidRPr="00FC1FD2">
        <w:rPr>
          <w:rFonts w:ascii="Arial" w:hAnsi="Arial" w:cs="Arial"/>
          <w:sz w:val="24"/>
          <w:szCs w:val="24"/>
          <w:lang w:val="cy-GB"/>
        </w:rPr>
        <w:t xml:space="preserve">, </w:t>
      </w:r>
      <w:r w:rsidR="004C305E">
        <w:rPr>
          <w:rFonts w:ascii="Arial" w:hAnsi="Arial" w:cs="Arial"/>
          <w:sz w:val="24"/>
          <w:szCs w:val="24"/>
          <w:lang w:val="cy-GB"/>
        </w:rPr>
        <w:t xml:space="preserve">lle y mae’r baeau cysgodol a’r </w:t>
      </w:r>
      <w:proofErr w:type="spellStart"/>
      <w:r w:rsidR="004C305E">
        <w:rPr>
          <w:rFonts w:ascii="Arial" w:hAnsi="Arial" w:cs="Arial"/>
          <w:sz w:val="24"/>
          <w:szCs w:val="24"/>
          <w:lang w:val="cy-GB"/>
        </w:rPr>
        <w:t>ffermdir</w:t>
      </w:r>
      <w:proofErr w:type="spellEnd"/>
      <w:r w:rsidR="004C305E">
        <w:rPr>
          <w:rFonts w:ascii="Arial" w:hAnsi="Arial" w:cs="Arial"/>
          <w:sz w:val="24"/>
          <w:szCs w:val="24"/>
          <w:lang w:val="cy-GB"/>
        </w:rPr>
        <w:t xml:space="preserve"> cyfoethog yn gartref i rai o’r </w:t>
      </w:r>
      <w:r w:rsidR="004C305E" w:rsidRPr="00562989">
        <w:rPr>
          <w:rFonts w:ascii="Arial" w:hAnsi="Arial" w:cs="Arial"/>
          <w:sz w:val="24"/>
          <w:szCs w:val="24"/>
          <w:lang w:val="cy-GB"/>
        </w:rPr>
        <w:t>eiddo</w:t>
      </w:r>
      <w:r w:rsidR="004C305E">
        <w:rPr>
          <w:rFonts w:ascii="Arial" w:hAnsi="Arial" w:cs="Arial"/>
          <w:sz w:val="24"/>
          <w:szCs w:val="24"/>
          <w:lang w:val="cy-GB"/>
        </w:rPr>
        <w:t xml:space="preserve"> mwyaf dethol </w:t>
      </w:r>
      <w:r w:rsidR="00A6297B">
        <w:rPr>
          <w:rFonts w:ascii="Arial" w:hAnsi="Arial" w:cs="Arial"/>
          <w:sz w:val="24"/>
          <w:szCs w:val="24"/>
          <w:lang w:val="cy-GB"/>
        </w:rPr>
        <w:t>[</w:t>
      </w:r>
      <w:proofErr w:type="spellStart"/>
      <w:r w:rsidR="00631CEC">
        <w:rPr>
          <w:rFonts w:ascii="Arial" w:hAnsi="Arial" w:cs="Arial"/>
          <w:i/>
          <w:iCs/>
          <w:sz w:val="24"/>
          <w:szCs w:val="24"/>
          <w:lang w:val="cy-GB"/>
        </w:rPr>
        <w:t>exclusive</w:t>
      </w:r>
      <w:proofErr w:type="spellEnd"/>
      <w:r w:rsidR="00A6297B">
        <w:rPr>
          <w:rFonts w:ascii="Arial" w:hAnsi="Arial" w:cs="Arial"/>
          <w:sz w:val="24"/>
          <w:szCs w:val="24"/>
          <w:lang w:val="cy-GB"/>
        </w:rPr>
        <w:t>]</w:t>
      </w:r>
      <w:r w:rsidR="00631CEC">
        <w:rPr>
          <w:rFonts w:ascii="Arial" w:hAnsi="Arial" w:cs="Arial"/>
          <w:sz w:val="24"/>
          <w:szCs w:val="24"/>
          <w:lang w:val="cy-GB"/>
        </w:rPr>
        <w:t xml:space="preserve"> </w:t>
      </w:r>
      <w:r w:rsidR="004C305E">
        <w:rPr>
          <w:rFonts w:ascii="Arial" w:hAnsi="Arial" w:cs="Arial"/>
          <w:sz w:val="24"/>
          <w:szCs w:val="24"/>
          <w:lang w:val="cy-GB"/>
        </w:rPr>
        <w:t xml:space="preserve">yn y sir ac sydd yn safle </w:t>
      </w:r>
      <w:r w:rsidR="00A6297B">
        <w:rPr>
          <w:rFonts w:ascii="Arial" w:hAnsi="Arial" w:cs="Arial"/>
          <w:sz w:val="24"/>
          <w:szCs w:val="24"/>
          <w:lang w:val="cy-GB"/>
        </w:rPr>
        <w:t>[</w:t>
      </w:r>
      <w:r w:rsidR="004C305E">
        <w:rPr>
          <w:rFonts w:ascii="Arial" w:hAnsi="Arial" w:cs="Arial"/>
          <w:i/>
          <w:iCs/>
          <w:sz w:val="24"/>
          <w:szCs w:val="24"/>
          <w:lang w:val="cy-GB"/>
        </w:rPr>
        <w:t>base</w:t>
      </w:r>
      <w:r w:rsidR="00A6297B">
        <w:rPr>
          <w:rFonts w:ascii="Arial" w:hAnsi="Arial" w:cs="Arial"/>
          <w:sz w:val="24"/>
          <w:szCs w:val="24"/>
          <w:lang w:val="cy-GB"/>
        </w:rPr>
        <w:t>]</w:t>
      </w:r>
      <w:r w:rsidR="004C305E">
        <w:rPr>
          <w:rFonts w:ascii="Arial" w:hAnsi="Arial" w:cs="Arial"/>
          <w:sz w:val="24"/>
          <w:szCs w:val="24"/>
          <w:lang w:val="cy-GB"/>
        </w:rPr>
        <w:t xml:space="preserve"> canolog perffaith i </w:t>
      </w:r>
      <w:r w:rsidR="00774CFD">
        <w:rPr>
          <w:rFonts w:ascii="Arial" w:hAnsi="Arial" w:cs="Arial"/>
          <w:sz w:val="24"/>
          <w:szCs w:val="24"/>
          <w:lang w:val="cy-GB"/>
        </w:rPr>
        <w:t>archwilio ohono</w:t>
      </w:r>
      <w:r w:rsidRPr="00FC1FD2">
        <w:rPr>
          <w:rFonts w:ascii="Arial" w:hAnsi="Arial" w:cs="Arial"/>
          <w:sz w:val="24"/>
          <w:szCs w:val="24"/>
          <w:lang w:val="cy-GB"/>
        </w:rPr>
        <w:t xml:space="preserve">. </w:t>
      </w:r>
    </w:p>
    <w:p w14:paraId="13A51A7F" w14:textId="24D59EF2" w:rsidR="0087727D" w:rsidRPr="00FC1FD2" w:rsidRDefault="0087727D" w:rsidP="0087727D">
      <w:pPr>
        <w:jc w:val="right"/>
        <w:rPr>
          <w:rFonts w:ascii="Arial" w:hAnsi="Arial" w:cs="Arial"/>
          <w:lang w:val="cy-GB"/>
        </w:rPr>
      </w:pPr>
      <w:r w:rsidRPr="00FC1FD2">
        <w:rPr>
          <w:rFonts w:ascii="Arial" w:hAnsi="Arial" w:cs="Arial"/>
          <w:lang w:val="cy-GB"/>
        </w:rPr>
        <w:t>[2</w:t>
      </w:r>
      <w:r w:rsidR="00774CFD">
        <w:rPr>
          <w:rFonts w:ascii="Arial" w:hAnsi="Arial" w:cs="Arial"/>
          <w:lang w:val="cy-GB"/>
        </w:rPr>
        <w:t>96</w:t>
      </w:r>
      <w:r w:rsidRPr="00FC1FD2">
        <w:rPr>
          <w:rFonts w:ascii="Arial" w:hAnsi="Arial" w:cs="Arial"/>
          <w:lang w:val="cy-GB"/>
        </w:rPr>
        <w:t xml:space="preserve"> </w:t>
      </w:r>
      <w:r w:rsidR="00774CFD">
        <w:rPr>
          <w:rFonts w:ascii="Arial" w:hAnsi="Arial" w:cs="Arial"/>
          <w:lang w:val="cy-GB"/>
        </w:rPr>
        <w:t>gair</w:t>
      </w:r>
      <w:r w:rsidRPr="00FC1FD2">
        <w:rPr>
          <w:rFonts w:ascii="Arial" w:hAnsi="Arial" w:cs="Arial"/>
          <w:lang w:val="cy-GB"/>
        </w:rPr>
        <w:t>]</w:t>
      </w:r>
    </w:p>
    <w:p w14:paraId="3FF6424B" w14:textId="77777777" w:rsidR="0087727D" w:rsidRPr="00FC1FD2" w:rsidRDefault="0087727D" w:rsidP="0087727D">
      <w:pPr>
        <w:jc w:val="right"/>
        <w:rPr>
          <w:rFonts w:ascii="Arial" w:hAnsi="Arial" w:cs="Arial"/>
          <w:sz w:val="20"/>
          <w:szCs w:val="20"/>
          <w:lang w:val="cy-GB"/>
        </w:rPr>
      </w:pPr>
    </w:p>
    <w:p w14:paraId="655A0E03" w14:textId="2DB611C3" w:rsidR="0087727D" w:rsidRPr="00FC1FD2" w:rsidRDefault="0087727D" w:rsidP="0087727D">
      <w:pPr>
        <w:jc w:val="right"/>
        <w:rPr>
          <w:rFonts w:ascii="Arial" w:hAnsi="Arial" w:cs="Arial"/>
          <w:sz w:val="20"/>
          <w:szCs w:val="20"/>
          <w:lang w:val="cy-GB"/>
        </w:rPr>
      </w:pPr>
      <w:r w:rsidRPr="00FC1FD2">
        <w:rPr>
          <w:rFonts w:ascii="Arial" w:hAnsi="Arial" w:cs="Arial"/>
          <w:sz w:val="20"/>
          <w:szCs w:val="20"/>
          <w:lang w:val="cy-GB"/>
        </w:rPr>
        <w:t>[Ad</w:t>
      </w:r>
      <w:r w:rsidR="00774CFD">
        <w:rPr>
          <w:rFonts w:ascii="Arial" w:hAnsi="Arial" w:cs="Arial"/>
          <w:sz w:val="20"/>
          <w:szCs w:val="20"/>
          <w:lang w:val="cy-GB"/>
        </w:rPr>
        <w:t>d</w:t>
      </w:r>
      <w:r w:rsidRPr="00FC1FD2">
        <w:rPr>
          <w:rFonts w:ascii="Arial" w:hAnsi="Arial" w:cs="Arial"/>
          <w:sz w:val="20"/>
          <w:szCs w:val="20"/>
          <w:lang w:val="cy-GB"/>
        </w:rPr>
        <w:t>a</w:t>
      </w:r>
      <w:r w:rsidR="00774CFD">
        <w:rPr>
          <w:rFonts w:ascii="Arial" w:hAnsi="Arial" w:cs="Arial"/>
          <w:sz w:val="20"/>
          <w:szCs w:val="20"/>
          <w:lang w:val="cy-GB"/>
        </w:rPr>
        <w:t>siad o</w:t>
      </w:r>
      <w:r w:rsidRPr="00FC1FD2">
        <w:rPr>
          <w:rFonts w:ascii="Arial" w:hAnsi="Arial" w:cs="Arial"/>
          <w:sz w:val="20"/>
          <w:szCs w:val="20"/>
          <w:lang w:val="cy-GB"/>
        </w:rPr>
        <w:t xml:space="preserve">: Graham </w:t>
      </w:r>
      <w:proofErr w:type="spellStart"/>
      <w:r w:rsidRPr="00FC1FD2">
        <w:rPr>
          <w:rFonts w:ascii="Arial" w:hAnsi="Arial" w:cs="Arial"/>
          <w:sz w:val="20"/>
          <w:szCs w:val="20"/>
          <w:lang w:val="cy-GB"/>
        </w:rPr>
        <w:t>Little</w:t>
      </w:r>
      <w:proofErr w:type="spellEnd"/>
      <w:r w:rsidRPr="00FC1FD2">
        <w:rPr>
          <w:rFonts w:ascii="Arial" w:hAnsi="Arial" w:cs="Arial"/>
          <w:sz w:val="20"/>
          <w:szCs w:val="20"/>
          <w:lang w:val="cy-GB"/>
        </w:rPr>
        <w:t>, ‘</w:t>
      </w:r>
      <w:proofErr w:type="spellStart"/>
      <w:r w:rsidRPr="00FC1FD2">
        <w:rPr>
          <w:rFonts w:ascii="Arial" w:hAnsi="Arial" w:cs="Arial"/>
          <w:sz w:val="20"/>
          <w:szCs w:val="20"/>
          <w:lang w:val="cy-GB"/>
        </w:rPr>
        <w:t>Fermanagh</w:t>
      </w:r>
      <w:proofErr w:type="spellEnd"/>
      <w:r w:rsidRPr="00FC1FD2">
        <w:rPr>
          <w:rFonts w:ascii="Arial" w:hAnsi="Arial" w:cs="Arial"/>
          <w:sz w:val="20"/>
          <w:szCs w:val="20"/>
          <w:lang w:val="cy-GB"/>
        </w:rPr>
        <w:t xml:space="preserve">: the </w:t>
      </w:r>
      <w:proofErr w:type="spellStart"/>
      <w:r w:rsidRPr="00FC1FD2">
        <w:rPr>
          <w:rFonts w:ascii="Arial" w:hAnsi="Arial" w:cs="Arial"/>
          <w:sz w:val="20"/>
          <w:szCs w:val="20"/>
          <w:lang w:val="cy-GB"/>
        </w:rPr>
        <w:t>overlooked</w:t>
      </w:r>
      <w:proofErr w:type="spellEnd"/>
      <w:r w:rsidRPr="00FC1FD2">
        <w:rPr>
          <w:rFonts w:ascii="Arial" w:hAnsi="Arial" w:cs="Arial"/>
          <w:sz w:val="20"/>
          <w:szCs w:val="20"/>
          <w:lang w:val="cy-GB"/>
        </w:rPr>
        <w:t xml:space="preserve"> Northern </w:t>
      </w:r>
      <w:proofErr w:type="spellStart"/>
      <w:r w:rsidRPr="00FC1FD2">
        <w:rPr>
          <w:rFonts w:ascii="Arial" w:hAnsi="Arial" w:cs="Arial"/>
          <w:sz w:val="20"/>
          <w:szCs w:val="20"/>
          <w:lang w:val="cy-GB"/>
        </w:rPr>
        <w:t>Irish</w:t>
      </w:r>
      <w:proofErr w:type="spellEnd"/>
      <w:r w:rsidRPr="00FC1FD2">
        <w:rPr>
          <w:rFonts w:ascii="Arial" w:hAnsi="Arial" w:cs="Arial"/>
          <w:sz w:val="20"/>
          <w:szCs w:val="20"/>
          <w:lang w:val="cy-GB"/>
        </w:rPr>
        <w:t xml:space="preserve"> </w:t>
      </w:r>
      <w:proofErr w:type="spellStart"/>
      <w:r w:rsidRPr="00FC1FD2">
        <w:rPr>
          <w:rFonts w:ascii="Arial" w:hAnsi="Arial" w:cs="Arial"/>
          <w:sz w:val="20"/>
          <w:szCs w:val="20"/>
          <w:lang w:val="cy-GB"/>
        </w:rPr>
        <w:t>county</w:t>
      </w:r>
      <w:proofErr w:type="spellEnd"/>
      <w:r w:rsidRPr="00FC1FD2">
        <w:rPr>
          <w:rFonts w:ascii="Arial" w:hAnsi="Arial" w:cs="Arial"/>
          <w:sz w:val="20"/>
          <w:szCs w:val="20"/>
          <w:lang w:val="cy-GB"/>
        </w:rPr>
        <w:t xml:space="preserve"> </w:t>
      </w:r>
      <w:proofErr w:type="spellStart"/>
      <w:r w:rsidRPr="00FC1FD2">
        <w:rPr>
          <w:rFonts w:ascii="Arial" w:hAnsi="Arial" w:cs="Arial"/>
          <w:sz w:val="20"/>
          <w:szCs w:val="20"/>
          <w:lang w:val="cy-GB"/>
        </w:rPr>
        <w:t>bursting</w:t>
      </w:r>
      <w:proofErr w:type="spellEnd"/>
      <w:r w:rsidRPr="00FC1FD2">
        <w:rPr>
          <w:rFonts w:ascii="Arial" w:hAnsi="Arial" w:cs="Arial"/>
          <w:sz w:val="20"/>
          <w:szCs w:val="20"/>
          <w:lang w:val="cy-GB"/>
        </w:rPr>
        <w:t xml:space="preserve"> </w:t>
      </w:r>
      <w:proofErr w:type="spellStart"/>
      <w:r w:rsidRPr="00FC1FD2">
        <w:rPr>
          <w:rFonts w:ascii="Arial" w:hAnsi="Arial" w:cs="Arial"/>
          <w:sz w:val="20"/>
          <w:szCs w:val="20"/>
          <w:lang w:val="cy-GB"/>
        </w:rPr>
        <w:t>with</w:t>
      </w:r>
      <w:proofErr w:type="spellEnd"/>
      <w:r w:rsidRPr="00FC1FD2">
        <w:rPr>
          <w:rFonts w:ascii="Arial" w:hAnsi="Arial" w:cs="Arial"/>
          <w:sz w:val="20"/>
          <w:szCs w:val="20"/>
          <w:lang w:val="cy-GB"/>
        </w:rPr>
        <w:t xml:space="preserve"> </w:t>
      </w:r>
      <w:proofErr w:type="spellStart"/>
      <w:r w:rsidRPr="00FC1FD2">
        <w:rPr>
          <w:rFonts w:ascii="Arial" w:hAnsi="Arial" w:cs="Arial"/>
          <w:sz w:val="20"/>
          <w:szCs w:val="20"/>
          <w:lang w:val="cy-GB"/>
        </w:rPr>
        <w:t>things</w:t>
      </w:r>
      <w:proofErr w:type="spellEnd"/>
      <w:r w:rsidRPr="00FC1FD2">
        <w:rPr>
          <w:rFonts w:ascii="Arial" w:hAnsi="Arial" w:cs="Arial"/>
          <w:sz w:val="20"/>
          <w:szCs w:val="20"/>
          <w:lang w:val="cy-GB"/>
        </w:rPr>
        <w:t xml:space="preserve"> to do’, </w:t>
      </w:r>
      <w:hyperlink r:id="rId11" w:history="1">
        <w:r w:rsidRPr="00FC1FD2">
          <w:rPr>
            <w:rStyle w:val="Hyperlink"/>
            <w:rFonts w:ascii="Arial" w:hAnsi="Arial" w:cs="Arial"/>
            <w:sz w:val="20"/>
            <w:szCs w:val="20"/>
            <w:lang w:val="cy-GB"/>
          </w:rPr>
          <w:t>www.guardian.com</w:t>
        </w:r>
      </w:hyperlink>
      <w:r w:rsidRPr="00FC1FD2">
        <w:rPr>
          <w:rFonts w:ascii="Arial" w:hAnsi="Arial" w:cs="Arial"/>
          <w:sz w:val="20"/>
          <w:szCs w:val="20"/>
          <w:lang w:val="cy-GB"/>
        </w:rPr>
        <w:t xml:space="preserve"> ]</w:t>
      </w:r>
    </w:p>
    <w:p w14:paraId="4AD86FF7" w14:textId="77777777" w:rsidR="0087727D" w:rsidRPr="00FC1FD2" w:rsidRDefault="0087727D" w:rsidP="0087727D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val="cy-GB"/>
        </w:rPr>
      </w:pPr>
    </w:p>
    <w:p w14:paraId="6C4C3FA1" w14:textId="77777777" w:rsidR="0087727D" w:rsidRPr="00FC1FD2" w:rsidRDefault="0087727D" w:rsidP="0087727D">
      <w:pPr>
        <w:rPr>
          <w:rFonts w:ascii="Arial" w:hAnsi="Arial" w:cs="Arial"/>
          <w:b/>
          <w:sz w:val="24"/>
          <w:szCs w:val="24"/>
          <w:u w:val="single"/>
          <w:lang w:val="cy-GB"/>
        </w:rPr>
      </w:pPr>
    </w:p>
    <w:p w14:paraId="4431E8B7" w14:textId="77777777" w:rsidR="0087727D" w:rsidRPr="00FC1FD2" w:rsidRDefault="0087727D" w:rsidP="0087727D">
      <w:pPr>
        <w:rPr>
          <w:rFonts w:ascii="Arial" w:hAnsi="Arial" w:cs="Arial"/>
          <w:b/>
          <w:sz w:val="24"/>
          <w:szCs w:val="24"/>
          <w:u w:val="single"/>
          <w:lang w:val="cy-GB"/>
        </w:rPr>
      </w:pPr>
      <w:proofErr w:type="spellStart"/>
      <w:r w:rsidRPr="00FC1FD2">
        <w:rPr>
          <w:rFonts w:ascii="Arial" w:hAnsi="Arial" w:cs="Arial"/>
          <w:b/>
          <w:sz w:val="24"/>
          <w:szCs w:val="24"/>
          <w:u w:val="single"/>
          <w:lang w:val="cy-GB"/>
        </w:rPr>
        <w:t>Vocabulario</w:t>
      </w:r>
      <w:proofErr w:type="spellEnd"/>
    </w:p>
    <w:p w14:paraId="49B99D9B" w14:textId="77777777" w:rsidR="0087727D" w:rsidRPr="00FC1FD2" w:rsidRDefault="0087727D" w:rsidP="0087727D">
      <w:pPr>
        <w:rPr>
          <w:rFonts w:ascii="Arial" w:hAnsi="Arial" w:cs="Arial"/>
          <w:sz w:val="24"/>
          <w:szCs w:val="24"/>
          <w:lang w:val="cy-GB"/>
        </w:rPr>
      </w:pPr>
    </w:p>
    <w:p w14:paraId="70E01713" w14:textId="501FD30F" w:rsidR="0087727D" w:rsidRPr="00A6297B" w:rsidRDefault="0087727D" w:rsidP="0087727D">
      <w:pPr>
        <w:rPr>
          <w:rFonts w:ascii="Arial" w:hAnsi="Arial" w:cs="Arial"/>
          <w:iCs/>
          <w:sz w:val="24"/>
          <w:szCs w:val="24"/>
          <w:lang w:val="cy-GB"/>
        </w:rPr>
      </w:pPr>
      <w:proofErr w:type="spellStart"/>
      <w:r w:rsidRPr="00FC1FD2">
        <w:rPr>
          <w:rFonts w:ascii="Arial" w:hAnsi="Arial" w:cs="Arial"/>
          <w:sz w:val="24"/>
          <w:szCs w:val="24"/>
          <w:lang w:val="cy-GB"/>
        </w:rPr>
        <w:t>la</w:t>
      </w:r>
      <w:proofErr w:type="spellEnd"/>
      <w:r w:rsidRPr="00FC1FD2">
        <w:rPr>
          <w:rFonts w:ascii="Arial" w:hAnsi="Arial" w:cs="Arial"/>
          <w:sz w:val="24"/>
          <w:szCs w:val="24"/>
          <w:lang w:val="cy-GB"/>
        </w:rPr>
        <w:t xml:space="preserve"> </w:t>
      </w:r>
      <w:proofErr w:type="spellStart"/>
      <w:r w:rsidRPr="00FC1FD2">
        <w:rPr>
          <w:rFonts w:ascii="Arial" w:hAnsi="Arial" w:cs="Arial"/>
          <w:sz w:val="24"/>
          <w:szCs w:val="24"/>
          <w:lang w:val="cy-GB"/>
        </w:rPr>
        <w:t>ribera</w:t>
      </w:r>
      <w:proofErr w:type="spellEnd"/>
      <w:r w:rsidRPr="00FC1FD2">
        <w:rPr>
          <w:rFonts w:ascii="Arial" w:hAnsi="Arial" w:cs="Arial"/>
          <w:sz w:val="24"/>
          <w:szCs w:val="24"/>
          <w:lang w:val="cy-GB"/>
        </w:rPr>
        <w:t xml:space="preserve">  </w:t>
      </w:r>
      <w:r w:rsidR="00AC2455" w:rsidRPr="00275D4F">
        <w:rPr>
          <w:rFonts w:ascii="Arial" w:hAnsi="Arial" w:cs="Arial"/>
          <w:i/>
          <w:sz w:val="24"/>
          <w:szCs w:val="24"/>
          <w:lang w:val="cy-GB"/>
        </w:rPr>
        <w:t>traet</w:t>
      </w:r>
      <w:r w:rsidRPr="00275D4F">
        <w:rPr>
          <w:rFonts w:ascii="Arial" w:hAnsi="Arial" w:cs="Arial"/>
          <w:i/>
          <w:sz w:val="24"/>
          <w:szCs w:val="24"/>
          <w:lang w:val="cy-GB"/>
        </w:rPr>
        <w:t>hlin</w:t>
      </w:r>
      <w:r w:rsidR="00275D4F">
        <w:rPr>
          <w:rFonts w:ascii="Arial" w:hAnsi="Arial" w:cs="Arial"/>
          <w:i/>
          <w:sz w:val="24"/>
          <w:szCs w:val="24"/>
          <w:lang w:val="cy-GB"/>
        </w:rPr>
        <w:t xml:space="preserve"> </w:t>
      </w:r>
      <w:r w:rsidR="00A6297B">
        <w:rPr>
          <w:rFonts w:ascii="Arial" w:hAnsi="Arial" w:cs="Arial"/>
          <w:iCs/>
          <w:sz w:val="24"/>
          <w:szCs w:val="24"/>
          <w:lang w:val="cy-GB"/>
        </w:rPr>
        <w:t>[</w:t>
      </w:r>
      <w:proofErr w:type="spellStart"/>
      <w:r w:rsidR="00275D4F">
        <w:rPr>
          <w:rFonts w:ascii="Arial" w:hAnsi="Arial" w:cs="Arial"/>
          <w:i/>
          <w:sz w:val="24"/>
          <w:szCs w:val="24"/>
          <w:lang w:val="cy-GB"/>
        </w:rPr>
        <w:t>shoreline</w:t>
      </w:r>
      <w:proofErr w:type="spellEnd"/>
      <w:r w:rsidR="00A6297B">
        <w:rPr>
          <w:rFonts w:ascii="Arial" w:hAnsi="Arial" w:cs="Arial"/>
          <w:iCs/>
          <w:sz w:val="24"/>
          <w:szCs w:val="24"/>
          <w:lang w:val="cy-GB"/>
        </w:rPr>
        <w:t>]</w:t>
      </w:r>
    </w:p>
    <w:p w14:paraId="5FE236F3" w14:textId="77777777" w:rsidR="0087727D" w:rsidRPr="00FC1FD2" w:rsidRDefault="0087727D" w:rsidP="0087727D">
      <w:pPr>
        <w:rPr>
          <w:rFonts w:ascii="Arial" w:hAnsi="Arial" w:cs="Arial"/>
          <w:i/>
          <w:sz w:val="24"/>
          <w:szCs w:val="24"/>
          <w:lang w:val="cy-GB"/>
        </w:rPr>
      </w:pPr>
    </w:p>
    <w:p w14:paraId="0462FCA5" w14:textId="77777777" w:rsidR="0087727D" w:rsidRPr="00FC1FD2" w:rsidRDefault="0087727D" w:rsidP="0087727D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val="cy-GB"/>
        </w:rPr>
      </w:pPr>
    </w:p>
    <w:p w14:paraId="1028A9BA" w14:textId="77777777" w:rsidR="0087727D" w:rsidRPr="00FC1FD2" w:rsidRDefault="0087727D" w:rsidP="0087727D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val="cy-GB"/>
        </w:rPr>
      </w:pPr>
    </w:p>
    <w:p w14:paraId="0303FDF8" w14:textId="77777777" w:rsidR="0087727D" w:rsidRPr="00FC1FD2" w:rsidRDefault="0087727D" w:rsidP="0087727D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4"/>
          <w:szCs w:val="24"/>
          <w:lang w:val="cy-GB"/>
        </w:rPr>
      </w:pPr>
      <w:r w:rsidRPr="00FC1FD2">
        <w:rPr>
          <w:rFonts w:ascii="Arial" w:hAnsi="Arial" w:cs="Arial"/>
          <w:b/>
          <w:bCs/>
          <w:sz w:val="24"/>
          <w:szCs w:val="24"/>
          <w:lang w:val="cy-GB"/>
        </w:rPr>
        <w:t xml:space="preserve">B. </w:t>
      </w:r>
      <w:proofErr w:type="spellStart"/>
      <w:r w:rsidRPr="00FC1FD2">
        <w:rPr>
          <w:rFonts w:ascii="Arial" w:hAnsi="Arial" w:cs="Arial"/>
          <w:b/>
          <w:bCs/>
          <w:sz w:val="24"/>
          <w:szCs w:val="24"/>
          <w:lang w:val="cy-GB"/>
        </w:rPr>
        <w:t>Expresión</w:t>
      </w:r>
      <w:proofErr w:type="spellEnd"/>
      <w:r w:rsidRPr="00FC1FD2">
        <w:rPr>
          <w:rFonts w:ascii="Arial" w:hAnsi="Arial" w:cs="Arial"/>
          <w:b/>
          <w:bCs/>
          <w:sz w:val="24"/>
          <w:szCs w:val="24"/>
          <w:lang w:val="cy-GB"/>
        </w:rPr>
        <w:t xml:space="preserve"> </w:t>
      </w:r>
      <w:proofErr w:type="spellStart"/>
      <w:r w:rsidRPr="00FC1FD2">
        <w:rPr>
          <w:rFonts w:ascii="Arial" w:hAnsi="Arial" w:cs="Arial"/>
          <w:b/>
          <w:bCs/>
          <w:sz w:val="24"/>
          <w:szCs w:val="24"/>
          <w:lang w:val="cy-GB"/>
        </w:rPr>
        <w:t>escrita</w:t>
      </w:r>
      <w:proofErr w:type="spellEnd"/>
      <w:r w:rsidRPr="00FC1FD2">
        <w:rPr>
          <w:rFonts w:ascii="Arial" w:hAnsi="Arial" w:cs="Arial"/>
          <w:b/>
          <w:bCs/>
          <w:sz w:val="24"/>
          <w:szCs w:val="24"/>
          <w:lang w:val="cy-GB"/>
        </w:rPr>
        <w:t xml:space="preserve"> (50%):</w:t>
      </w:r>
    </w:p>
    <w:p w14:paraId="4B32CBD0" w14:textId="77777777" w:rsidR="0087727D" w:rsidRPr="00FC1FD2" w:rsidRDefault="0087727D" w:rsidP="0087727D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4"/>
          <w:szCs w:val="24"/>
          <w:lang w:val="cy-GB"/>
        </w:rPr>
      </w:pPr>
      <w:proofErr w:type="spellStart"/>
      <w:r w:rsidRPr="00FC1FD2">
        <w:rPr>
          <w:rFonts w:ascii="Arial" w:hAnsi="Arial" w:cs="Arial"/>
          <w:b/>
          <w:bCs/>
          <w:sz w:val="24"/>
          <w:szCs w:val="24"/>
          <w:lang w:val="cy-GB"/>
        </w:rPr>
        <w:t>Escribe</w:t>
      </w:r>
      <w:proofErr w:type="spellEnd"/>
      <w:r w:rsidRPr="00FC1FD2">
        <w:rPr>
          <w:rFonts w:ascii="Arial" w:hAnsi="Arial" w:cs="Arial"/>
          <w:b/>
          <w:bCs/>
          <w:sz w:val="24"/>
          <w:szCs w:val="24"/>
          <w:lang w:val="cy-GB"/>
        </w:rPr>
        <w:t xml:space="preserve"> una </w:t>
      </w:r>
      <w:proofErr w:type="spellStart"/>
      <w:r w:rsidRPr="00FC1FD2">
        <w:rPr>
          <w:rFonts w:ascii="Arial" w:hAnsi="Arial" w:cs="Arial"/>
          <w:b/>
          <w:bCs/>
          <w:sz w:val="24"/>
          <w:szCs w:val="24"/>
          <w:lang w:val="cy-GB"/>
        </w:rPr>
        <w:t>redacción</w:t>
      </w:r>
      <w:proofErr w:type="spellEnd"/>
      <w:r w:rsidRPr="00FC1FD2">
        <w:rPr>
          <w:rFonts w:ascii="Arial" w:hAnsi="Arial" w:cs="Arial"/>
          <w:b/>
          <w:bCs/>
          <w:sz w:val="24"/>
          <w:szCs w:val="24"/>
          <w:lang w:val="cy-GB"/>
        </w:rPr>
        <w:t xml:space="preserve"> </w:t>
      </w:r>
      <w:proofErr w:type="spellStart"/>
      <w:r w:rsidRPr="00FC1FD2">
        <w:rPr>
          <w:rFonts w:ascii="Arial" w:hAnsi="Arial" w:cs="Arial"/>
          <w:b/>
          <w:bCs/>
          <w:sz w:val="24"/>
          <w:szCs w:val="24"/>
          <w:lang w:val="cy-GB"/>
        </w:rPr>
        <w:t>en</w:t>
      </w:r>
      <w:proofErr w:type="spellEnd"/>
      <w:r w:rsidRPr="00FC1FD2">
        <w:rPr>
          <w:rFonts w:ascii="Arial" w:hAnsi="Arial" w:cs="Arial"/>
          <w:b/>
          <w:bCs/>
          <w:sz w:val="24"/>
          <w:szCs w:val="24"/>
          <w:lang w:val="cy-GB"/>
        </w:rPr>
        <w:t xml:space="preserve"> </w:t>
      </w:r>
      <w:proofErr w:type="spellStart"/>
      <w:r w:rsidRPr="00FC1FD2">
        <w:rPr>
          <w:rFonts w:ascii="Arial" w:hAnsi="Arial" w:cs="Arial"/>
          <w:b/>
          <w:bCs/>
          <w:sz w:val="24"/>
          <w:szCs w:val="24"/>
          <w:lang w:val="cy-GB"/>
        </w:rPr>
        <w:t>español</w:t>
      </w:r>
      <w:proofErr w:type="spellEnd"/>
      <w:r w:rsidRPr="00FC1FD2">
        <w:rPr>
          <w:rFonts w:ascii="Arial" w:hAnsi="Arial" w:cs="Arial"/>
          <w:b/>
          <w:bCs/>
          <w:sz w:val="24"/>
          <w:szCs w:val="24"/>
          <w:lang w:val="cy-GB"/>
        </w:rPr>
        <w:t xml:space="preserve"> de </w:t>
      </w:r>
      <w:proofErr w:type="spellStart"/>
      <w:r w:rsidRPr="00FC1FD2">
        <w:rPr>
          <w:rFonts w:ascii="Arial" w:hAnsi="Arial" w:cs="Arial"/>
          <w:b/>
          <w:bCs/>
          <w:sz w:val="24"/>
          <w:szCs w:val="24"/>
          <w:lang w:val="cy-GB"/>
        </w:rPr>
        <w:t>no</w:t>
      </w:r>
      <w:proofErr w:type="spellEnd"/>
      <w:r w:rsidRPr="00FC1FD2">
        <w:rPr>
          <w:rFonts w:ascii="Arial" w:hAnsi="Arial" w:cs="Arial"/>
          <w:b/>
          <w:bCs/>
          <w:sz w:val="24"/>
          <w:szCs w:val="24"/>
          <w:lang w:val="cy-GB"/>
        </w:rPr>
        <w:t xml:space="preserve"> </w:t>
      </w:r>
      <w:proofErr w:type="spellStart"/>
      <w:r w:rsidRPr="00FC1FD2">
        <w:rPr>
          <w:rFonts w:ascii="Arial" w:hAnsi="Arial" w:cs="Arial"/>
          <w:b/>
          <w:bCs/>
          <w:sz w:val="24"/>
          <w:szCs w:val="24"/>
          <w:lang w:val="cy-GB"/>
        </w:rPr>
        <w:t>menos</w:t>
      </w:r>
      <w:proofErr w:type="spellEnd"/>
      <w:r w:rsidRPr="00FC1FD2">
        <w:rPr>
          <w:rFonts w:ascii="Arial" w:hAnsi="Arial" w:cs="Arial"/>
          <w:b/>
          <w:bCs/>
          <w:sz w:val="24"/>
          <w:szCs w:val="24"/>
          <w:lang w:val="cy-GB"/>
        </w:rPr>
        <w:t xml:space="preserve"> de 300 </w:t>
      </w:r>
      <w:proofErr w:type="spellStart"/>
      <w:r w:rsidRPr="00FC1FD2">
        <w:rPr>
          <w:rFonts w:ascii="Arial" w:hAnsi="Arial" w:cs="Arial"/>
          <w:b/>
          <w:bCs/>
          <w:sz w:val="24"/>
          <w:szCs w:val="24"/>
          <w:lang w:val="cy-GB"/>
        </w:rPr>
        <w:t>palabras</w:t>
      </w:r>
      <w:proofErr w:type="spellEnd"/>
      <w:r w:rsidRPr="00FC1FD2">
        <w:rPr>
          <w:rFonts w:ascii="Arial" w:hAnsi="Arial" w:cs="Arial"/>
          <w:b/>
          <w:bCs/>
          <w:sz w:val="24"/>
          <w:szCs w:val="24"/>
          <w:lang w:val="cy-GB"/>
        </w:rPr>
        <w:t xml:space="preserve">. </w:t>
      </w:r>
      <w:proofErr w:type="spellStart"/>
      <w:r w:rsidRPr="00FC1FD2">
        <w:rPr>
          <w:rFonts w:ascii="Arial" w:hAnsi="Arial" w:cs="Arial"/>
          <w:b/>
          <w:bCs/>
          <w:sz w:val="24"/>
          <w:szCs w:val="24"/>
          <w:lang w:val="cy-GB"/>
        </w:rPr>
        <w:t>Elige</w:t>
      </w:r>
      <w:proofErr w:type="spellEnd"/>
      <w:r w:rsidRPr="00FC1FD2">
        <w:rPr>
          <w:rFonts w:ascii="Arial" w:hAnsi="Arial" w:cs="Arial"/>
          <w:b/>
          <w:bCs/>
          <w:sz w:val="24"/>
          <w:szCs w:val="24"/>
          <w:lang w:val="cy-GB"/>
        </w:rPr>
        <w:t xml:space="preserve"> </w:t>
      </w:r>
      <w:proofErr w:type="spellStart"/>
      <w:r w:rsidRPr="00FC1FD2">
        <w:rPr>
          <w:rFonts w:ascii="Arial" w:hAnsi="Arial" w:cs="Arial"/>
          <w:b/>
          <w:bCs/>
          <w:sz w:val="24"/>
          <w:szCs w:val="24"/>
          <w:lang w:val="cy-GB"/>
        </w:rPr>
        <w:t>solo</w:t>
      </w:r>
      <w:proofErr w:type="spellEnd"/>
      <w:r w:rsidRPr="00FC1FD2">
        <w:rPr>
          <w:rFonts w:ascii="Arial" w:hAnsi="Arial" w:cs="Arial"/>
          <w:b/>
          <w:bCs/>
          <w:sz w:val="24"/>
          <w:szCs w:val="24"/>
          <w:lang w:val="cy-GB"/>
        </w:rPr>
        <w:t xml:space="preserve"> </w:t>
      </w:r>
      <w:r w:rsidRPr="00FC1FD2">
        <w:rPr>
          <w:rFonts w:ascii="Arial" w:hAnsi="Arial" w:cs="Arial"/>
          <w:b/>
          <w:bCs/>
          <w:sz w:val="24"/>
          <w:szCs w:val="24"/>
          <w:u w:val="single"/>
          <w:lang w:val="cy-GB"/>
        </w:rPr>
        <w:t>UNO</w:t>
      </w:r>
      <w:r w:rsidRPr="00FC1FD2">
        <w:rPr>
          <w:rFonts w:ascii="Arial" w:hAnsi="Arial" w:cs="Arial"/>
          <w:b/>
          <w:bCs/>
          <w:sz w:val="24"/>
          <w:szCs w:val="24"/>
          <w:lang w:val="cy-GB"/>
        </w:rPr>
        <w:t xml:space="preserve"> de </w:t>
      </w:r>
      <w:proofErr w:type="spellStart"/>
      <w:r w:rsidRPr="00FC1FD2">
        <w:rPr>
          <w:rFonts w:ascii="Arial" w:hAnsi="Arial" w:cs="Arial"/>
          <w:b/>
          <w:bCs/>
          <w:sz w:val="24"/>
          <w:szCs w:val="24"/>
          <w:lang w:val="cy-GB"/>
        </w:rPr>
        <w:t>los</w:t>
      </w:r>
      <w:proofErr w:type="spellEnd"/>
      <w:r w:rsidRPr="00FC1FD2">
        <w:rPr>
          <w:rFonts w:ascii="Arial" w:hAnsi="Arial" w:cs="Arial"/>
          <w:b/>
          <w:bCs/>
          <w:sz w:val="24"/>
          <w:szCs w:val="24"/>
          <w:lang w:val="cy-GB"/>
        </w:rPr>
        <w:t xml:space="preserve"> </w:t>
      </w:r>
      <w:proofErr w:type="spellStart"/>
      <w:r w:rsidRPr="00FC1FD2">
        <w:rPr>
          <w:rFonts w:ascii="Arial" w:hAnsi="Arial" w:cs="Arial"/>
          <w:b/>
          <w:bCs/>
          <w:sz w:val="24"/>
          <w:szCs w:val="24"/>
          <w:lang w:val="cy-GB"/>
        </w:rPr>
        <w:t>siguientes</w:t>
      </w:r>
      <w:proofErr w:type="spellEnd"/>
      <w:r w:rsidRPr="00FC1FD2">
        <w:rPr>
          <w:rFonts w:ascii="Arial" w:hAnsi="Arial" w:cs="Arial"/>
          <w:b/>
          <w:bCs/>
          <w:sz w:val="24"/>
          <w:szCs w:val="24"/>
          <w:lang w:val="cy-GB"/>
        </w:rPr>
        <w:t xml:space="preserve"> </w:t>
      </w:r>
      <w:proofErr w:type="spellStart"/>
      <w:r w:rsidRPr="00FC1FD2">
        <w:rPr>
          <w:rFonts w:ascii="Arial" w:hAnsi="Arial" w:cs="Arial"/>
          <w:b/>
          <w:bCs/>
          <w:sz w:val="24"/>
          <w:szCs w:val="24"/>
          <w:lang w:val="cy-GB"/>
        </w:rPr>
        <w:t>temas</w:t>
      </w:r>
      <w:proofErr w:type="spellEnd"/>
      <w:r w:rsidRPr="00FC1FD2">
        <w:rPr>
          <w:rFonts w:ascii="Arial" w:hAnsi="Arial" w:cs="Arial"/>
          <w:b/>
          <w:bCs/>
          <w:sz w:val="24"/>
          <w:szCs w:val="24"/>
          <w:lang w:val="cy-GB"/>
        </w:rPr>
        <w:t>.</w:t>
      </w:r>
    </w:p>
    <w:p w14:paraId="76C1D7A8" w14:textId="77777777" w:rsidR="0087727D" w:rsidRPr="00FC1FD2" w:rsidRDefault="0087727D" w:rsidP="0087727D">
      <w:pPr>
        <w:spacing w:line="360" w:lineRule="auto"/>
        <w:rPr>
          <w:rFonts w:ascii="Arial" w:hAnsi="Arial" w:cs="Arial"/>
          <w:b/>
          <w:bCs/>
          <w:sz w:val="24"/>
          <w:szCs w:val="24"/>
          <w:lang w:val="cy-GB"/>
        </w:rPr>
      </w:pPr>
    </w:p>
    <w:p w14:paraId="057B4ADC" w14:textId="77777777" w:rsidR="0087727D" w:rsidRPr="00FC1FD2" w:rsidRDefault="0087727D" w:rsidP="0087727D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cy-GB"/>
        </w:rPr>
      </w:pPr>
      <w:proofErr w:type="spellStart"/>
      <w:r w:rsidRPr="00FC1FD2">
        <w:rPr>
          <w:rFonts w:ascii="Arial" w:hAnsi="Arial" w:cs="Arial"/>
          <w:sz w:val="24"/>
          <w:szCs w:val="24"/>
          <w:lang w:val="cy-GB"/>
        </w:rPr>
        <w:t>Compara</w:t>
      </w:r>
      <w:proofErr w:type="spellEnd"/>
      <w:r w:rsidRPr="00FC1FD2">
        <w:rPr>
          <w:rFonts w:ascii="Arial" w:hAnsi="Arial" w:cs="Arial"/>
          <w:sz w:val="24"/>
          <w:szCs w:val="24"/>
          <w:lang w:val="cy-GB"/>
        </w:rPr>
        <w:t xml:space="preserve"> </w:t>
      </w:r>
      <w:proofErr w:type="spellStart"/>
      <w:r w:rsidRPr="00FC1FD2">
        <w:rPr>
          <w:rFonts w:ascii="Arial" w:hAnsi="Arial" w:cs="Arial"/>
          <w:sz w:val="24"/>
          <w:szCs w:val="24"/>
          <w:lang w:val="cy-GB"/>
        </w:rPr>
        <w:t>la</w:t>
      </w:r>
      <w:proofErr w:type="spellEnd"/>
      <w:r w:rsidRPr="00FC1FD2">
        <w:rPr>
          <w:rFonts w:ascii="Arial" w:hAnsi="Arial" w:cs="Arial"/>
          <w:sz w:val="24"/>
          <w:szCs w:val="24"/>
          <w:lang w:val="cy-GB"/>
        </w:rPr>
        <w:t xml:space="preserve"> </w:t>
      </w:r>
      <w:proofErr w:type="spellStart"/>
      <w:r w:rsidRPr="00FC1FD2">
        <w:rPr>
          <w:rFonts w:ascii="Arial" w:hAnsi="Arial" w:cs="Arial"/>
          <w:sz w:val="24"/>
          <w:szCs w:val="24"/>
          <w:lang w:val="cy-GB"/>
        </w:rPr>
        <w:t>cultura</w:t>
      </w:r>
      <w:proofErr w:type="spellEnd"/>
      <w:r w:rsidRPr="00FC1FD2">
        <w:rPr>
          <w:rFonts w:ascii="Arial" w:hAnsi="Arial" w:cs="Arial"/>
          <w:sz w:val="24"/>
          <w:szCs w:val="24"/>
          <w:lang w:val="cy-GB"/>
        </w:rPr>
        <w:t xml:space="preserve"> de un </w:t>
      </w:r>
      <w:proofErr w:type="spellStart"/>
      <w:r w:rsidRPr="00FC1FD2">
        <w:rPr>
          <w:rFonts w:ascii="Arial" w:hAnsi="Arial" w:cs="Arial"/>
          <w:sz w:val="24"/>
          <w:szCs w:val="24"/>
          <w:lang w:val="cy-GB"/>
        </w:rPr>
        <w:t>país</w:t>
      </w:r>
      <w:proofErr w:type="spellEnd"/>
      <w:r w:rsidRPr="00FC1FD2">
        <w:rPr>
          <w:rFonts w:ascii="Arial" w:hAnsi="Arial" w:cs="Arial"/>
          <w:sz w:val="24"/>
          <w:szCs w:val="24"/>
          <w:lang w:val="cy-GB"/>
        </w:rPr>
        <w:t xml:space="preserve"> </w:t>
      </w:r>
      <w:proofErr w:type="spellStart"/>
      <w:r w:rsidRPr="00FC1FD2">
        <w:rPr>
          <w:rFonts w:ascii="Arial" w:hAnsi="Arial" w:cs="Arial"/>
          <w:sz w:val="24"/>
          <w:szCs w:val="24"/>
          <w:lang w:val="cy-GB"/>
        </w:rPr>
        <w:t>hispanohablante</w:t>
      </w:r>
      <w:proofErr w:type="spellEnd"/>
      <w:r w:rsidRPr="00FC1FD2">
        <w:rPr>
          <w:rFonts w:ascii="Arial" w:hAnsi="Arial" w:cs="Arial"/>
          <w:sz w:val="24"/>
          <w:szCs w:val="24"/>
          <w:lang w:val="cy-GB"/>
        </w:rPr>
        <w:t xml:space="preserve"> </w:t>
      </w:r>
      <w:proofErr w:type="spellStart"/>
      <w:r w:rsidRPr="00FC1FD2">
        <w:rPr>
          <w:rFonts w:ascii="Arial" w:hAnsi="Arial" w:cs="Arial"/>
          <w:sz w:val="24"/>
          <w:szCs w:val="24"/>
          <w:lang w:val="cy-GB"/>
        </w:rPr>
        <w:t>con</w:t>
      </w:r>
      <w:proofErr w:type="spellEnd"/>
      <w:r w:rsidRPr="00FC1FD2">
        <w:rPr>
          <w:rFonts w:ascii="Arial" w:hAnsi="Arial" w:cs="Arial"/>
          <w:sz w:val="24"/>
          <w:szCs w:val="24"/>
          <w:lang w:val="cy-GB"/>
        </w:rPr>
        <w:t xml:space="preserve"> </w:t>
      </w:r>
      <w:proofErr w:type="spellStart"/>
      <w:r w:rsidRPr="00FC1FD2">
        <w:rPr>
          <w:rFonts w:ascii="Arial" w:hAnsi="Arial" w:cs="Arial"/>
          <w:sz w:val="24"/>
          <w:szCs w:val="24"/>
          <w:lang w:val="cy-GB"/>
        </w:rPr>
        <w:t>que</w:t>
      </w:r>
      <w:proofErr w:type="spellEnd"/>
      <w:r w:rsidRPr="00FC1FD2">
        <w:rPr>
          <w:rFonts w:ascii="Arial" w:hAnsi="Arial" w:cs="Arial"/>
          <w:sz w:val="24"/>
          <w:szCs w:val="24"/>
          <w:lang w:val="cy-GB"/>
        </w:rPr>
        <w:t xml:space="preserve"> </w:t>
      </w:r>
      <w:proofErr w:type="spellStart"/>
      <w:r w:rsidRPr="00FC1FD2">
        <w:rPr>
          <w:rFonts w:ascii="Arial" w:hAnsi="Arial" w:cs="Arial"/>
          <w:sz w:val="24"/>
          <w:szCs w:val="24"/>
          <w:lang w:val="cy-GB"/>
        </w:rPr>
        <w:t>estás</w:t>
      </w:r>
      <w:proofErr w:type="spellEnd"/>
      <w:r w:rsidRPr="00FC1FD2">
        <w:rPr>
          <w:rFonts w:ascii="Arial" w:hAnsi="Arial" w:cs="Arial"/>
          <w:sz w:val="24"/>
          <w:szCs w:val="24"/>
          <w:lang w:val="cy-GB"/>
        </w:rPr>
        <w:t xml:space="preserve"> </w:t>
      </w:r>
      <w:proofErr w:type="spellStart"/>
      <w:r w:rsidRPr="00FC1FD2">
        <w:rPr>
          <w:rFonts w:ascii="Arial" w:hAnsi="Arial" w:cs="Arial"/>
          <w:sz w:val="24"/>
          <w:szCs w:val="24"/>
          <w:lang w:val="cy-GB"/>
        </w:rPr>
        <w:t>familiarizado</w:t>
      </w:r>
      <w:proofErr w:type="spellEnd"/>
      <w:r w:rsidRPr="00FC1FD2">
        <w:rPr>
          <w:rFonts w:ascii="Arial" w:hAnsi="Arial" w:cs="Arial"/>
          <w:sz w:val="24"/>
          <w:szCs w:val="24"/>
          <w:lang w:val="cy-GB"/>
        </w:rPr>
        <w:t xml:space="preserve"> y </w:t>
      </w:r>
      <w:proofErr w:type="spellStart"/>
      <w:r w:rsidRPr="00FC1FD2">
        <w:rPr>
          <w:rFonts w:ascii="Arial" w:hAnsi="Arial" w:cs="Arial"/>
          <w:sz w:val="24"/>
          <w:szCs w:val="24"/>
          <w:lang w:val="cy-GB"/>
        </w:rPr>
        <w:t>la</w:t>
      </w:r>
      <w:proofErr w:type="spellEnd"/>
      <w:r w:rsidRPr="00FC1FD2">
        <w:rPr>
          <w:rFonts w:ascii="Arial" w:hAnsi="Arial" w:cs="Arial"/>
          <w:sz w:val="24"/>
          <w:szCs w:val="24"/>
          <w:lang w:val="cy-GB"/>
        </w:rPr>
        <w:t xml:space="preserve"> </w:t>
      </w:r>
      <w:proofErr w:type="spellStart"/>
      <w:r w:rsidRPr="00FC1FD2">
        <w:rPr>
          <w:rFonts w:ascii="Arial" w:hAnsi="Arial" w:cs="Arial"/>
          <w:sz w:val="24"/>
          <w:szCs w:val="24"/>
          <w:lang w:val="cy-GB"/>
        </w:rPr>
        <w:t>cultura</w:t>
      </w:r>
      <w:proofErr w:type="spellEnd"/>
      <w:r w:rsidRPr="00FC1FD2">
        <w:rPr>
          <w:rFonts w:ascii="Arial" w:hAnsi="Arial" w:cs="Arial"/>
          <w:sz w:val="24"/>
          <w:szCs w:val="24"/>
          <w:lang w:val="cy-GB"/>
        </w:rPr>
        <w:t xml:space="preserve"> de tu </w:t>
      </w:r>
      <w:proofErr w:type="spellStart"/>
      <w:r w:rsidRPr="00FC1FD2">
        <w:rPr>
          <w:rFonts w:ascii="Arial" w:hAnsi="Arial" w:cs="Arial"/>
          <w:sz w:val="24"/>
          <w:szCs w:val="24"/>
          <w:lang w:val="cy-GB"/>
        </w:rPr>
        <w:t>país</w:t>
      </w:r>
      <w:proofErr w:type="spellEnd"/>
      <w:r w:rsidRPr="00FC1FD2">
        <w:rPr>
          <w:rFonts w:ascii="Arial" w:hAnsi="Arial" w:cs="Arial"/>
          <w:sz w:val="24"/>
          <w:szCs w:val="24"/>
          <w:lang w:val="cy-GB"/>
        </w:rPr>
        <w:t xml:space="preserve">. </w:t>
      </w:r>
      <w:proofErr w:type="spellStart"/>
      <w:r w:rsidRPr="00FC1FD2">
        <w:rPr>
          <w:rFonts w:ascii="Arial" w:hAnsi="Arial" w:cs="Arial"/>
          <w:sz w:val="24"/>
          <w:szCs w:val="24"/>
          <w:lang w:val="cy-GB"/>
        </w:rPr>
        <w:t>Considera</w:t>
      </w:r>
      <w:proofErr w:type="spellEnd"/>
      <w:r w:rsidRPr="00FC1FD2">
        <w:rPr>
          <w:rFonts w:ascii="Arial" w:hAnsi="Arial" w:cs="Arial"/>
          <w:sz w:val="24"/>
          <w:szCs w:val="24"/>
          <w:lang w:val="cy-GB"/>
        </w:rPr>
        <w:t xml:space="preserve"> las </w:t>
      </w:r>
      <w:proofErr w:type="spellStart"/>
      <w:r w:rsidRPr="00FC1FD2">
        <w:rPr>
          <w:rFonts w:ascii="Arial" w:hAnsi="Arial" w:cs="Arial"/>
          <w:sz w:val="24"/>
          <w:szCs w:val="24"/>
          <w:lang w:val="cy-GB"/>
        </w:rPr>
        <w:t>semejanzas</w:t>
      </w:r>
      <w:proofErr w:type="spellEnd"/>
      <w:r w:rsidRPr="00FC1FD2">
        <w:rPr>
          <w:rFonts w:ascii="Arial" w:hAnsi="Arial" w:cs="Arial"/>
          <w:sz w:val="24"/>
          <w:szCs w:val="24"/>
          <w:lang w:val="cy-GB"/>
        </w:rPr>
        <w:t xml:space="preserve"> y las </w:t>
      </w:r>
      <w:proofErr w:type="spellStart"/>
      <w:r w:rsidRPr="00FC1FD2">
        <w:rPr>
          <w:rFonts w:ascii="Arial" w:hAnsi="Arial" w:cs="Arial"/>
          <w:sz w:val="24"/>
          <w:szCs w:val="24"/>
          <w:lang w:val="cy-GB"/>
        </w:rPr>
        <w:t>diferencias</w:t>
      </w:r>
      <w:proofErr w:type="spellEnd"/>
      <w:r w:rsidRPr="00FC1FD2">
        <w:rPr>
          <w:rFonts w:ascii="Arial" w:hAnsi="Arial" w:cs="Arial"/>
          <w:sz w:val="24"/>
          <w:szCs w:val="24"/>
          <w:lang w:val="cy-GB"/>
        </w:rPr>
        <w:t xml:space="preserve"> </w:t>
      </w:r>
      <w:proofErr w:type="spellStart"/>
      <w:r w:rsidRPr="00FC1FD2">
        <w:rPr>
          <w:rFonts w:ascii="Arial" w:hAnsi="Arial" w:cs="Arial"/>
          <w:sz w:val="24"/>
          <w:szCs w:val="24"/>
          <w:lang w:val="cy-GB"/>
        </w:rPr>
        <w:t>entre</w:t>
      </w:r>
      <w:proofErr w:type="spellEnd"/>
      <w:r w:rsidRPr="00FC1FD2">
        <w:rPr>
          <w:rFonts w:ascii="Arial" w:hAnsi="Arial" w:cs="Arial"/>
          <w:sz w:val="24"/>
          <w:szCs w:val="24"/>
          <w:lang w:val="cy-GB"/>
        </w:rPr>
        <w:t xml:space="preserve"> las dos </w:t>
      </w:r>
      <w:proofErr w:type="spellStart"/>
      <w:r w:rsidRPr="00FC1FD2">
        <w:rPr>
          <w:rFonts w:ascii="Arial" w:hAnsi="Arial" w:cs="Arial"/>
          <w:sz w:val="24"/>
          <w:szCs w:val="24"/>
          <w:lang w:val="cy-GB"/>
        </w:rPr>
        <w:t>culturas</w:t>
      </w:r>
      <w:proofErr w:type="spellEnd"/>
      <w:r w:rsidRPr="00FC1FD2">
        <w:rPr>
          <w:rFonts w:ascii="Arial" w:hAnsi="Arial" w:cs="Arial"/>
          <w:sz w:val="24"/>
          <w:szCs w:val="24"/>
          <w:lang w:val="cy-GB"/>
        </w:rPr>
        <w:t>.</w:t>
      </w:r>
    </w:p>
    <w:p w14:paraId="65F39317" w14:textId="77777777" w:rsidR="0087727D" w:rsidRPr="00FC1FD2" w:rsidRDefault="0087727D" w:rsidP="0087727D">
      <w:pPr>
        <w:pStyle w:val="ListParagraph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cy-GB"/>
        </w:rPr>
      </w:pPr>
    </w:p>
    <w:p w14:paraId="4C5EC9E6" w14:textId="77777777" w:rsidR="0087727D" w:rsidRPr="00FC1FD2" w:rsidRDefault="0087727D" w:rsidP="0087727D">
      <w:pPr>
        <w:pStyle w:val="ListParagraph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  <w:lang w:val="cy-GB"/>
        </w:rPr>
      </w:pPr>
      <w:r w:rsidRPr="00FC1FD2">
        <w:rPr>
          <w:rFonts w:ascii="Arial" w:hAnsi="Arial" w:cs="Arial"/>
          <w:b/>
          <w:sz w:val="24"/>
          <w:szCs w:val="24"/>
          <w:u w:val="single"/>
          <w:lang w:val="cy-GB"/>
        </w:rPr>
        <w:t>O BIEN</w:t>
      </w:r>
    </w:p>
    <w:p w14:paraId="6B744FA6" w14:textId="77777777" w:rsidR="0087727D" w:rsidRPr="00FC1FD2" w:rsidRDefault="0087727D" w:rsidP="0087727D">
      <w:pPr>
        <w:pStyle w:val="ListParagraph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  <w:lang w:val="cy-GB"/>
        </w:rPr>
      </w:pPr>
    </w:p>
    <w:p w14:paraId="68207E00" w14:textId="77777777" w:rsidR="0087727D" w:rsidRPr="00FC1FD2" w:rsidRDefault="0087727D" w:rsidP="0087727D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cy-GB"/>
        </w:rPr>
      </w:pPr>
      <w:proofErr w:type="spellStart"/>
      <w:r w:rsidRPr="00FC1FD2">
        <w:rPr>
          <w:rFonts w:ascii="Arial" w:hAnsi="Arial" w:cs="Arial"/>
          <w:sz w:val="24"/>
          <w:szCs w:val="24"/>
          <w:lang w:val="cy-GB"/>
        </w:rPr>
        <w:t>Discute</w:t>
      </w:r>
      <w:proofErr w:type="spellEnd"/>
      <w:r w:rsidRPr="00FC1FD2">
        <w:rPr>
          <w:rFonts w:ascii="Arial" w:hAnsi="Arial" w:cs="Arial"/>
          <w:sz w:val="24"/>
          <w:szCs w:val="24"/>
          <w:lang w:val="cy-GB"/>
        </w:rPr>
        <w:t xml:space="preserve"> </w:t>
      </w:r>
      <w:proofErr w:type="spellStart"/>
      <w:r w:rsidRPr="00FC1FD2">
        <w:rPr>
          <w:rFonts w:ascii="Arial" w:hAnsi="Arial" w:cs="Arial"/>
          <w:sz w:val="24"/>
          <w:szCs w:val="24"/>
          <w:lang w:val="cy-GB"/>
        </w:rPr>
        <w:t>los</w:t>
      </w:r>
      <w:proofErr w:type="spellEnd"/>
      <w:r w:rsidRPr="00FC1FD2">
        <w:rPr>
          <w:rFonts w:ascii="Arial" w:hAnsi="Arial" w:cs="Arial"/>
          <w:sz w:val="24"/>
          <w:szCs w:val="24"/>
          <w:lang w:val="cy-GB"/>
        </w:rPr>
        <w:t xml:space="preserve"> </w:t>
      </w:r>
      <w:proofErr w:type="spellStart"/>
      <w:r w:rsidRPr="00FC1FD2">
        <w:rPr>
          <w:rFonts w:ascii="Arial" w:hAnsi="Arial" w:cs="Arial"/>
          <w:sz w:val="24"/>
          <w:szCs w:val="24"/>
          <w:lang w:val="cy-GB"/>
        </w:rPr>
        <w:t>temas</w:t>
      </w:r>
      <w:proofErr w:type="spellEnd"/>
      <w:r w:rsidRPr="00FC1FD2">
        <w:rPr>
          <w:rFonts w:ascii="Arial" w:hAnsi="Arial" w:cs="Arial"/>
          <w:sz w:val="24"/>
          <w:szCs w:val="24"/>
          <w:lang w:val="cy-GB"/>
        </w:rPr>
        <w:t xml:space="preserve"> de una </w:t>
      </w:r>
      <w:proofErr w:type="spellStart"/>
      <w:r w:rsidRPr="00FC1FD2">
        <w:rPr>
          <w:rFonts w:ascii="Arial" w:hAnsi="Arial" w:cs="Arial"/>
          <w:sz w:val="24"/>
          <w:szCs w:val="24"/>
          <w:lang w:val="cy-GB"/>
        </w:rPr>
        <w:t>película</w:t>
      </w:r>
      <w:proofErr w:type="spellEnd"/>
      <w:r w:rsidRPr="00FC1FD2">
        <w:rPr>
          <w:rFonts w:ascii="Arial" w:hAnsi="Arial" w:cs="Arial"/>
          <w:sz w:val="24"/>
          <w:szCs w:val="24"/>
          <w:lang w:val="cy-GB"/>
        </w:rPr>
        <w:t xml:space="preserve">, una </w:t>
      </w:r>
      <w:proofErr w:type="spellStart"/>
      <w:r w:rsidRPr="00FC1FD2">
        <w:rPr>
          <w:rFonts w:ascii="Arial" w:hAnsi="Arial" w:cs="Arial"/>
          <w:sz w:val="24"/>
          <w:szCs w:val="24"/>
          <w:lang w:val="cy-GB"/>
        </w:rPr>
        <w:t>novela</w:t>
      </w:r>
      <w:proofErr w:type="spellEnd"/>
      <w:r w:rsidRPr="00FC1FD2">
        <w:rPr>
          <w:rFonts w:ascii="Arial" w:hAnsi="Arial" w:cs="Arial"/>
          <w:sz w:val="24"/>
          <w:szCs w:val="24"/>
          <w:lang w:val="cy-GB"/>
        </w:rPr>
        <w:t xml:space="preserve">, una </w:t>
      </w:r>
      <w:proofErr w:type="spellStart"/>
      <w:r w:rsidRPr="00FC1FD2">
        <w:rPr>
          <w:rFonts w:ascii="Arial" w:hAnsi="Arial" w:cs="Arial"/>
          <w:sz w:val="24"/>
          <w:szCs w:val="24"/>
          <w:lang w:val="cy-GB"/>
        </w:rPr>
        <w:t>obra</w:t>
      </w:r>
      <w:proofErr w:type="spellEnd"/>
      <w:r w:rsidRPr="00FC1FD2">
        <w:rPr>
          <w:rFonts w:ascii="Arial" w:hAnsi="Arial" w:cs="Arial"/>
          <w:sz w:val="24"/>
          <w:szCs w:val="24"/>
          <w:lang w:val="cy-GB"/>
        </w:rPr>
        <w:t xml:space="preserve"> de </w:t>
      </w:r>
      <w:proofErr w:type="spellStart"/>
      <w:r w:rsidRPr="00FC1FD2">
        <w:rPr>
          <w:rFonts w:ascii="Arial" w:hAnsi="Arial" w:cs="Arial"/>
          <w:sz w:val="24"/>
          <w:szCs w:val="24"/>
          <w:lang w:val="cy-GB"/>
        </w:rPr>
        <w:t>teatro</w:t>
      </w:r>
      <w:proofErr w:type="spellEnd"/>
      <w:r w:rsidRPr="00FC1FD2">
        <w:rPr>
          <w:rFonts w:ascii="Arial" w:hAnsi="Arial" w:cs="Arial"/>
          <w:sz w:val="24"/>
          <w:szCs w:val="24"/>
          <w:lang w:val="cy-GB"/>
        </w:rPr>
        <w:t xml:space="preserve"> o una </w:t>
      </w:r>
      <w:proofErr w:type="spellStart"/>
      <w:r w:rsidRPr="00FC1FD2">
        <w:rPr>
          <w:rFonts w:ascii="Arial" w:hAnsi="Arial" w:cs="Arial"/>
          <w:sz w:val="24"/>
          <w:szCs w:val="24"/>
          <w:lang w:val="cy-GB"/>
        </w:rPr>
        <w:t>obra</w:t>
      </w:r>
      <w:proofErr w:type="spellEnd"/>
      <w:r w:rsidRPr="00FC1FD2">
        <w:rPr>
          <w:rFonts w:ascii="Arial" w:hAnsi="Arial" w:cs="Arial"/>
          <w:sz w:val="24"/>
          <w:szCs w:val="24"/>
          <w:lang w:val="cy-GB"/>
        </w:rPr>
        <w:t xml:space="preserve"> de </w:t>
      </w:r>
      <w:proofErr w:type="spellStart"/>
      <w:r w:rsidRPr="00FC1FD2">
        <w:rPr>
          <w:rFonts w:ascii="Arial" w:hAnsi="Arial" w:cs="Arial"/>
          <w:sz w:val="24"/>
          <w:szCs w:val="24"/>
          <w:lang w:val="cy-GB"/>
        </w:rPr>
        <w:t>arte</w:t>
      </w:r>
      <w:proofErr w:type="spellEnd"/>
      <w:r w:rsidRPr="00FC1FD2">
        <w:rPr>
          <w:rFonts w:ascii="Arial" w:hAnsi="Arial" w:cs="Arial"/>
          <w:sz w:val="24"/>
          <w:szCs w:val="24"/>
          <w:lang w:val="cy-GB"/>
        </w:rPr>
        <w:t xml:space="preserve"> </w:t>
      </w:r>
      <w:proofErr w:type="spellStart"/>
      <w:r w:rsidRPr="00FC1FD2">
        <w:rPr>
          <w:rFonts w:ascii="Arial" w:hAnsi="Arial" w:cs="Arial"/>
          <w:sz w:val="24"/>
          <w:szCs w:val="24"/>
          <w:lang w:val="cy-GB"/>
        </w:rPr>
        <w:t>hispana</w:t>
      </w:r>
      <w:proofErr w:type="spellEnd"/>
      <w:r w:rsidRPr="00FC1FD2">
        <w:rPr>
          <w:rFonts w:ascii="Arial" w:hAnsi="Arial" w:cs="Arial"/>
          <w:sz w:val="24"/>
          <w:szCs w:val="24"/>
          <w:lang w:val="cy-GB"/>
        </w:rPr>
        <w:t xml:space="preserve"> </w:t>
      </w:r>
      <w:proofErr w:type="spellStart"/>
      <w:r w:rsidRPr="00FC1FD2">
        <w:rPr>
          <w:rFonts w:ascii="Arial" w:hAnsi="Arial" w:cs="Arial"/>
          <w:sz w:val="24"/>
          <w:szCs w:val="24"/>
          <w:lang w:val="cy-GB"/>
        </w:rPr>
        <w:t>que</w:t>
      </w:r>
      <w:proofErr w:type="spellEnd"/>
      <w:r w:rsidRPr="00FC1FD2">
        <w:rPr>
          <w:rFonts w:ascii="Arial" w:hAnsi="Arial" w:cs="Arial"/>
          <w:sz w:val="24"/>
          <w:szCs w:val="24"/>
          <w:lang w:val="cy-GB"/>
        </w:rPr>
        <w:t xml:space="preserve"> </w:t>
      </w:r>
      <w:proofErr w:type="spellStart"/>
      <w:r w:rsidRPr="00FC1FD2">
        <w:rPr>
          <w:rFonts w:ascii="Arial" w:hAnsi="Arial" w:cs="Arial"/>
          <w:sz w:val="24"/>
          <w:szCs w:val="24"/>
          <w:lang w:val="cy-GB"/>
        </w:rPr>
        <w:t>conoces</w:t>
      </w:r>
      <w:proofErr w:type="spellEnd"/>
      <w:r w:rsidRPr="00FC1FD2">
        <w:rPr>
          <w:rFonts w:ascii="Arial" w:hAnsi="Arial" w:cs="Arial"/>
          <w:sz w:val="24"/>
          <w:szCs w:val="24"/>
          <w:lang w:val="cy-GB"/>
        </w:rPr>
        <w:t xml:space="preserve"> o </w:t>
      </w:r>
      <w:proofErr w:type="spellStart"/>
      <w:r w:rsidRPr="00FC1FD2">
        <w:rPr>
          <w:rFonts w:ascii="Arial" w:hAnsi="Arial" w:cs="Arial"/>
          <w:sz w:val="24"/>
          <w:szCs w:val="24"/>
          <w:lang w:val="cy-GB"/>
        </w:rPr>
        <w:t>que</w:t>
      </w:r>
      <w:proofErr w:type="spellEnd"/>
      <w:r w:rsidRPr="00FC1FD2">
        <w:rPr>
          <w:rFonts w:ascii="Arial" w:hAnsi="Arial" w:cs="Arial"/>
          <w:sz w:val="24"/>
          <w:szCs w:val="24"/>
          <w:lang w:val="cy-GB"/>
        </w:rPr>
        <w:t xml:space="preserve"> </w:t>
      </w:r>
      <w:proofErr w:type="spellStart"/>
      <w:r w:rsidRPr="00FC1FD2">
        <w:rPr>
          <w:rFonts w:ascii="Arial" w:hAnsi="Arial" w:cs="Arial"/>
          <w:sz w:val="24"/>
          <w:szCs w:val="24"/>
          <w:lang w:val="cy-GB"/>
        </w:rPr>
        <w:t>has</w:t>
      </w:r>
      <w:proofErr w:type="spellEnd"/>
      <w:r w:rsidRPr="00FC1FD2">
        <w:rPr>
          <w:rFonts w:ascii="Arial" w:hAnsi="Arial" w:cs="Arial"/>
          <w:sz w:val="24"/>
          <w:szCs w:val="24"/>
          <w:lang w:val="cy-GB"/>
        </w:rPr>
        <w:t xml:space="preserve"> </w:t>
      </w:r>
      <w:proofErr w:type="spellStart"/>
      <w:r w:rsidRPr="00FC1FD2">
        <w:rPr>
          <w:rFonts w:ascii="Arial" w:hAnsi="Arial" w:cs="Arial"/>
          <w:sz w:val="24"/>
          <w:szCs w:val="24"/>
          <w:lang w:val="cy-GB"/>
        </w:rPr>
        <w:t>estudiado</w:t>
      </w:r>
      <w:proofErr w:type="spellEnd"/>
      <w:r w:rsidRPr="00FC1FD2">
        <w:rPr>
          <w:rFonts w:ascii="Arial" w:hAnsi="Arial" w:cs="Arial"/>
          <w:sz w:val="24"/>
          <w:szCs w:val="24"/>
          <w:lang w:val="cy-GB"/>
        </w:rPr>
        <w:t>.</w:t>
      </w:r>
    </w:p>
    <w:p w14:paraId="418EB904" w14:textId="77777777" w:rsidR="0087727D" w:rsidRPr="00FC1FD2" w:rsidRDefault="0087727D" w:rsidP="0087727D">
      <w:pPr>
        <w:pStyle w:val="ListParagraph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cy-GB"/>
        </w:rPr>
      </w:pPr>
    </w:p>
    <w:p w14:paraId="1B5CA154" w14:textId="77777777" w:rsidR="0087727D" w:rsidRPr="00FC1FD2" w:rsidRDefault="0087727D" w:rsidP="0087727D">
      <w:pPr>
        <w:pStyle w:val="ListParagraph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  <w:lang w:val="cy-GB"/>
        </w:rPr>
      </w:pPr>
      <w:r w:rsidRPr="00FC1FD2">
        <w:rPr>
          <w:rFonts w:ascii="Arial" w:hAnsi="Arial" w:cs="Arial"/>
          <w:b/>
          <w:sz w:val="24"/>
          <w:szCs w:val="24"/>
          <w:u w:val="single"/>
          <w:lang w:val="cy-GB"/>
        </w:rPr>
        <w:t>O BIEN</w:t>
      </w:r>
    </w:p>
    <w:p w14:paraId="4BA5C2F2" w14:textId="77777777" w:rsidR="0087727D" w:rsidRPr="00FC1FD2" w:rsidRDefault="0087727D" w:rsidP="0087727D">
      <w:pPr>
        <w:pStyle w:val="ListParagraph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  <w:lang w:val="cy-GB"/>
        </w:rPr>
      </w:pPr>
    </w:p>
    <w:p w14:paraId="71ECE7DB" w14:textId="13765618" w:rsidR="00537520" w:rsidRPr="00FC1FD2" w:rsidRDefault="0087727D" w:rsidP="0087727D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cy-GB"/>
        </w:rPr>
      </w:pPr>
      <w:proofErr w:type="spellStart"/>
      <w:r w:rsidRPr="00FC1FD2">
        <w:rPr>
          <w:rFonts w:ascii="Arial" w:hAnsi="Arial" w:cs="Arial"/>
          <w:sz w:val="24"/>
          <w:szCs w:val="24"/>
          <w:lang w:val="cy-GB"/>
        </w:rPr>
        <w:t>Analiza</w:t>
      </w:r>
      <w:proofErr w:type="spellEnd"/>
      <w:r w:rsidRPr="00FC1FD2">
        <w:rPr>
          <w:rFonts w:ascii="Arial" w:hAnsi="Arial" w:cs="Arial"/>
          <w:sz w:val="24"/>
          <w:szCs w:val="24"/>
          <w:lang w:val="cy-GB"/>
        </w:rPr>
        <w:t xml:space="preserve"> un </w:t>
      </w:r>
      <w:proofErr w:type="spellStart"/>
      <w:r w:rsidRPr="00FC1FD2">
        <w:rPr>
          <w:rFonts w:ascii="Arial" w:hAnsi="Arial" w:cs="Arial"/>
          <w:sz w:val="24"/>
          <w:szCs w:val="24"/>
          <w:lang w:val="cy-GB"/>
        </w:rPr>
        <w:t>tema</w:t>
      </w:r>
      <w:proofErr w:type="spellEnd"/>
      <w:r w:rsidRPr="00FC1FD2">
        <w:rPr>
          <w:rFonts w:ascii="Arial" w:hAnsi="Arial" w:cs="Arial"/>
          <w:sz w:val="24"/>
          <w:szCs w:val="24"/>
          <w:lang w:val="cy-GB"/>
        </w:rPr>
        <w:t xml:space="preserve"> de </w:t>
      </w:r>
      <w:proofErr w:type="spellStart"/>
      <w:r w:rsidRPr="00FC1FD2">
        <w:rPr>
          <w:rFonts w:ascii="Arial" w:hAnsi="Arial" w:cs="Arial"/>
          <w:sz w:val="24"/>
          <w:szCs w:val="24"/>
          <w:lang w:val="cy-GB"/>
        </w:rPr>
        <w:t>la</w:t>
      </w:r>
      <w:proofErr w:type="spellEnd"/>
      <w:r w:rsidRPr="00FC1FD2">
        <w:rPr>
          <w:rFonts w:ascii="Arial" w:hAnsi="Arial" w:cs="Arial"/>
          <w:sz w:val="24"/>
          <w:szCs w:val="24"/>
          <w:lang w:val="cy-GB"/>
        </w:rPr>
        <w:t xml:space="preserve"> </w:t>
      </w:r>
      <w:proofErr w:type="spellStart"/>
      <w:r w:rsidRPr="00FC1FD2">
        <w:rPr>
          <w:rFonts w:ascii="Arial" w:hAnsi="Arial" w:cs="Arial"/>
          <w:sz w:val="24"/>
          <w:szCs w:val="24"/>
          <w:lang w:val="cy-GB"/>
        </w:rPr>
        <w:t>actualidad</w:t>
      </w:r>
      <w:proofErr w:type="spellEnd"/>
      <w:r w:rsidRPr="00FC1FD2">
        <w:rPr>
          <w:rFonts w:ascii="Arial" w:hAnsi="Arial" w:cs="Arial"/>
          <w:sz w:val="24"/>
          <w:szCs w:val="24"/>
          <w:lang w:val="cy-GB"/>
        </w:rPr>
        <w:t xml:space="preserve"> </w:t>
      </w:r>
      <w:proofErr w:type="spellStart"/>
      <w:r w:rsidRPr="00FC1FD2">
        <w:rPr>
          <w:rFonts w:ascii="Arial" w:hAnsi="Arial" w:cs="Arial"/>
          <w:sz w:val="24"/>
          <w:szCs w:val="24"/>
          <w:lang w:val="cy-GB"/>
        </w:rPr>
        <w:t>que</w:t>
      </w:r>
      <w:proofErr w:type="spellEnd"/>
      <w:r w:rsidRPr="00FC1FD2">
        <w:rPr>
          <w:rFonts w:ascii="Arial" w:hAnsi="Arial" w:cs="Arial"/>
          <w:sz w:val="24"/>
          <w:szCs w:val="24"/>
          <w:lang w:val="cy-GB"/>
        </w:rPr>
        <w:t xml:space="preserve"> te </w:t>
      </w:r>
      <w:proofErr w:type="spellStart"/>
      <w:r w:rsidRPr="00FC1FD2">
        <w:rPr>
          <w:rFonts w:ascii="Arial" w:hAnsi="Arial" w:cs="Arial"/>
          <w:sz w:val="24"/>
          <w:szCs w:val="24"/>
          <w:lang w:val="cy-GB"/>
        </w:rPr>
        <w:t>interesa</w:t>
      </w:r>
      <w:proofErr w:type="spellEnd"/>
      <w:r w:rsidRPr="00FC1FD2">
        <w:rPr>
          <w:rFonts w:ascii="Arial" w:hAnsi="Arial" w:cs="Arial"/>
          <w:sz w:val="24"/>
          <w:szCs w:val="24"/>
          <w:lang w:val="cy-GB"/>
        </w:rPr>
        <w:t xml:space="preserve"> de una </w:t>
      </w:r>
      <w:proofErr w:type="spellStart"/>
      <w:r w:rsidRPr="00FC1FD2">
        <w:rPr>
          <w:rFonts w:ascii="Arial" w:hAnsi="Arial" w:cs="Arial"/>
          <w:sz w:val="24"/>
          <w:szCs w:val="24"/>
          <w:lang w:val="cy-GB"/>
        </w:rPr>
        <w:t>región</w:t>
      </w:r>
      <w:proofErr w:type="spellEnd"/>
      <w:r w:rsidRPr="00FC1FD2">
        <w:rPr>
          <w:rFonts w:ascii="Arial" w:hAnsi="Arial" w:cs="Arial"/>
          <w:sz w:val="24"/>
          <w:szCs w:val="24"/>
          <w:lang w:val="cy-GB"/>
        </w:rPr>
        <w:t xml:space="preserve"> de </w:t>
      </w:r>
      <w:proofErr w:type="spellStart"/>
      <w:r w:rsidRPr="00FC1FD2">
        <w:rPr>
          <w:rFonts w:ascii="Arial" w:hAnsi="Arial" w:cs="Arial"/>
          <w:sz w:val="24"/>
          <w:szCs w:val="24"/>
          <w:lang w:val="cy-GB"/>
        </w:rPr>
        <w:t>España</w:t>
      </w:r>
      <w:proofErr w:type="spellEnd"/>
      <w:r w:rsidRPr="00FC1FD2">
        <w:rPr>
          <w:rFonts w:ascii="Arial" w:hAnsi="Arial" w:cs="Arial"/>
          <w:sz w:val="24"/>
          <w:szCs w:val="24"/>
          <w:lang w:val="cy-GB"/>
        </w:rPr>
        <w:t xml:space="preserve"> o de un </w:t>
      </w:r>
      <w:proofErr w:type="spellStart"/>
      <w:r w:rsidRPr="00FC1FD2">
        <w:rPr>
          <w:rFonts w:ascii="Arial" w:hAnsi="Arial" w:cs="Arial"/>
          <w:sz w:val="24"/>
          <w:szCs w:val="24"/>
          <w:lang w:val="cy-GB"/>
        </w:rPr>
        <w:t>país</w:t>
      </w:r>
      <w:proofErr w:type="spellEnd"/>
      <w:r w:rsidRPr="00FC1FD2">
        <w:rPr>
          <w:rFonts w:ascii="Arial" w:hAnsi="Arial" w:cs="Arial"/>
          <w:sz w:val="24"/>
          <w:szCs w:val="24"/>
          <w:lang w:val="cy-GB"/>
        </w:rPr>
        <w:t xml:space="preserve"> </w:t>
      </w:r>
      <w:proofErr w:type="spellStart"/>
      <w:r w:rsidRPr="00FC1FD2">
        <w:rPr>
          <w:rFonts w:ascii="Arial" w:hAnsi="Arial" w:cs="Arial"/>
          <w:sz w:val="24"/>
          <w:szCs w:val="24"/>
          <w:lang w:val="cy-GB"/>
        </w:rPr>
        <w:t>latinoamericano</w:t>
      </w:r>
      <w:proofErr w:type="spellEnd"/>
      <w:r w:rsidRPr="00FC1FD2">
        <w:rPr>
          <w:rFonts w:ascii="Arial" w:hAnsi="Arial" w:cs="Arial"/>
          <w:sz w:val="24"/>
          <w:szCs w:val="24"/>
          <w:lang w:val="cy-GB"/>
        </w:rPr>
        <w:t xml:space="preserve">. </w:t>
      </w:r>
    </w:p>
    <w:sectPr w:rsidR="00537520" w:rsidRPr="00FC1FD2" w:rsidSect="00537520">
      <w:headerReference w:type="default" r:id="rId12"/>
      <w:footerReference w:type="default" r:id="rId13"/>
      <w:pgSz w:w="12240" w:h="15840"/>
      <w:pgMar w:top="28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19DF0" w14:textId="77777777" w:rsidR="00F8374F" w:rsidRDefault="00F8374F" w:rsidP="001632B5">
      <w:r>
        <w:separator/>
      </w:r>
    </w:p>
  </w:endnote>
  <w:endnote w:type="continuationSeparator" w:id="0">
    <w:p w14:paraId="3F713576" w14:textId="77777777" w:rsidR="00F8374F" w:rsidRDefault="00F8374F" w:rsidP="00163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90367" w14:textId="46AA487E" w:rsidR="001632B5" w:rsidRPr="001632B5" w:rsidRDefault="00AC463F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</w:rPr>
    </w:pPr>
    <w:r w:rsidRPr="00F018C1">
      <w:rPr>
        <w:color w:val="8496B0" w:themeColor="text2" w:themeTint="99"/>
        <w:spacing w:val="60"/>
        <w:lang w:val="cy-GB"/>
      </w:rPr>
      <w:t>Tudalen</w:t>
    </w:r>
    <w:r w:rsidR="001632B5" w:rsidRPr="001632B5">
      <w:rPr>
        <w:color w:val="8496B0" w:themeColor="text2" w:themeTint="99"/>
      </w:rPr>
      <w:t xml:space="preserve"> </w:t>
    </w:r>
    <w:r w:rsidR="001632B5" w:rsidRPr="001632B5">
      <w:rPr>
        <w:color w:val="323E4F" w:themeColor="text2" w:themeShade="BF"/>
      </w:rPr>
      <w:fldChar w:fldCharType="begin"/>
    </w:r>
    <w:r w:rsidR="001632B5" w:rsidRPr="001632B5">
      <w:rPr>
        <w:color w:val="323E4F" w:themeColor="text2" w:themeShade="BF"/>
      </w:rPr>
      <w:instrText xml:space="preserve"> PAGE   \* MERGEFORMAT </w:instrText>
    </w:r>
    <w:r w:rsidR="001632B5" w:rsidRPr="001632B5">
      <w:rPr>
        <w:color w:val="323E4F" w:themeColor="text2" w:themeShade="BF"/>
      </w:rPr>
      <w:fldChar w:fldCharType="separate"/>
    </w:r>
    <w:r w:rsidR="001632B5" w:rsidRPr="001632B5">
      <w:rPr>
        <w:noProof/>
        <w:color w:val="323E4F" w:themeColor="text2" w:themeShade="BF"/>
      </w:rPr>
      <w:t>1</w:t>
    </w:r>
    <w:r w:rsidR="001632B5" w:rsidRPr="001632B5">
      <w:rPr>
        <w:color w:val="323E4F" w:themeColor="text2" w:themeShade="BF"/>
      </w:rPr>
      <w:fldChar w:fldCharType="end"/>
    </w:r>
    <w:r w:rsidR="001632B5" w:rsidRPr="001632B5">
      <w:rPr>
        <w:color w:val="323E4F" w:themeColor="text2" w:themeShade="BF"/>
      </w:rPr>
      <w:t xml:space="preserve"> | </w:t>
    </w:r>
    <w:r w:rsidR="001632B5" w:rsidRPr="001632B5">
      <w:rPr>
        <w:color w:val="323E4F" w:themeColor="text2" w:themeShade="BF"/>
      </w:rPr>
      <w:fldChar w:fldCharType="begin"/>
    </w:r>
    <w:r w:rsidR="001632B5" w:rsidRPr="001632B5">
      <w:rPr>
        <w:color w:val="323E4F" w:themeColor="text2" w:themeShade="BF"/>
      </w:rPr>
      <w:instrText xml:space="preserve"> NUMPAGES  \* Arabic  \* MERGEFORMAT </w:instrText>
    </w:r>
    <w:r w:rsidR="001632B5" w:rsidRPr="001632B5">
      <w:rPr>
        <w:color w:val="323E4F" w:themeColor="text2" w:themeShade="BF"/>
      </w:rPr>
      <w:fldChar w:fldCharType="separate"/>
    </w:r>
    <w:r w:rsidR="001632B5" w:rsidRPr="001632B5">
      <w:rPr>
        <w:noProof/>
        <w:color w:val="323E4F" w:themeColor="text2" w:themeShade="BF"/>
      </w:rPr>
      <w:t>1</w:t>
    </w:r>
    <w:r w:rsidR="001632B5" w:rsidRPr="001632B5">
      <w:rPr>
        <w:color w:val="323E4F" w:themeColor="text2" w:themeShade="BF"/>
      </w:rPr>
      <w:fldChar w:fldCharType="end"/>
    </w:r>
  </w:p>
  <w:p w14:paraId="23F45924" w14:textId="77777777" w:rsidR="001632B5" w:rsidRDefault="001632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14CD8" w14:textId="77777777" w:rsidR="00F8374F" w:rsidRDefault="00F8374F" w:rsidP="001632B5">
      <w:r>
        <w:separator/>
      </w:r>
    </w:p>
  </w:footnote>
  <w:footnote w:type="continuationSeparator" w:id="0">
    <w:p w14:paraId="5E9F5222" w14:textId="77777777" w:rsidR="00F8374F" w:rsidRDefault="00F8374F" w:rsidP="001632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348" w:type="dxa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7"/>
      <w:gridCol w:w="5101"/>
    </w:tblGrid>
    <w:tr w:rsidR="001632B5" w14:paraId="15A6E569" w14:textId="77777777" w:rsidTr="001632B5">
      <w:tc>
        <w:tcPr>
          <w:tcW w:w="5247" w:type="dxa"/>
        </w:tcPr>
        <w:p w14:paraId="773D0203" w14:textId="77777777" w:rsidR="001632B5" w:rsidRDefault="001632B5">
          <w:pPr>
            <w:pStyle w:val="Header"/>
          </w:pPr>
        </w:p>
      </w:tc>
      <w:tc>
        <w:tcPr>
          <w:tcW w:w="5101" w:type="dxa"/>
        </w:tcPr>
        <w:p w14:paraId="7A832ECA" w14:textId="77777777" w:rsidR="001632B5" w:rsidRDefault="001632B5" w:rsidP="001632B5">
          <w:pPr>
            <w:pStyle w:val="Header"/>
            <w:jc w:val="center"/>
          </w:pPr>
        </w:p>
      </w:tc>
    </w:tr>
  </w:tbl>
  <w:p w14:paraId="3EBBA185" w14:textId="77777777" w:rsidR="001632B5" w:rsidRDefault="001632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60B7721"/>
    <w:multiLevelType w:val="hybridMultilevel"/>
    <w:tmpl w:val="71683D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3"/>
  </w:num>
  <w:num w:numId="3">
    <w:abstractNumId w:val="10"/>
  </w:num>
  <w:num w:numId="4">
    <w:abstractNumId w:val="22"/>
  </w:num>
  <w:num w:numId="5">
    <w:abstractNumId w:val="14"/>
  </w:num>
  <w:num w:numId="6">
    <w:abstractNumId w:val="17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1"/>
  </w:num>
  <w:num w:numId="21">
    <w:abstractNumId w:val="18"/>
  </w:num>
  <w:num w:numId="22">
    <w:abstractNumId w:val="12"/>
  </w:num>
  <w:num w:numId="23">
    <w:abstractNumId w:val="23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C43"/>
    <w:rsid w:val="00065E10"/>
    <w:rsid w:val="000805CB"/>
    <w:rsid w:val="001632B5"/>
    <w:rsid w:val="001B5D37"/>
    <w:rsid w:val="001E29AB"/>
    <w:rsid w:val="00215F41"/>
    <w:rsid w:val="0023644A"/>
    <w:rsid w:val="00275D4F"/>
    <w:rsid w:val="002961A2"/>
    <w:rsid w:val="00497D74"/>
    <w:rsid w:val="004B2C43"/>
    <w:rsid w:val="004C305E"/>
    <w:rsid w:val="00537520"/>
    <w:rsid w:val="00562989"/>
    <w:rsid w:val="005943E7"/>
    <w:rsid w:val="00614F32"/>
    <w:rsid w:val="00631CEC"/>
    <w:rsid w:val="00645252"/>
    <w:rsid w:val="006A75FD"/>
    <w:rsid w:val="006D3D74"/>
    <w:rsid w:val="00774CFD"/>
    <w:rsid w:val="007E50C0"/>
    <w:rsid w:val="0083569A"/>
    <w:rsid w:val="0087727D"/>
    <w:rsid w:val="008941FD"/>
    <w:rsid w:val="009858F9"/>
    <w:rsid w:val="00A32BD0"/>
    <w:rsid w:val="00A6297B"/>
    <w:rsid w:val="00A640DF"/>
    <w:rsid w:val="00A64541"/>
    <w:rsid w:val="00A9204E"/>
    <w:rsid w:val="00AC2455"/>
    <w:rsid w:val="00AC463F"/>
    <w:rsid w:val="00C40BFE"/>
    <w:rsid w:val="00C61820"/>
    <w:rsid w:val="00D448B8"/>
    <w:rsid w:val="00E42452"/>
    <w:rsid w:val="00E94408"/>
    <w:rsid w:val="00EC29B3"/>
    <w:rsid w:val="00F018C1"/>
    <w:rsid w:val="00F470C1"/>
    <w:rsid w:val="00F74BA3"/>
    <w:rsid w:val="00F8374F"/>
    <w:rsid w:val="00FB36B6"/>
    <w:rsid w:val="00FC1FD2"/>
    <w:rsid w:val="00FF579E"/>
    <w:rsid w:val="00FF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1274645"/>
  <w15:chartTrackingRefBased/>
  <w15:docId w15:val="{761A7F8E-5AF2-40CF-A333-5E2DBC8CE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table" w:styleId="TableGrid">
    <w:name w:val="Table Grid"/>
    <w:basedOn w:val="TableNormal"/>
    <w:uiPriority w:val="39"/>
    <w:rsid w:val="001632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727D"/>
    <w:pPr>
      <w:spacing w:after="200" w:line="276" w:lineRule="auto"/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guardian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h\Documents\Custom%20Office%20Templates\Entrance%20Exam%20Pap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Entrance Exam Paper Template.dotx</Template>
  <TotalTime>0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Evans [kyh]</dc:creator>
  <cp:keywords/>
  <dc:description/>
  <cp:lastModifiedBy>Kylie Evans [kyh] (Staff)</cp:lastModifiedBy>
  <cp:revision>2</cp:revision>
  <dcterms:created xsi:type="dcterms:W3CDTF">2022-02-03T11:04:00Z</dcterms:created>
  <dcterms:modified xsi:type="dcterms:W3CDTF">2022-02-03T11:04:00Z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