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200B8" w14:paraId="3832264D" w14:textId="77777777" w:rsidTr="00537520">
        <w:tc>
          <w:tcPr>
            <w:tcW w:w="5247" w:type="dxa"/>
          </w:tcPr>
          <w:p w14:paraId="2D81AE9D" w14:textId="77777777" w:rsidR="00537520" w:rsidRDefault="002B1A55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6A5B5EC" wp14:editId="2E40FABF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631483FE" w14:textId="77777777" w:rsidR="00537520" w:rsidRPr="001632B5" w:rsidRDefault="002B1A55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251881A4" w14:textId="77777777" w:rsidR="00537520" w:rsidRDefault="002B1A55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5200B8" w14:paraId="47F2F5EE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F43AE0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2839A97" w14:textId="77777777" w:rsidR="00537520" w:rsidRPr="004B2C43" w:rsidRDefault="002B1A55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TWRISTIAETH</w:t>
            </w:r>
          </w:p>
          <w:p w14:paraId="5DCE4608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D617D11" w14:textId="77777777" w:rsidR="00537520" w:rsidRPr="00537520" w:rsidRDefault="002B1A55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3007DF0D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904C273" w14:textId="77777777" w:rsidR="004B2C43" w:rsidRPr="004B2C43" w:rsidRDefault="002B1A55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DDAU gwestiwn, UN o Adran A ac UN o Adran B</w:t>
            </w:r>
          </w:p>
          <w:p w14:paraId="06A48F9F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2267211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4ED179C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5539008F" w14:textId="77777777" w:rsidR="0050194C" w:rsidRPr="0050194C" w:rsidRDefault="002B1A55" w:rsidP="0050194C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⁠ADRAN A</w:t>
      </w:r>
    </w:p>
    <w:p w14:paraId="06D75C2C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</w:rPr>
      </w:pPr>
    </w:p>
    <w:p w14:paraId="0EF7BEE2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</w:rPr>
      </w:pPr>
    </w:p>
    <w:p w14:paraId="51628EBC" w14:textId="77777777" w:rsidR="0050194C" w:rsidRPr="0050194C" w:rsidRDefault="002B1A55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lang w:val="cy-GB"/>
        </w:rPr>
        <w:t>Pam y mae Croeso Cymru yn hyrwyddo'r wlad fel cyrchfan twristiaeth antur?</w:t>
      </w:r>
    </w:p>
    <w:p w14:paraId="4D0AA9B3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2D1D04FB" w14:textId="77777777" w:rsidR="0050194C" w:rsidRPr="0050194C" w:rsidRDefault="002B1A55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lang w:val="cy-GB"/>
        </w:rPr>
        <w:t>Sut y gallai twristiaeth gyfrannu at liniaru tlodi mewn gwledydd llai datblygedig?</w:t>
      </w:r>
    </w:p>
    <w:p w14:paraId="4D54D990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4B2B54FC" w14:textId="77777777" w:rsidR="0050194C" w:rsidRPr="0050194C" w:rsidRDefault="002B1A55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lang w:val="cy-GB"/>
        </w:rPr>
        <w:t>Ym mha ffyrdd y mae twristiaeth glan môr yn y Deyrnas Gyfunol wedi newid dros y 200 mlynedd ddiwethaf a pha ffactorau a ddylanwadodd ar y newidiadau hyn?</w:t>
      </w:r>
    </w:p>
    <w:p w14:paraId="5868220F" w14:textId="77777777" w:rsid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2DEF8379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893939E" w14:textId="77777777" w:rsidR="0050194C" w:rsidRPr="0050194C" w:rsidRDefault="002B1A55" w:rsidP="0050194C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⁠ADRAN B</w:t>
      </w:r>
    </w:p>
    <w:p w14:paraId="30930C5C" w14:textId="77777777" w:rsidR="0050194C" w:rsidRPr="0050194C" w:rsidRDefault="0050194C" w:rsidP="0050194C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14:paraId="144DF7D9" w14:textId="77777777" w:rsidR="0050194C" w:rsidRPr="0050194C" w:rsidRDefault="0050194C" w:rsidP="0050194C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14:paraId="0E29EBD1" w14:textId="77777777" w:rsidR="0050194C" w:rsidRPr="0050194C" w:rsidRDefault="002B1A55" w:rsidP="0050194C">
      <w:pPr>
        <w:pStyle w:val="Default"/>
        <w:numPr>
          <w:ilvl w:val="0"/>
          <w:numId w:val="25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lang w:val="cy-GB"/>
        </w:rPr>
        <w:t>Pam y mae gan gyrchfannau ddiddordeb mewn cynnal digwyddiadau? Beth yw effeithiau cadarnhaol a negyddol y digwyddiadau hyn?</w:t>
      </w:r>
    </w:p>
    <w:p w14:paraId="79487C4D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CD58BD5" w14:textId="77777777" w:rsidR="0050194C" w:rsidRPr="0050194C" w:rsidRDefault="002B1A55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lang w:val="cy-GB"/>
        </w:rPr>
        <w:t>⁠Sut y gall twristiaeth yng nghefn gwlad gynorthwyo'r cymunedau lleol a'r amgylchedd?</w:t>
      </w:r>
    </w:p>
    <w:p w14:paraId="57625FF1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74077A3D" w14:textId="3F9AE92C" w:rsidR="0050194C" w:rsidRPr="0050194C" w:rsidRDefault="002B1A55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lang w:val="cy-GB"/>
        </w:rPr>
        <w:t xml:space="preserve">Enwch gyrchfan sy'n </w:t>
      </w:r>
      <w:r w:rsidRPr="00734002">
        <w:rPr>
          <w:rFonts w:ascii="Calibri" w:eastAsia="Calibri" w:hAnsi="Calibri" w:cs="Calibri"/>
          <w:lang w:val="cy-GB"/>
        </w:rPr>
        <w:t>d</w:t>
      </w:r>
      <w:r w:rsidR="00C43034">
        <w:rPr>
          <w:rFonts w:ascii="Calibri" w:eastAsia="Calibri" w:hAnsi="Calibri" w:cs="Calibri"/>
          <w:lang w:val="cy-GB"/>
        </w:rPr>
        <w:t>echrau dod yn boblogaidd</w:t>
      </w:r>
      <w:r w:rsidRPr="00734002">
        <w:rPr>
          <w:rFonts w:ascii="Calibri" w:eastAsia="Calibri" w:hAnsi="Calibri" w:cs="Calibri"/>
          <w:lang w:val="cy-GB"/>
        </w:rPr>
        <w:t xml:space="preserve"> a</w:t>
      </w:r>
      <w:r>
        <w:rPr>
          <w:rFonts w:ascii="Calibri" w:eastAsia="Calibri" w:hAnsi="Calibri" w:cs="Calibri"/>
          <w:lang w:val="cy-GB"/>
        </w:rPr>
        <w:t xml:space="preserve"> nodwch rai o'r heriau y gallai'r gyrchfan honno eu hwynebu. </w:t>
      </w:r>
    </w:p>
    <w:p w14:paraId="5DE96042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D1EA59B" w14:textId="77777777" w:rsidR="0050194C" w:rsidRPr="0050194C" w:rsidRDefault="002B1A55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lang w:val="cy-GB"/>
        </w:rPr>
        <w:t xml:space="preserve">Sut mae eco-dwristiaeth yn cefnogi'r cymunedau yn ogystal â'r amgylcheddau yn y cyrchfannau dan sylw? </w:t>
      </w:r>
    </w:p>
    <w:p w14:paraId="7BC41F25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2DEBC79A" w14:textId="37AD864A" w:rsidR="0050194C" w:rsidRPr="0050194C" w:rsidRDefault="002B1A55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lang w:val="cy-GB"/>
        </w:rPr>
        <w:t>Trafodwch yr eff</w:t>
      </w:r>
      <w:r w:rsidR="00C43034">
        <w:rPr>
          <w:rFonts w:ascii="Calibri" w:eastAsia="Calibri" w:hAnsi="Calibri" w:cs="Calibri"/>
          <w:lang w:val="cy-GB"/>
        </w:rPr>
        <w:t>aith</w:t>
      </w:r>
      <w:r>
        <w:rPr>
          <w:rFonts w:ascii="Calibri" w:eastAsia="Calibri" w:hAnsi="Calibri" w:cs="Calibri"/>
          <w:lang w:val="cy-GB"/>
        </w:rPr>
        <w:t xml:space="preserve"> y mae technoleg gwybodaeth </w:t>
      </w:r>
      <w:r w:rsidRPr="00C43034">
        <w:rPr>
          <w:rFonts w:ascii="Calibri" w:eastAsia="Calibri" w:hAnsi="Calibri" w:cs="Calibri"/>
          <w:lang w:val="cy-GB"/>
        </w:rPr>
        <w:t>wedi'i chael</w:t>
      </w:r>
      <w:r>
        <w:rPr>
          <w:rFonts w:ascii="Calibri" w:eastAsia="Calibri" w:hAnsi="Calibri" w:cs="Calibri"/>
          <w:lang w:val="cy-GB"/>
        </w:rPr>
        <w:t xml:space="preserve"> ar y diwydiant twristiaeth.</w:t>
      </w:r>
    </w:p>
    <w:p w14:paraId="49552DD8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3CC9B92" w14:textId="77777777" w:rsidR="0050194C" w:rsidRPr="0050194C" w:rsidRDefault="002B1A55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lang w:val="cy-GB"/>
        </w:rPr>
        <w:t>Gan roi enghreifftiau, dangoswch sut y gallai'r ffaith bod gwlad yn cael sylw negyddol yn y cyfryngau effeithio ar ‘ddelwedd y gyrchfan’?</w:t>
      </w:r>
    </w:p>
    <w:p w14:paraId="3B7923A7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159A1EC" w14:textId="77777777" w:rsidR="00537520" w:rsidRPr="0050194C" w:rsidRDefault="00537520" w:rsidP="0050194C">
      <w:pPr>
        <w:ind w:right="-421"/>
        <w:rPr>
          <w:sz w:val="24"/>
          <w:szCs w:val="24"/>
        </w:rPr>
      </w:pPr>
    </w:p>
    <w:sectPr w:rsidR="00537520" w:rsidRPr="0050194C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7D40" w14:textId="77777777" w:rsidR="003F196C" w:rsidRDefault="002B1A55">
      <w:r>
        <w:separator/>
      </w:r>
    </w:p>
  </w:endnote>
  <w:endnote w:type="continuationSeparator" w:id="0">
    <w:p w14:paraId="0A8CD571" w14:textId="77777777" w:rsidR="003F196C" w:rsidRDefault="002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89F2" w14:textId="77777777" w:rsidR="001632B5" w:rsidRPr="001632B5" w:rsidRDefault="002B1A5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4DBDC1B6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4D54" w14:textId="77777777" w:rsidR="003F196C" w:rsidRDefault="002B1A55">
      <w:r>
        <w:separator/>
      </w:r>
    </w:p>
  </w:footnote>
  <w:footnote w:type="continuationSeparator" w:id="0">
    <w:p w14:paraId="2473045A" w14:textId="77777777" w:rsidR="003F196C" w:rsidRDefault="002B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5200B8" w14:paraId="2A279CB9" w14:textId="77777777" w:rsidTr="001632B5">
      <w:tc>
        <w:tcPr>
          <w:tcW w:w="5247" w:type="dxa"/>
        </w:tcPr>
        <w:p w14:paraId="074C6926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196A9D77" w14:textId="77777777" w:rsidR="001632B5" w:rsidRDefault="001632B5" w:rsidP="001632B5">
          <w:pPr>
            <w:pStyle w:val="Header"/>
            <w:jc w:val="center"/>
          </w:pPr>
        </w:p>
      </w:tc>
    </w:tr>
  </w:tbl>
  <w:p w14:paraId="4CB42B6A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FBE210E"/>
    <w:multiLevelType w:val="hybridMultilevel"/>
    <w:tmpl w:val="E38647EA"/>
    <w:lvl w:ilvl="0" w:tplc="E9B68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C4998C" w:tentative="1">
      <w:start w:val="1"/>
      <w:numFmt w:val="lowerLetter"/>
      <w:lvlText w:val="%2."/>
      <w:lvlJc w:val="left"/>
      <w:pPr>
        <w:ind w:left="1440" w:hanging="360"/>
      </w:pPr>
    </w:lvl>
    <w:lvl w:ilvl="2" w:tplc="3F366F0A" w:tentative="1">
      <w:start w:val="1"/>
      <w:numFmt w:val="lowerRoman"/>
      <w:lvlText w:val="%3."/>
      <w:lvlJc w:val="right"/>
      <w:pPr>
        <w:ind w:left="2160" w:hanging="180"/>
      </w:pPr>
    </w:lvl>
    <w:lvl w:ilvl="3" w:tplc="3022FEA6" w:tentative="1">
      <w:start w:val="1"/>
      <w:numFmt w:val="decimal"/>
      <w:lvlText w:val="%4."/>
      <w:lvlJc w:val="left"/>
      <w:pPr>
        <w:ind w:left="2880" w:hanging="360"/>
      </w:pPr>
    </w:lvl>
    <w:lvl w:ilvl="4" w:tplc="CD805F44" w:tentative="1">
      <w:start w:val="1"/>
      <w:numFmt w:val="lowerLetter"/>
      <w:lvlText w:val="%5."/>
      <w:lvlJc w:val="left"/>
      <w:pPr>
        <w:ind w:left="3600" w:hanging="360"/>
      </w:pPr>
    </w:lvl>
    <w:lvl w:ilvl="5" w:tplc="0B6A2BC0" w:tentative="1">
      <w:start w:val="1"/>
      <w:numFmt w:val="lowerRoman"/>
      <w:lvlText w:val="%6."/>
      <w:lvlJc w:val="right"/>
      <w:pPr>
        <w:ind w:left="4320" w:hanging="180"/>
      </w:pPr>
    </w:lvl>
    <w:lvl w:ilvl="6" w:tplc="B21676D4" w:tentative="1">
      <w:start w:val="1"/>
      <w:numFmt w:val="decimal"/>
      <w:lvlText w:val="%7."/>
      <w:lvlJc w:val="left"/>
      <w:pPr>
        <w:ind w:left="5040" w:hanging="360"/>
      </w:pPr>
    </w:lvl>
    <w:lvl w:ilvl="7" w:tplc="21BC7ADE" w:tentative="1">
      <w:start w:val="1"/>
      <w:numFmt w:val="lowerLetter"/>
      <w:lvlText w:val="%8."/>
      <w:lvlJc w:val="left"/>
      <w:pPr>
        <w:ind w:left="5760" w:hanging="360"/>
      </w:pPr>
    </w:lvl>
    <w:lvl w:ilvl="8" w:tplc="05C83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290B81"/>
    <w:multiLevelType w:val="hybridMultilevel"/>
    <w:tmpl w:val="27065BD8"/>
    <w:lvl w:ilvl="0" w:tplc="D0EC930C">
      <w:start w:val="1"/>
      <w:numFmt w:val="decimal"/>
      <w:lvlText w:val="%1."/>
      <w:lvlJc w:val="left"/>
      <w:pPr>
        <w:ind w:left="720" w:hanging="360"/>
      </w:pPr>
    </w:lvl>
    <w:lvl w:ilvl="1" w:tplc="ABD4764A" w:tentative="1">
      <w:start w:val="1"/>
      <w:numFmt w:val="lowerLetter"/>
      <w:lvlText w:val="%2."/>
      <w:lvlJc w:val="left"/>
      <w:pPr>
        <w:ind w:left="1440" w:hanging="360"/>
      </w:pPr>
    </w:lvl>
    <w:lvl w:ilvl="2" w:tplc="74903E30" w:tentative="1">
      <w:start w:val="1"/>
      <w:numFmt w:val="lowerRoman"/>
      <w:lvlText w:val="%3."/>
      <w:lvlJc w:val="right"/>
      <w:pPr>
        <w:ind w:left="2160" w:hanging="180"/>
      </w:pPr>
    </w:lvl>
    <w:lvl w:ilvl="3" w:tplc="322662EE" w:tentative="1">
      <w:start w:val="1"/>
      <w:numFmt w:val="decimal"/>
      <w:lvlText w:val="%4."/>
      <w:lvlJc w:val="left"/>
      <w:pPr>
        <w:ind w:left="2880" w:hanging="360"/>
      </w:pPr>
    </w:lvl>
    <w:lvl w:ilvl="4" w:tplc="E21044C4" w:tentative="1">
      <w:start w:val="1"/>
      <w:numFmt w:val="lowerLetter"/>
      <w:lvlText w:val="%5."/>
      <w:lvlJc w:val="left"/>
      <w:pPr>
        <w:ind w:left="3600" w:hanging="360"/>
      </w:pPr>
    </w:lvl>
    <w:lvl w:ilvl="5" w:tplc="69042A4E" w:tentative="1">
      <w:start w:val="1"/>
      <w:numFmt w:val="lowerRoman"/>
      <w:lvlText w:val="%6."/>
      <w:lvlJc w:val="right"/>
      <w:pPr>
        <w:ind w:left="4320" w:hanging="180"/>
      </w:pPr>
    </w:lvl>
    <w:lvl w:ilvl="6" w:tplc="7BF4C352" w:tentative="1">
      <w:start w:val="1"/>
      <w:numFmt w:val="decimal"/>
      <w:lvlText w:val="%7."/>
      <w:lvlJc w:val="left"/>
      <w:pPr>
        <w:ind w:left="5040" w:hanging="360"/>
      </w:pPr>
    </w:lvl>
    <w:lvl w:ilvl="7" w:tplc="B5120870" w:tentative="1">
      <w:start w:val="1"/>
      <w:numFmt w:val="lowerLetter"/>
      <w:lvlText w:val="%8."/>
      <w:lvlJc w:val="left"/>
      <w:pPr>
        <w:ind w:left="5760" w:hanging="360"/>
      </w:pPr>
    </w:lvl>
    <w:lvl w:ilvl="8" w:tplc="15560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4A84C38"/>
    <w:multiLevelType w:val="hybridMultilevel"/>
    <w:tmpl w:val="9C864DC6"/>
    <w:lvl w:ilvl="0" w:tplc="9CECB0DA">
      <w:start w:val="1"/>
      <w:numFmt w:val="decimal"/>
      <w:lvlText w:val="%1."/>
      <w:lvlJc w:val="left"/>
      <w:pPr>
        <w:ind w:left="720" w:hanging="360"/>
      </w:pPr>
    </w:lvl>
    <w:lvl w:ilvl="1" w:tplc="0B7AC4D2" w:tentative="1">
      <w:start w:val="1"/>
      <w:numFmt w:val="lowerLetter"/>
      <w:lvlText w:val="%2."/>
      <w:lvlJc w:val="left"/>
      <w:pPr>
        <w:ind w:left="1440" w:hanging="360"/>
      </w:pPr>
    </w:lvl>
    <w:lvl w:ilvl="2" w:tplc="56F68A90" w:tentative="1">
      <w:start w:val="1"/>
      <w:numFmt w:val="lowerRoman"/>
      <w:lvlText w:val="%3."/>
      <w:lvlJc w:val="right"/>
      <w:pPr>
        <w:ind w:left="2160" w:hanging="180"/>
      </w:pPr>
    </w:lvl>
    <w:lvl w:ilvl="3" w:tplc="5FAA71E0" w:tentative="1">
      <w:start w:val="1"/>
      <w:numFmt w:val="decimal"/>
      <w:lvlText w:val="%4."/>
      <w:lvlJc w:val="left"/>
      <w:pPr>
        <w:ind w:left="2880" w:hanging="360"/>
      </w:pPr>
    </w:lvl>
    <w:lvl w:ilvl="4" w:tplc="12CC7552" w:tentative="1">
      <w:start w:val="1"/>
      <w:numFmt w:val="lowerLetter"/>
      <w:lvlText w:val="%5."/>
      <w:lvlJc w:val="left"/>
      <w:pPr>
        <w:ind w:left="3600" w:hanging="360"/>
      </w:pPr>
    </w:lvl>
    <w:lvl w:ilvl="5" w:tplc="3EE8A46C" w:tentative="1">
      <w:start w:val="1"/>
      <w:numFmt w:val="lowerRoman"/>
      <w:lvlText w:val="%6."/>
      <w:lvlJc w:val="right"/>
      <w:pPr>
        <w:ind w:left="4320" w:hanging="180"/>
      </w:pPr>
    </w:lvl>
    <w:lvl w:ilvl="6" w:tplc="3AA41566" w:tentative="1">
      <w:start w:val="1"/>
      <w:numFmt w:val="decimal"/>
      <w:lvlText w:val="%7."/>
      <w:lvlJc w:val="left"/>
      <w:pPr>
        <w:ind w:left="5040" w:hanging="360"/>
      </w:pPr>
    </w:lvl>
    <w:lvl w:ilvl="7" w:tplc="442EF702" w:tentative="1">
      <w:start w:val="1"/>
      <w:numFmt w:val="lowerLetter"/>
      <w:lvlText w:val="%8."/>
      <w:lvlJc w:val="left"/>
      <w:pPr>
        <w:ind w:left="5760" w:hanging="360"/>
      </w:pPr>
    </w:lvl>
    <w:lvl w:ilvl="8" w:tplc="BBF43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3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47885"/>
    <w:rsid w:val="001632B5"/>
    <w:rsid w:val="00215F41"/>
    <w:rsid w:val="002B1A55"/>
    <w:rsid w:val="003F196C"/>
    <w:rsid w:val="004B2C43"/>
    <w:rsid w:val="0050194C"/>
    <w:rsid w:val="005200B8"/>
    <w:rsid w:val="00537520"/>
    <w:rsid w:val="006408F8"/>
    <w:rsid w:val="00640D02"/>
    <w:rsid w:val="00645252"/>
    <w:rsid w:val="006D3D74"/>
    <w:rsid w:val="00734002"/>
    <w:rsid w:val="0083569A"/>
    <w:rsid w:val="00A640DF"/>
    <w:rsid w:val="00A9204E"/>
    <w:rsid w:val="00B20B75"/>
    <w:rsid w:val="00BC1984"/>
    <w:rsid w:val="00C43034"/>
    <w:rsid w:val="00ED1CEF"/>
    <w:rsid w:val="00F32B14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138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9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2022-02-16T17:15:00Z</dcterms:created>
  <dcterms:modified xsi:type="dcterms:W3CDTF">2022-02-16T17:15:00Z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