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06448C" w14:paraId="54BB752F" w14:textId="77777777" w:rsidTr="00537520">
        <w:tc>
          <w:tcPr>
            <w:tcW w:w="5247" w:type="dxa"/>
          </w:tcPr>
          <w:p w14:paraId="222D6455" w14:textId="77777777" w:rsidR="00537520" w:rsidRDefault="003E1414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49A9A003" wp14:editId="0B6C618B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426EE3F9" w14:textId="77777777" w:rsidR="00537520" w:rsidRPr="001632B5" w:rsidRDefault="003E1414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332CB228" w14:textId="77777777" w:rsidR="00537520" w:rsidRDefault="003E1414" w:rsidP="00B20B75">
            <w:pPr>
              <w:pStyle w:val="Header"/>
              <w:jc w:val="center"/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Mawrth 2022</w:t>
            </w:r>
          </w:p>
        </w:tc>
      </w:tr>
      <w:tr w:rsidR="0006448C" w14:paraId="66EB5E45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68B5EF2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1BC63FB6" w14:textId="77777777" w:rsidR="00537520" w:rsidRPr="004B2C43" w:rsidRDefault="003E1414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rFonts w:ascii="Calibri" w:eastAsia="Calibri" w:hAnsi="Calibri" w:cs="Arial"/>
                <w:b/>
                <w:bCs/>
                <w:sz w:val="40"/>
                <w:szCs w:val="40"/>
                <w:lang w:val="cy-GB"/>
              </w:rPr>
              <w:t>Y GYFRAITH</w:t>
            </w:r>
          </w:p>
          <w:p w14:paraId="1F86DBC5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13A9E651" w14:textId="77777777" w:rsidR="00537520" w:rsidRPr="00537520" w:rsidRDefault="003E1414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Arial"/>
                <w:sz w:val="26"/>
                <w:szCs w:val="26"/>
                <w:lang w:val="cy-GB"/>
              </w:rPr>
              <w:t>Amser: 1.5 awr (90 munud)</w:t>
            </w:r>
          </w:p>
          <w:p w14:paraId="77F56B6B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1D26D857" w14:textId="77777777" w:rsidR="004B2C43" w:rsidRPr="004B2C43" w:rsidRDefault="003E1414" w:rsidP="00537520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 w:cs="Arial"/>
                <w:b/>
                <w:bCs/>
                <w:sz w:val="26"/>
                <w:szCs w:val="26"/>
                <w:lang w:val="cy-GB"/>
              </w:rPr>
              <w:t>Atebwch DRI chwestiwn</w:t>
            </w:r>
          </w:p>
          <w:p w14:paraId="76464DCE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0223CDA1" w14:textId="77777777" w:rsidR="008A5E62" w:rsidRPr="008A5E62" w:rsidRDefault="003E1414" w:rsidP="008A5E62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Calibri" w:eastAsia="Calibri" w:hAnsi="Calibri" w:cs="Calibri"/>
                <w:szCs w:val="24"/>
                <w:lang w:val="cy-GB"/>
              </w:rPr>
              <w:t>Un cwestiwn o Adran A</w:t>
            </w:r>
          </w:p>
          <w:p w14:paraId="32943B48" w14:textId="77777777" w:rsidR="008A5E62" w:rsidRPr="008A5E62" w:rsidRDefault="003E1414" w:rsidP="008A5E62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Calibri" w:eastAsia="Calibri" w:hAnsi="Calibri" w:cs="Calibri"/>
                <w:szCs w:val="24"/>
                <w:lang w:val="cy-GB"/>
              </w:rPr>
              <w:t>Y cwestiwn gorfodol yn Adran B</w:t>
            </w:r>
          </w:p>
          <w:p w14:paraId="7BB30FEC" w14:textId="77777777" w:rsidR="008A5E62" w:rsidRPr="008A5E62" w:rsidRDefault="003E1414" w:rsidP="008A5E62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Calibri" w:eastAsia="Calibri" w:hAnsi="Calibri" w:cs="Calibri"/>
                <w:szCs w:val="24"/>
                <w:lang w:val="cy-GB"/>
              </w:rPr>
              <w:t>Y cwestiwn gorfodol yn Adran C</w:t>
            </w:r>
          </w:p>
          <w:p w14:paraId="1F76CE9E" w14:textId="77777777" w:rsidR="008A5E62" w:rsidRPr="008A5E62" w:rsidRDefault="003E1414" w:rsidP="008A5E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>Mae Adran A yn werth 40 marc</w:t>
            </w:r>
          </w:p>
          <w:p w14:paraId="2BE13CDF" w14:textId="77777777" w:rsidR="008A5E62" w:rsidRPr="008A5E62" w:rsidRDefault="003E1414" w:rsidP="008A5E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>⁠Mae Adran B yn werth 30 marc</w:t>
            </w:r>
          </w:p>
          <w:p w14:paraId="7AE8F6B3" w14:textId="77777777" w:rsidR="008A5E62" w:rsidRPr="008A5E62" w:rsidRDefault="003E1414" w:rsidP="008A5E6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y-GB"/>
              </w:rPr>
              <w:t>⁠Mae Adran C yn werth 30 marc</w:t>
            </w:r>
          </w:p>
          <w:p w14:paraId="564D1A00" w14:textId="77777777" w:rsidR="008F047A" w:rsidRDefault="008F047A" w:rsidP="008A5E62">
            <w:pPr>
              <w:ind w:right="-253"/>
              <w:jc w:val="center"/>
              <w:rPr>
                <w:sz w:val="24"/>
                <w:szCs w:val="24"/>
              </w:rPr>
            </w:pPr>
          </w:p>
        </w:tc>
      </w:tr>
    </w:tbl>
    <w:p w14:paraId="6E8C68F6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1BA394CA" w14:textId="77777777" w:rsidR="008A5E62" w:rsidRPr="008A5E62" w:rsidRDefault="003E1414" w:rsidP="008A5E62">
      <w:pPr>
        <w:ind w:right="-421" w:hanging="567"/>
        <w:jc w:val="center"/>
        <w:rPr>
          <w:rFonts w:cstheme="minorHAns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ADRAN A - 40 Marc</w:t>
      </w:r>
    </w:p>
    <w:p w14:paraId="6D8FC0C1" w14:textId="77777777" w:rsidR="008A5E62" w:rsidRPr="008A5E62" w:rsidRDefault="008A5E62" w:rsidP="001632B5">
      <w:pPr>
        <w:ind w:right="-421" w:hanging="567"/>
        <w:rPr>
          <w:rFonts w:cstheme="minorHAnsi"/>
          <w:sz w:val="24"/>
          <w:szCs w:val="24"/>
        </w:rPr>
      </w:pPr>
    </w:p>
    <w:p w14:paraId="3EE28EDF" w14:textId="77777777" w:rsidR="008A5E62" w:rsidRDefault="003E1414" w:rsidP="008A5E62">
      <w:pPr>
        <w:rPr>
          <w:rFonts w:cstheme="minorHAns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cy-GB"/>
        </w:rPr>
        <w:t>Atebwch un o'r cwestiynau canlynol:</w:t>
      </w:r>
    </w:p>
    <w:p w14:paraId="148FC413" w14:textId="77777777" w:rsidR="008A5E62" w:rsidRPr="008A5E62" w:rsidRDefault="008A5E62" w:rsidP="008A5E62">
      <w:pPr>
        <w:rPr>
          <w:rFonts w:cstheme="minorHAnsi"/>
          <w:b/>
          <w:sz w:val="24"/>
          <w:szCs w:val="24"/>
          <w:u w:val="single"/>
        </w:rPr>
      </w:pPr>
    </w:p>
    <w:p w14:paraId="6A61D62E" w14:textId="77777777" w:rsidR="008A5E62" w:rsidRPr="00064ED0" w:rsidRDefault="003E1414" w:rsidP="008A5E62">
      <w:pPr>
        <w:pStyle w:val="ListParagraph"/>
        <w:numPr>
          <w:ilvl w:val="0"/>
          <w:numId w:val="26"/>
        </w:numPr>
        <w:spacing w:after="160" w:line="259" w:lineRule="auto"/>
        <w:rPr>
          <w:rFonts w:asciiTheme="minorHAnsi" w:hAnsiTheme="minorHAnsi" w:cstheme="minorHAnsi"/>
          <w:szCs w:val="24"/>
          <w:lang w:val="cy-GB"/>
        </w:rPr>
      </w:pPr>
      <w:r>
        <w:rPr>
          <w:rFonts w:ascii="Calibri" w:eastAsia="Calibri" w:hAnsi="Calibri" w:cs="Calibri"/>
          <w:szCs w:val="24"/>
          <w:lang w:val="cy-GB"/>
        </w:rPr>
        <w:t xml:space="preserve">Trafodwch y rhan sydd gan y gyfraith yn </w:t>
      </w:r>
      <w:r>
        <w:rPr>
          <w:rFonts w:ascii="Calibri" w:eastAsia="Calibri" w:hAnsi="Calibri" w:cs="Calibri"/>
          <w:b/>
          <w:bCs/>
          <w:szCs w:val="24"/>
          <w:u w:val="single"/>
          <w:lang w:val="cy-GB"/>
        </w:rPr>
        <w:t>un</w:t>
      </w:r>
      <w:r>
        <w:rPr>
          <w:rFonts w:ascii="Calibri" w:eastAsia="Calibri" w:hAnsi="Calibri" w:cs="Calibri"/>
          <w:szCs w:val="24"/>
          <w:lang w:val="cy-GB"/>
        </w:rPr>
        <w:t xml:space="preserve"> o’r meysydd canlynol. Esboniwch pam y gallai hynny fod yn ddadleuol. Trafodwch sut ac i ba raddau y gallai'r gyfraith gyfrannu at ddatrys y problemau yn y maes:</w:t>
      </w:r>
    </w:p>
    <w:p w14:paraId="46629547" w14:textId="77777777" w:rsidR="008A5E62" w:rsidRPr="00064ED0" w:rsidRDefault="008A5E62" w:rsidP="008A5E62">
      <w:pPr>
        <w:pStyle w:val="ListParagraph"/>
        <w:spacing w:after="160" w:line="259" w:lineRule="auto"/>
        <w:ind w:left="360"/>
        <w:rPr>
          <w:rFonts w:asciiTheme="minorHAnsi" w:hAnsiTheme="minorHAnsi" w:cstheme="minorHAnsi"/>
          <w:szCs w:val="24"/>
          <w:lang w:val="cy-GB"/>
        </w:rPr>
      </w:pPr>
    </w:p>
    <w:p w14:paraId="4F059437" w14:textId="77777777" w:rsidR="008A5E62" w:rsidRPr="008A5E62" w:rsidRDefault="003E1414" w:rsidP="008A5E62">
      <w:pPr>
        <w:pStyle w:val="ListParagraph"/>
        <w:numPr>
          <w:ilvl w:val="0"/>
          <w:numId w:val="27"/>
        </w:numPr>
        <w:spacing w:after="160" w:line="259" w:lineRule="auto"/>
        <w:rPr>
          <w:rFonts w:asciiTheme="minorHAnsi" w:hAnsiTheme="minorHAnsi" w:cstheme="minorHAnsi"/>
          <w:szCs w:val="24"/>
        </w:rPr>
      </w:pPr>
      <w:r>
        <w:rPr>
          <w:rFonts w:ascii="Calibri" w:eastAsia="Calibri" w:hAnsi="Calibri" w:cs="Calibri"/>
          <w:szCs w:val="24"/>
          <w:lang w:val="cy-GB"/>
        </w:rPr>
        <w:t xml:space="preserve">Deallusrwydd Artiffisial </w:t>
      </w:r>
    </w:p>
    <w:p w14:paraId="2413F080" w14:textId="77777777" w:rsidR="008A5E62" w:rsidRPr="008A5E62" w:rsidRDefault="003E1414" w:rsidP="008A5E62">
      <w:pPr>
        <w:pStyle w:val="ListParagraph"/>
        <w:numPr>
          <w:ilvl w:val="0"/>
          <w:numId w:val="27"/>
        </w:numPr>
        <w:spacing w:after="160" w:line="259" w:lineRule="auto"/>
        <w:rPr>
          <w:rFonts w:asciiTheme="minorHAnsi" w:hAnsiTheme="minorHAnsi" w:cstheme="minorHAnsi"/>
          <w:szCs w:val="24"/>
        </w:rPr>
      </w:pPr>
      <w:r>
        <w:rPr>
          <w:rFonts w:ascii="Calibri" w:eastAsia="Calibri" w:hAnsi="Calibri" w:cs="Calibri"/>
          <w:szCs w:val="24"/>
          <w:lang w:val="cy-GB"/>
        </w:rPr>
        <w:t>Cynhesu byd-eang</w:t>
      </w:r>
    </w:p>
    <w:p w14:paraId="2BFE3545" w14:textId="77777777" w:rsidR="008A5E62" w:rsidRPr="008A5E62" w:rsidRDefault="003E1414" w:rsidP="008A5E62">
      <w:pPr>
        <w:pStyle w:val="ListParagraph"/>
        <w:numPr>
          <w:ilvl w:val="0"/>
          <w:numId w:val="27"/>
        </w:numPr>
        <w:spacing w:after="160" w:line="259" w:lineRule="auto"/>
        <w:rPr>
          <w:rFonts w:asciiTheme="minorHAnsi" w:hAnsiTheme="minorHAnsi" w:cstheme="minorHAnsi"/>
          <w:szCs w:val="24"/>
        </w:rPr>
      </w:pPr>
      <w:r>
        <w:rPr>
          <w:rFonts w:ascii="Calibri" w:eastAsia="Calibri" w:hAnsi="Calibri" w:cs="Calibri"/>
          <w:szCs w:val="24"/>
          <w:lang w:val="cy-GB"/>
        </w:rPr>
        <w:t xml:space="preserve">Bwlio </w:t>
      </w:r>
    </w:p>
    <w:p w14:paraId="524E5894" w14:textId="77777777" w:rsidR="008A5E62" w:rsidRPr="008A5E62" w:rsidRDefault="003E1414" w:rsidP="008A5E62">
      <w:pPr>
        <w:pStyle w:val="ListParagraph"/>
        <w:numPr>
          <w:ilvl w:val="0"/>
          <w:numId w:val="27"/>
        </w:numPr>
        <w:spacing w:after="160" w:line="259" w:lineRule="auto"/>
        <w:rPr>
          <w:rFonts w:asciiTheme="minorHAnsi" w:hAnsiTheme="minorHAnsi" w:cstheme="minorHAnsi"/>
          <w:szCs w:val="24"/>
        </w:rPr>
      </w:pPr>
      <w:r>
        <w:rPr>
          <w:rFonts w:ascii="Calibri" w:eastAsia="Calibri" w:hAnsi="Calibri" w:cs="Calibri"/>
          <w:szCs w:val="24"/>
          <w:lang w:val="cy-GB"/>
        </w:rPr>
        <w:t xml:space="preserve">Cyffuriau adloniant </w:t>
      </w:r>
    </w:p>
    <w:p w14:paraId="22A90EAB" w14:textId="77777777" w:rsidR="008A5E62" w:rsidRPr="008A5E62" w:rsidRDefault="008A5E62" w:rsidP="008A5E62">
      <w:pPr>
        <w:pStyle w:val="ListParagraph"/>
        <w:ind w:left="1800"/>
        <w:rPr>
          <w:rFonts w:asciiTheme="minorHAnsi" w:hAnsiTheme="minorHAnsi" w:cstheme="minorHAnsi"/>
          <w:szCs w:val="24"/>
        </w:rPr>
      </w:pPr>
    </w:p>
    <w:p w14:paraId="4AA474FC" w14:textId="77777777" w:rsidR="008A5E62" w:rsidRPr="008A5E62" w:rsidRDefault="003E1414" w:rsidP="008A5E62">
      <w:pPr>
        <w:pStyle w:val="ListParagraph"/>
        <w:numPr>
          <w:ilvl w:val="0"/>
          <w:numId w:val="26"/>
        </w:numPr>
        <w:spacing w:after="160" w:line="259" w:lineRule="auto"/>
        <w:rPr>
          <w:rFonts w:asciiTheme="minorHAnsi" w:hAnsiTheme="minorHAnsi" w:cstheme="minorHAnsi"/>
          <w:szCs w:val="24"/>
        </w:rPr>
      </w:pPr>
      <w:r>
        <w:rPr>
          <w:rFonts w:ascii="Calibri" w:eastAsia="Calibri" w:hAnsi="Calibri" w:cs="Calibri"/>
          <w:szCs w:val="24"/>
          <w:lang w:val="cy-GB"/>
        </w:rPr>
        <w:t>Yn eich barn chi, i ba raddau y dylai cyfiawnder ddylanwadu ar y gyfraith?</w:t>
      </w:r>
    </w:p>
    <w:p w14:paraId="2228D099" w14:textId="77777777" w:rsidR="008A5E62" w:rsidRPr="008A5E62" w:rsidRDefault="008A5E62" w:rsidP="008A5E62">
      <w:pPr>
        <w:pStyle w:val="ListParagraph"/>
        <w:rPr>
          <w:rFonts w:asciiTheme="minorHAnsi" w:hAnsiTheme="minorHAnsi" w:cstheme="minorHAnsi"/>
          <w:szCs w:val="24"/>
        </w:rPr>
      </w:pPr>
    </w:p>
    <w:p w14:paraId="684D7268" w14:textId="622E7669" w:rsidR="008A5E62" w:rsidRPr="0031249E" w:rsidRDefault="003E1414" w:rsidP="008A5E62">
      <w:pPr>
        <w:pStyle w:val="ListParagraph"/>
        <w:numPr>
          <w:ilvl w:val="0"/>
          <w:numId w:val="26"/>
        </w:numPr>
        <w:spacing w:after="160" w:line="259" w:lineRule="auto"/>
        <w:rPr>
          <w:rFonts w:cstheme="minorHAnsi"/>
          <w:szCs w:val="24"/>
          <w:lang w:val="cy-GB"/>
        </w:rPr>
      </w:pPr>
      <w:r w:rsidRPr="0031249E">
        <w:rPr>
          <w:rFonts w:ascii="Calibri" w:eastAsia="Calibri" w:hAnsi="Calibri" w:cs="Calibri"/>
          <w:szCs w:val="24"/>
          <w:lang w:val="cy-GB"/>
        </w:rPr>
        <w:t>Disgrifiwch</w:t>
      </w:r>
      <w:r w:rsidR="00D520AC" w:rsidRPr="0031249E">
        <w:rPr>
          <w:rFonts w:ascii="Calibri" w:eastAsia="Calibri" w:hAnsi="Calibri" w:cs="Calibri"/>
          <w:szCs w:val="24"/>
          <w:lang w:val="cy-GB"/>
        </w:rPr>
        <w:t xml:space="preserve"> dair rhinwedd y byddem yn chwilio amdanynt mewn barnwr</w:t>
      </w:r>
      <w:r w:rsidRPr="0031249E">
        <w:rPr>
          <w:rFonts w:ascii="Calibri" w:eastAsia="Calibri" w:hAnsi="Calibri" w:cs="Calibri"/>
          <w:szCs w:val="24"/>
          <w:lang w:val="cy-GB"/>
        </w:rPr>
        <w:t xml:space="preserve">. Yn eich barn chi, pa swyddogaeth sydd i’r </w:t>
      </w:r>
      <w:r w:rsidR="00D520AC" w:rsidRPr="0031249E">
        <w:rPr>
          <w:rFonts w:ascii="Calibri" w:eastAsia="Calibri" w:hAnsi="Calibri" w:cs="Calibri"/>
          <w:szCs w:val="24"/>
          <w:lang w:val="cy-GB"/>
        </w:rPr>
        <w:t xml:space="preserve">farnwriaeth </w:t>
      </w:r>
      <w:r w:rsidRPr="0031249E">
        <w:rPr>
          <w:rFonts w:ascii="Calibri" w:eastAsia="Calibri" w:hAnsi="Calibri" w:cs="Calibri"/>
          <w:szCs w:val="24"/>
          <w:lang w:val="cy-GB"/>
        </w:rPr>
        <w:t xml:space="preserve">yn ein cyfundrefn gyfreithiol? </w:t>
      </w:r>
    </w:p>
    <w:p w14:paraId="7E2AF3B1" w14:textId="77777777" w:rsidR="008A5E62" w:rsidRPr="00064ED0" w:rsidRDefault="008A5E62" w:rsidP="008A5E62">
      <w:pPr>
        <w:rPr>
          <w:rFonts w:cstheme="minorHAnsi"/>
          <w:szCs w:val="24"/>
          <w:lang w:val="cy-GB"/>
        </w:rPr>
      </w:pPr>
    </w:p>
    <w:p w14:paraId="50D3CD6D" w14:textId="77777777" w:rsidR="008A5E62" w:rsidRPr="00064ED0" w:rsidRDefault="008A5E62" w:rsidP="008A5E62">
      <w:pPr>
        <w:rPr>
          <w:rFonts w:cstheme="minorHAnsi"/>
          <w:szCs w:val="24"/>
          <w:lang w:val="cy-GB"/>
        </w:rPr>
      </w:pPr>
    </w:p>
    <w:p w14:paraId="687CBFD0" w14:textId="77777777" w:rsidR="008A5E62" w:rsidRPr="00064ED0" w:rsidRDefault="008A5E62" w:rsidP="008A5E62">
      <w:pPr>
        <w:rPr>
          <w:rFonts w:cstheme="minorHAnsi"/>
          <w:szCs w:val="24"/>
          <w:lang w:val="cy-GB"/>
        </w:rPr>
      </w:pPr>
    </w:p>
    <w:p w14:paraId="14D77A03" w14:textId="77777777" w:rsidR="008A5E62" w:rsidRPr="00064ED0" w:rsidRDefault="008A5E62" w:rsidP="008A5E62">
      <w:pPr>
        <w:rPr>
          <w:rFonts w:cstheme="minorHAnsi"/>
          <w:szCs w:val="24"/>
          <w:lang w:val="cy-GB"/>
        </w:rPr>
      </w:pPr>
    </w:p>
    <w:p w14:paraId="29708AB3" w14:textId="77777777" w:rsidR="008A5E62" w:rsidRPr="00064ED0" w:rsidRDefault="008A5E62" w:rsidP="008A5E62">
      <w:pPr>
        <w:rPr>
          <w:rFonts w:cstheme="minorHAnsi"/>
          <w:szCs w:val="24"/>
          <w:lang w:val="cy-GB"/>
        </w:rPr>
      </w:pPr>
    </w:p>
    <w:p w14:paraId="5D85C50D" w14:textId="77777777" w:rsidR="008A5E62" w:rsidRPr="00064ED0" w:rsidRDefault="008A5E62" w:rsidP="008A5E62">
      <w:pPr>
        <w:rPr>
          <w:rFonts w:cstheme="minorHAnsi"/>
          <w:szCs w:val="24"/>
          <w:lang w:val="cy-GB"/>
        </w:rPr>
      </w:pPr>
    </w:p>
    <w:p w14:paraId="6FE55D42" w14:textId="77777777" w:rsidR="008A5E62" w:rsidRPr="00064ED0" w:rsidRDefault="008A5E62" w:rsidP="008A5E62">
      <w:pPr>
        <w:rPr>
          <w:rFonts w:cstheme="minorHAnsi"/>
          <w:szCs w:val="24"/>
          <w:lang w:val="cy-GB"/>
        </w:rPr>
      </w:pPr>
    </w:p>
    <w:p w14:paraId="4D37AF80" w14:textId="77777777" w:rsidR="008A5E62" w:rsidRPr="00064ED0" w:rsidRDefault="003E1414" w:rsidP="008A5E62">
      <w:pPr>
        <w:jc w:val="right"/>
        <w:rPr>
          <w:rFonts w:cstheme="minorHAnsi"/>
          <w:szCs w:val="24"/>
          <w:lang w:val="cy-GB"/>
        </w:rPr>
      </w:pPr>
      <w:r>
        <w:rPr>
          <w:rFonts w:ascii="Calibri" w:eastAsia="Calibri" w:hAnsi="Calibri" w:cs="Calibri"/>
          <w:lang w:val="cy-GB"/>
        </w:rPr>
        <w:t>Trosodd…</w:t>
      </w:r>
    </w:p>
    <w:p w14:paraId="6C54AB85" w14:textId="77777777" w:rsidR="008A5E62" w:rsidRPr="00064ED0" w:rsidRDefault="003E1414" w:rsidP="008A5E62">
      <w:pPr>
        <w:rPr>
          <w:rFonts w:cstheme="minorHAnsi"/>
          <w:b/>
          <w:bCs/>
          <w:sz w:val="24"/>
          <w:szCs w:val="24"/>
          <w:lang w:val="cy-GB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br w:type="page"/>
      </w:r>
      <w:r>
        <w:rPr>
          <w:rFonts w:ascii="Calibri" w:eastAsia="Calibri" w:hAnsi="Calibri" w:cs="Calibri"/>
          <w:bCs/>
          <w:sz w:val="24"/>
          <w:szCs w:val="24"/>
          <w:lang w:val="cy-GB"/>
        </w:rPr>
        <w:lastRenderedPageBreak/>
        <w:t>⁠</w:t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ADRAN B - 30 MARC</w:t>
      </w:r>
    </w:p>
    <w:p w14:paraId="07450E59" w14:textId="77777777" w:rsidR="008A5E62" w:rsidRPr="00064ED0" w:rsidRDefault="008A5E62" w:rsidP="008A5E62">
      <w:pPr>
        <w:rPr>
          <w:rFonts w:cstheme="minorHAnsi"/>
          <w:sz w:val="24"/>
          <w:szCs w:val="24"/>
          <w:lang w:val="cy-GB"/>
        </w:rPr>
      </w:pPr>
    </w:p>
    <w:p w14:paraId="7F4417B6" w14:textId="1D0C681A" w:rsidR="008A5E62" w:rsidRPr="005A537A" w:rsidRDefault="003E1414" w:rsidP="008A5E62">
      <w:pPr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Drafftiwyd deddf yn ymwneud â</w:t>
      </w:r>
      <w:r w:rsidR="00C11E29">
        <w:rPr>
          <w:rFonts w:ascii="Calibri" w:eastAsia="Calibri" w:hAnsi="Calibri" w:cs="Calibri"/>
          <w:sz w:val="24"/>
          <w:szCs w:val="24"/>
          <w:lang w:val="cy-GB"/>
        </w:rPr>
        <w:t xml:space="preserve"> rheoli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  <w:r w:rsidRPr="00D504B7">
        <w:rPr>
          <w:rFonts w:ascii="Calibri" w:eastAsia="Calibri" w:hAnsi="Calibri" w:cs="Calibri"/>
          <w:sz w:val="24"/>
          <w:szCs w:val="24"/>
          <w:lang w:val="cy-GB"/>
        </w:rPr>
        <w:t>parc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cyhoeddus. Mae’n dweud, yn syml, “Gwaherddir cerbydau o bob math ar y tiroedd hyn.” Chi yw'r barnwr sy'n gorfod dod i benderfyniad yn achosion yr unigolion canlynol: </w:t>
      </w:r>
    </w:p>
    <w:p w14:paraId="724EA7D6" w14:textId="77777777" w:rsidR="008A5E62" w:rsidRPr="005A537A" w:rsidRDefault="008A5E62" w:rsidP="008A5E62">
      <w:pPr>
        <w:rPr>
          <w:rFonts w:cstheme="minorHAnsi"/>
          <w:sz w:val="24"/>
          <w:szCs w:val="24"/>
          <w:lang w:val="cy-GB"/>
        </w:rPr>
      </w:pPr>
    </w:p>
    <w:p w14:paraId="4E89AD5C" w14:textId="77777777" w:rsidR="008A5E62" w:rsidRPr="005A537A" w:rsidRDefault="003E1414" w:rsidP="008A5E62">
      <w:pPr>
        <w:ind w:firstLine="720"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a)  Llanc yn ei arddegau sy’n sglefr-fyrddio mewn i’r parc </w:t>
      </w:r>
    </w:p>
    <w:p w14:paraId="12CC7C90" w14:textId="77777777" w:rsidR="008A5E62" w:rsidRPr="005A537A" w:rsidRDefault="003E1414" w:rsidP="008A5E62">
      <w:pPr>
        <w:ind w:left="720"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b)  Parafeddyg sy’n gyrru ei ambiwlans i mewn i’r parc i achub unigolyn sydd newydd gael trawiad ar y galon </w:t>
      </w:r>
    </w:p>
    <w:p w14:paraId="49D3677E" w14:textId="77777777" w:rsidR="008A5E62" w:rsidRPr="005A537A" w:rsidRDefault="003E1414" w:rsidP="008A5E62">
      <w:pPr>
        <w:ind w:left="720"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c)  Dyn sy’n defnyddio ei sgwter symudedd </w:t>
      </w:r>
    </w:p>
    <w:p w14:paraId="4E363C0B" w14:textId="77777777" w:rsidR="008A5E62" w:rsidRPr="005A537A" w:rsidRDefault="008A5E62" w:rsidP="008A5E62">
      <w:pPr>
        <w:rPr>
          <w:rFonts w:cstheme="minorHAnsi"/>
          <w:sz w:val="24"/>
          <w:szCs w:val="24"/>
          <w:lang w:val="cy-GB"/>
        </w:rPr>
      </w:pPr>
    </w:p>
    <w:p w14:paraId="11AA41B9" w14:textId="466ABB43" w:rsidR="008A5E62" w:rsidRPr="00064ED0" w:rsidRDefault="003E1414" w:rsidP="008A5E62">
      <w:pPr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Yn eich barn chi, pa</w:t>
      </w:r>
      <w:r w:rsidR="00C11E29">
        <w:rPr>
          <w:rFonts w:ascii="Calibri" w:eastAsia="Calibri" w:hAnsi="Calibri" w:cs="Calibri"/>
          <w:sz w:val="24"/>
          <w:szCs w:val="24"/>
          <w:lang w:val="cy-GB"/>
        </w:rPr>
        <w:t xml:space="preserve"> rai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o’r unigolion hyn sy’n euog, os oes un o gwbl? Esboniwch eich rhesymeg ym mhob achos. </w:t>
      </w:r>
    </w:p>
    <w:p w14:paraId="4BA813DF" w14:textId="77777777" w:rsidR="008A5E62" w:rsidRPr="00064ED0" w:rsidRDefault="008A5E62" w:rsidP="008A5E62">
      <w:pPr>
        <w:jc w:val="center"/>
        <w:rPr>
          <w:rFonts w:cstheme="minorHAnsi"/>
          <w:sz w:val="24"/>
          <w:szCs w:val="24"/>
          <w:u w:val="single"/>
          <w:lang w:val="cy-GB"/>
        </w:rPr>
      </w:pPr>
    </w:p>
    <w:p w14:paraId="0A0F3EA9" w14:textId="77777777" w:rsidR="008A5E62" w:rsidRPr="00064ED0" w:rsidRDefault="008A5E62" w:rsidP="008A5E62">
      <w:pPr>
        <w:jc w:val="center"/>
        <w:rPr>
          <w:rFonts w:cstheme="minorHAnsi"/>
          <w:sz w:val="24"/>
          <w:szCs w:val="24"/>
          <w:u w:val="single"/>
          <w:lang w:val="cy-GB"/>
        </w:rPr>
      </w:pPr>
    </w:p>
    <w:p w14:paraId="05E39B69" w14:textId="77777777" w:rsidR="008A5E62" w:rsidRPr="00064ED0" w:rsidRDefault="003E1414" w:rsidP="008A5E62">
      <w:pPr>
        <w:ind w:right="-421" w:hanging="567"/>
        <w:jc w:val="center"/>
        <w:rPr>
          <w:rFonts w:cstheme="minorHAnsi"/>
          <w:b/>
          <w:bCs/>
          <w:sz w:val="24"/>
          <w:szCs w:val="24"/>
          <w:lang w:val="cy-GB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ADRAN C - 30 MARC</w:t>
      </w:r>
    </w:p>
    <w:p w14:paraId="07CDBF99" w14:textId="77777777" w:rsidR="008A5E62" w:rsidRPr="00064ED0" w:rsidRDefault="008A5E62" w:rsidP="008A5E62">
      <w:pPr>
        <w:jc w:val="center"/>
        <w:rPr>
          <w:rFonts w:cstheme="minorHAnsi"/>
          <w:sz w:val="24"/>
          <w:szCs w:val="24"/>
          <w:u w:val="single"/>
          <w:lang w:val="cy-GB"/>
        </w:rPr>
      </w:pPr>
    </w:p>
    <w:p w14:paraId="7B3C09C0" w14:textId="54B97F1D" w:rsidR="008A5E62" w:rsidRPr="008A5E62" w:rsidRDefault="003E1414" w:rsidP="008A5E62">
      <w:pPr>
        <w:jc w:val="both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‘Mae oedran cyfrifoldeb troseddol yn cyfeirio at yr oed ieuengaf y gall plant gael eu herlyn a’u cosbi am drosedd gan y gyfraith. Y Deyrnas Gyfunol sydd â’r oedran ieuengaf yn Ewrop am gyfrifoldeb troseddol, a chyda’r ieuengaf yn y byd.  Mae penderfynu </w:t>
      </w:r>
      <w:r w:rsidRPr="00AD1413">
        <w:rPr>
          <w:rFonts w:ascii="Calibri" w:eastAsia="Calibri" w:hAnsi="Calibri" w:cs="Calibri"/>
          <w:sz w:val="24"/>
          <w:szCs w:val="24"/>
          <w:lang w:val="cy-GB"/>
        </w:rPr>
        <w:t>ar</w:t>
      </w:r>
      <w:r w:rsidR="005A537A">
        <w:rPr>
          <w:rFonts w:ascii="Calibri" w:eastAsia="Calibri" w:hAnsi="Calibri" w:cs="Calibri"/>
          <w:sz w:val="24"/>
          <w:szCs w:val="24"/>
          <w:lang w:val="cy-GB"/>
        </w:rPr>
        <w:t xml:space="preserve"> ba oedran y dylid gosod y ffin</w:t>
      </w:r>
      <w:r w:rsidRPr="00AD1413"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cy-GB"/>
        </w:rPr>
        <w:t>yn fater dyrys a dadleuol ac mae wedi amrywio dros amser ac ar draws awdurdodaethau. Yng Nghymru, Gogledd Iwerddon a Lloegr 10 mlwydd oed yw oedran cyfrifoldeb troseddol ar hyn o bryd.’ P Brown, ‘</w:t>
      </w:r>
      <w:proofErr w:type="spellStart"/>
      <w:r>
        <w:rPr>
          <w:rFonts w:ascii="Calibri" w:eastAsia="Calibri" w:hAnsi="Calibri" w:cs="Calibri"/>
          <w:sz w:val="24"/>
          <w:szCs w:val="24"/>
          <w:lang w:val="cy-GB"/>
        </w:rPr>
        <w:t>Reviewing</w:t>
      </w:r>
      <w:proofErr w:type="spellEnd"/>
      <w:r>
        <w:rPr>
          <w:rFonts w:ascii="Calibri" w:eastAsia="Calibri" w:hAnsi="Calibri" w:cs="Calibri"/>
          <w:sz w:val="24"/>
          <w:szCs w:val="24"/>
          <w:lang w:val="cy-GB"/>
        </w:rPr>
        <w:t xml:space="preserve"> the </w:t>
      </w:r>
      <w:proofErr w:type="spellStart"/>
      <w:r>
        <w:rPr>
          <w:rFonts w:ascii="Calibri" w:eastAsia="Calibri" w:hAnsi="Calibri" w:cs="Calibri"/>
          <w:sz w:val="24"/>
          <w:szCs w:val="24"/>
          <w:lang w:val="cy-GB"/>
        </w:rPr>
        <w:t>age</w:t>
      </w:r>
      <w:proofErr w:type="spellEnd"/>
      <w:r>
        <w:rPr>
          <w:rFonts w:ascii="Calibri" w:eastAsia="Calibri" w:hAnsi="Calibri" w:cs="Calibri"/>
          <w:sz w:val="24"/>
          <w:szCs w:val="24"/>
          <w:lang w:val="cy-GB"/>
        </w:rPr>
        <w:t xml:space="preserve"> of </w:t>
      </w:r>
      <w:proofErr w:type="spellStart"/>
      <w:r>
        <w:rPr>
          <w:rFonts w:ascii="Calibri" w:eastAsia="Calibri" w:hAnsi="Calibri" w:cs="Calibri"/>
          <w:sz w:val="24"/>
          <w:szCs w:val="24"/>
          <w:lang w:val="cy-GB"/>
        </w:rPr>
        <w:t>criminal</w:t>
      </w:r>
      <w:proofErr w:type="spellEnd"/>
      <w:r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cy-GB"/>
        </w:rPr>
        <w:t>responsibility</w:t>
      </w:r>
      <w:proofErr w:type="spellEnd"/>
      <w:r>
        <w:rPr>
          <w:rFonts w:ascii="Calibri" w:eastAsia="Calibri" w:hAnsi="Calibri" w:cs="Calibri"/>
          <w:sz w:val="24"/>
          <w:szCs w:val="24"/>
          <w:lang w:val="cy-GB"/>
        </w:rPr>
        <w:t xml:space="preserve">’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  <w:lang w:val="cy-GB"/>
        </w:rPr>
        <w:t>Criminal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  <w:lang w:val="cy-GB"/>
        </w:rPr>
        <w:t xml:space="preserve"> Law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  <w:lang w:val="cy-GB"/>
        </w:rPr>
        <w:t>Review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  <w:lang w:val="cy-GB"/>
        </w:rPr>
        <w:t xml:space="preserve">, 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2018: 904-909. </w:t>
      </w:r>
    </w:p>
    <w:p w14:paraId="494EFB4B" w14:textId="77777777" w:rsidR="008A5E62" w:rsidRPr="008A5E62" w:rsidRDefault="008A5E62" w:rsidP="008A5E62">
      <w:pPr>
        <w:jc w:val="both"/>
        <w:rPr>
          <w:rFonts w:cstheme="minorHAnsi"/>
          <w:sz w:val="24"/>
          <w:szCs w:val="24"/>
        </w:rPr>
      </w:pPr>
    </w:p>
    <w:p w14:paraId="760B3F7D" w14:textId="77777777" w:rsidR="008A5E62" w:rsidRPr="008A5E62" w:rsidRDefault="003E1414" w:rsidP="008A5E62">
      <w:pPr>
        <w:jc w:val="both"/>
        <w:rPr>
          <w:rFonts w:eastAsia="Times New Roman"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Cyflwynwch ddwy ddadl o blaid codi’r oedran cyfrifoldeb troseddol isaf yng Nghymru a Lloegr, a dwy ddadl yn erbyn hynny, sef cadw’r oedran fel y mae ar hyn o bryd. </w:t>
      </w:r>
    </w:p>
    <w:p w14:paraId="288F970C" w14:textId="77777777" w:rsidR="008A5E62" w:rsidRPr="008A5E62" w:rsidRDefault="008A5E62" w:rsidP="008A5E62">
      <w:pPr>
        <w:jc w:val="both"/>
        <w:rPr>
          <w:rFonts w:eastAsia="Times New Roman" w:cstheme="minorHAnsi"/>
          <w:sz w:val="24"/>
          <w:szCs w:val="24"/>
        </w:rPr>
      </w:pPr>
    </w:p>
    <w:p w14:paraId="27A26BEC" w14:textId="77777777" w:rsidR="008A5E62" w:rsidRPr="008A5E62" w:rsidRDefault="008A5E62" w:rsidP="008A5E62">
      <w:pPr>
        <w:jc w:val="both"/>
        <w:rPr>
          <w:rFonts w:cstheme="minorHAnsi"/>
          <w:sz w:val="24"/>
          <w:szCs w:val="24"/>
        </w:rPr>
      </w:pPr>
    </w:p>
    <w:p w14:paraId="1D12F7EE" w14:textId="77777777" w:rsidR="008A5E62" w:rsidRPr="008A5E62" w:rsidRDefault="008A5E62" w:rsidP="008A5E62">
      <w:pPr>
        <w:jc w:val="both"/>
        <w:rPr>
          <w:rFonts w:cstheme="minorHAnsi"/>
          <w:sz w:val="24"/>
          <w:szCs w:val="24"/>
          <w:u w:val="single"/>
        </w:rPr>
      </w:pPr>
    </w:p>
    <w:p w14:paraId="7BBE2BF7" w14:textId="77777777" w:rsidR="00537520" w:rsidRPr="008A5E62" w:rsidRDefault="00537520" w:rsidP="008A5E62">
      <w:pPr>
        <w:ind w:left="360"/>
        <w:rPr>
          <w:rFonts w:cstheme="minorHAnsi"/>
          <w:sz w:val="24"/>
          <w:szCs w:val="24"/>
        </w:rPr>
      </w:pPr>
    </w:p>
    <w:sectPr w:rsidR="00537520" w:rsidRPr="008A5E62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6B0B2" w14:textId="77777777" w:rsidR="00840C2C" w:rsidRDefault="00840C2C">
      <w:r>
        <w:separator/>
      </w:r>
    </w:p>
  </w:endnote>
  <w:endnote w:type="continuationSeparator" w:id="0">
    <w:p w14:paraId="7619161F" w14:textId="77777777" w:rsidR="00840C2C" w:rsidRDefault="0084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45CA" w14:textId="77777777" w:rsidR="001632B5" w:rsidRPr="001632B5" w:rsidRDefault="003E141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rFonts w:ascii="Calibri" w:eastAsia="Calibri" w:hAnsi="Calibri" w:cs="Arial"/>
        <w:color w:val="8496B0"/>
        <w:spacing w:val="60"/>
        <w:lang w:val="cy-GB"/>
      </w:rPr>
      <w:t xml:space="preserve">Tudalen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>
      <w:rPr>
        <w:rFonts w:ascii="Calibri" w:eastAsia="Calibri" w:hAnsi="Calibri" w:cs="Arial"/>
        <w:color w:val="323E4F"/>
        <w:spacing w:val="60"/>
        <w:lang w:val="cy-GB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172C11CE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4214" w14:textId="77777777" w:rsidR="00840C2C" w:rsidRDefault="00840C2C">
      <w:r>
        <w:separator/>
      </w:r>
    </w:p>
  </w:footnote>
  <w:footnote w:type="continuationSeparator" w:id="0">
    <w:p w14:paraId="0A800609" w14:textId="77777777" w:rsidR="00840C2C" w:rsidRDefault="00840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06448C" w14:paraId="595B1386" w14:textId="77777777" w:rsidTr="001632B5">
      <w:tc>
        <w:tcPr>
          <w:tcW w:w="5247" w:type="dxa"/>
        </w:tcPr>
        <w:p w14:paraId="36F56CA0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00550986" w14:textId="77777777" w:rsidR="001632B5" w:rsidRDefault="001632B5" w:rsidP="001632B5">
          <w:pPr>
            <w:pStyle w:val="Header"/>
            <w:jc w:val="center"/>
          </w:pPr>
        </w:p>
      </w:tc>
    </w:tr>
  </w:tbl>
  <w:p w14:paraId="1608DE37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BF640D8"/>
    <w:multiLevelType w:val="hybridMultilevel"/>
    <w:tmpl w:val="6B8E9224"/>
    <w:lvl w:ilvl="0" w:tplc="4986F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E2ADC3E" w:tentative="1">
      <w:start w:val="1"/>
      <w:numFmt w:val="lowerLetter"/>
      <w:lvlText w:val="%2."/>
      <w:lvlJc w:val="left"/>
      <w:pPr>
        <w:ind w:left="1800" w:hanging="360"/>
      </w:pPr>
    </w:lvl>
    <w:lvl w:ilvl="2" w:tplc="EBEEBE02" w:tentative="1">
      <w:start w:val="1"/>
      <w:numFmt w:val="lowerRoman"/>
      <w:lvlText w:val="%3."/>
      <w:lvlJc w:val="right"/>
      <w:pPr>
        <w:ind w:left="2520" w:hanging="180"/>
      </w:pPr>
    </w:lvl>
    <w:lvl w:ilvl="3" w:tplc="EC925094" w:tentative="1">
      <w:start w:val="1"/>
      <w:numFmt w:val="decimal"/>
      <w:lvlText w:val="%4."/>
      <w:lvlJc w:val="left"/>
      <w:pPr>
        <w:ind w:left="3240" w:hanging="360"/>
      </w:pPr>
    </w:lvl>
    <w:lvl w:ilvl="4" w:tplc="C1427D66" w:tentative="1">
      <w:start w:val="1"/>
      <w:numFmt w:val="lowerLetter"/>
      <w:lvlText w:val="%5."/>
      <w:lvlJc w:val="left"/>
      <w:pPr>
        <w:ind w:left="3960" w:hanging="360"/>
      </w:pPr>
    </w:lvl>
    <w:lvl w:ilvl="5" w:tplc="272ADD30" w:tentative="1">
      <w:start w:val="1"/>
      <w:numFmt w:val="lowerRoman"/>
      <w:lvlText w:val="%6."/>
      <w:lvlJc w:val="right"/>
      <w:pPr>
        <w:ind w:left="4680" w:hanging="180"/>
      </w:pPr>
    </w:lvl>
    <w:lvl w:ilvl="6" w:tplc="2C38A876" w:tentative="1">
      <w:start w:val="1"/>
      <w:numFmt w:val="decimal"/>
      <w:lvlText w:val="%7."/>
      <w:lvlJc w:val="left"/>
      <w:pPr>
        <w:ind w:left="5400" w:hanging="360"/>
      </w:pPr>
    </w:lvl>
    <w:lvl w:ilvl="7" w:tplc="37D8A54C" w:tentative="1">
      <w:start w:val="1"/>
      <w:numFmt w:val="lowerLetter"/>
      <w:lvlText w:val="%8."/>
      <w:lvlJc w:val="left"/>
      <w:pPr>
        <w:ind w:left="6120" w:hanging="360"/>
      </w:pPr>
    </w:lvl>
    <w:lvl w:ilvl="8" w:tplc="EF3202B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C2489A"/>
    <w:multiLevelType w:val="hybridMultilevel"/>
    <w:tmpl w:val="80B8A4EE"/>
    <w:lvl w:ilvl="0" w:tplc="EE1647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4EB6F67C" w:tentative="1">
      <w:start w:val="1"/>
      <w:numFmt w:val="lowerLetter"/>
      <w:lvlText w:val="%2."/>
      <w:lvlJc w:val="left"/>
      <w:pPr>
        <w:ind w:left="1440" w:hanging="360"/>
      </w:pPr>
    </w:lvl>
    <w:lvl w:ilvl="2" w:tplc="89A2A19E" w:tentative="1">
      <w:start w:val="1"/>
      <w:numFmt w:val="lowerRoman"/>
      <w:lvlText w:val="%3."/>
      <w:lvlJc w:val="right"/>
      <w:pPr>
        <w:ind w:left="2160" w:hanging="180"/>
      </w:pPr>
    </w:lvl>
    <w:lvl w:ilvl="3" w:tplc="CD5A6D1E" w:tentative="1">
      <w:start w:val="1"/>
      <w:numFmt w:val="decimal"/>
      <w:lvlText w:val="%4."/>
      <w:lvlJc w:val="left"/>
      <w:pPr>
        <w:ind w:left="2880" w:hanging="360"/>
      </w:pPr>
    </w:lvl>
    <w:lvl w:ilvl="4" w:tplc="98D82370" w:tentative="1">
      <w:start w:val="1"/>
      <w:numFmt w:val="lowerLetter"/>
      <w:lvlText w:val="%5."/>
      <w:lvlJc w:val="left"/>
      <w:pPr>
        <w:ind w:left="3600" w:hanging="360"/>
      </w:pPr>
    </w:lvl>
    <w:lvl w:ilvl="5" w:tplc="DC08C138" w:tentative="1">
      <w:start w:val="1"/>
      <w:numFmt w:val="lowerRoman"/>
      <w:lvlText w:val="%6."/>
      <w:lvlJc w:val="right"/>
      <w:pPr>
        <w:ind w:left="4320" w:hanging="180"/>
      </w:pPr>
    </w:lvl>
    <w:lvl w:ilvl="6" w:tplc="087E3B9E" w:tentative="1">
      <w:start w:val="1"/>
      <w:numFmt w:val="decimal"/>
      <w:lvlText w:val="%7."/>
      <w:lvlJc w:val="left"/>
      <w:pPr>
        <w:ind w:left="5040" w:hanging="360"/>
      </w:pPr>
    </w:lvl>
    <w:lvl w:ilvl="7" w:tplc="A28C57BE" w:tentative="1">
      <w:start w:val="1"/>
      <w:numFmt w:val="lowerLetter"/>
      <w:lvlText w:val="%8."/>
      <w:lvlJc w:val="left"/>
      <w:pPr>
        <w:ind w:left="5760" w:hanging="360"/>
      </w:pPr>
    </w:lvl>
    <w:lvl w:ilvl="8" w:tplc="B0BC93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98040F"/>
    <w:multiLevelType w:val="hybridMultilevel"/>
    <w:tmpl w:val="954034A8"/>
    <w:lvl w:ilvl="0" w:tplc="F7E6F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AB853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3876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C6B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203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1AF2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243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C7D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C82E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2382B"/>
    <w:multiLevelType w:val="hybridMultilevel"/>
    <w:tmpl w:val="A4B426F2"/>
    <w:lvl w:ilvl="0" w:tplc="A404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86F98C" w:tentative="1">
      <w:start w:val="1"/>
      <w:numFmt w:val="lowerLetter"/>
      <w:lvlText w:val="%2."/>
      <w:lvlJc w:val="left"/>
      <w:pPr>
        <w:ind w:left="1080" w:hanging="360"/>
      </w:pPr>
    </w:lvl>
    <w:lvl w:ilvl="2" w:tplc="F8F47100" w:tentative="1">
      <w:start w:val="1"/>
      <w:numFmt w:val="lowerRoman"/>
      <w:lvlText w:val="%3."/>
      <w:lvlJc w:val="right"/>
      <w:pPr>
        <w:ind w:left="1800" w:hanging="180"/>
      </w:pPr>
    </w:lvl>
    <w:lvl w:ilvl="3" w:tplc="958C9704" w:tentative="1">
      <w:start w:val="1"/>
      <w:numFmt w:val="decimal"/>
      <w:lvlText w:val="%4."/>
      <w:lvlJc w:val="left"/>
      <w:pPr>
        <w:ind w:left="2520" w:hanging="360"/>
      </w:pPr>
    </w:lvl>
    <w:lvl w:ilvl="4" w:tplc="DAF2FE9A" w:tentative="1">
      <w:start w:val="1"/>
      <w:numFmt w:val="lowerLetter"/>
      <w:lvlText w:val="%5."/>
      <w:lvlJc w:val="left"/>
      <w:pPr>
        <w:ind w:left="3240" w:hanging="360"/>
      </w:pPr>
    </w:lvl>
    <w:lvl w:ilvl="5" w:tplc="11B23BDC" w:tentative="1">
      <w:start w:val="1"/>
      <w:numFmt w:val="lowerRoman"/>
      <w:lvlText w:val="%6."/>
      <w:lvlJc w:val="right"/>
      <w:pPr>
        <w:ind w:left="3960" w:hanging="180"/>
      </w:pPr>
    </w:lvl>
    <w:lvl w:ilvl="6" w:tplc="FB4A1378" w:tentative="1">
      <w:start w:val="1"/>
      <w:numFmt w:val="decimal"/>
      <w:lvlText w:val="%7."/>
      <w:lvlJc w:val="left"/>
      <w:pPr>
        <w:ind w:left="4680" w:hanging="360"/>
      </w:pPr>
    </w:lvl>
    <w:lvl w:ilvl="7" w:tplc="63285CA4" w:tentative="1">
      <w:start w:val="1"/>
      <w:numFmt w:val="lowerLetter"/>
      <w:lvlText w:val="%8."/>
      <w:lvlJc w:val="left"/>
      <w:pPr>
        <w:ind w:left="5400" w:hanging="360"/>
      </w:pPr>
    </w:lvl>
    <w:lvl w:ilvl="8" w:tplc="9954B4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26"/>
  </w:num>
  <w:num w:numId="24">
    <w:abstractNumId w:val="21"/>
  </w:num>
  <w:num w:numId="25">
    <w:abstractNumId w:val="24"/>
  </w:num>
  <w:num w:numId="26">
    <w:abstractNumId w:val="2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06448C"/>
    <w:rsid w:val="00064ED0"/>
    <w:rsid w:val="000C7685"/>
    <w:rsid w:val="001632B5"/>
    <w:rsid w:val="00202041"/>
    <w:rsid w:val="00215F41"/>
    <w:rsid w:val="0031249E"/>
    <w:rsid w:val="003A76F7"/>
    <w:rsid w:val="003E1414"/>
    <w:rsid w:val="00414071"/>
    <w:rsid w:val="004B2C43"/>
    <w:rsid w:val="00537520"/>
    <w:rsid w:val="0057444A"/>
    <w:rsid w:val="005A537A"/>
    <w:rsid w:val="00616882"/>
    <w:rsid w:val="00645252"/>
    <w:rsid w:val="006D3D74"/>
    <w:rsid w:val="007B3D0F"/>
    <w:rsid w:val="007D7E81"/>
    <w:rsid w:val="0083569A"/>
    <w:rsid w:val="00840C2C"/>
    <w:rsid w:val="008A5E62"/>
    <w:rsid w:val="008F047A"/>
    <w:rsid w:val="00A640DF"/>
    <w:rsid w:val="00A9204E"/>
    <w:rsid w:val="00AD1413"/>
    <w:rsid w:val="00B20B75"/>
    <w:rsid w:val="00BB260A"/>
    <w:rsid w:val="00C11E29"/>
    <w:rsid w:val="00CC73E1"/>
    <w:rsid w:val="00D504B7"/>
    <w:rsid w:val="00D520AC"/>
    <w:rsid w:val="00DA517C"/>
    <w:rsid w:val="00DB35E4"/>
    <w:rsid w:val="00FB36B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0C6C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47A"/>
    <w:pPr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 [kyh]</dc:creator>
  <cp:lastModifiedBy>Kylie Evans [kyh] (Staff)</cp:lastModifiedBy>
  <cp:revision>2</cp:revision>
  <dcterms:created xsi:type="dcterms:W3CDTF">2022-02-03T11:01:00Z</dcterms:created>
  <dcterms:modified xsi:type="dcterms:W3CDTF">2022-02-03T11:01:00Z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