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23E0B74A" w14:textId="77777777" w:rsidTr="00537520">
        <w:tc>
          <w:tcPr>
            <w:tcW w:w="5247" w:type="dxa"/>
          </w:tcPr>
          <w:p w14:paraId="5D699ACF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613D0484" wp14:editId="7CE31C15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3764D157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31BFBDCA" w14:textId="234E10DE" w:rsidR="00537520" w:rsidRDefault="00305BF3" w:rsidP="00B20B75">
            <w:pPr>
              <w:pStyle w:val="Header"/>
              <w:jc w:val="center"/>
            </w:pPr>
            <w:r>
              <w:rPr>
                <w:b/>
                <w:bCs/>
                <w:sz w:val="32"/>
                <w:szCs w:val="32"/>
              </w:rPr>
              <w:t>February</w:t>
            </w:r>
            <w:r w:rsidR="00537520" w:rsidRPr="001632B5">
              <w:rPr>
                <w:b/>
                <w:bCs/>
                <w:sz w:val="32"/>
                <w:szCs w:val="32"/>
              </w:rPr>
              <w:t xml:space="preserve"> 202</w:t>
            </w:r>
            <w:r w:rsidR="0020740A">
              <w:rPr>
                <w:b/>
                <w:bCs/>
                <w:sz w:val="32"/>
                <w:szCs w:val="32"/>
              </w:rPr>
              <w:t>3</w:t>
            </w:r>
          </w:p>
        </w:tc>
      </w:tr>
      <w:tr w:rsidR="00537520" w14:paraId="59E3FBEE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EE4619A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1A815B57" w14:textId="2F0033E5" w:rsidR="00537520" w:rsidRPr="004B2C43" w:rsidRDefault="005850F3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AGRICULTURE AND THE COUNTRYSIDE</w:t>
            </w:r>
          </w:p>
          <w:p w14:paraId="6F99DEF6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7D0B72B5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3B3C86F6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1C1252ED" w14:textId="6835D1DA" w:rsidR="004B2C43" w:rsidRPr="004B2C43" w:rsidRDefault="004B2C43" w:rsidP="00537520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 w:rsidRPr="004B2C43">
              <w:rPr>
                <w:b/>
                <w:bCs/>
                <w:sz w:val="26"/>
                <w:szCs w:val="26"/>
              </w:rPr>
              <w:t xml:space="preserve">Answer </w:t>
            </w:r>
            <w:r w:rsidR="00F17A84">
              <w:rPr>
                <w:b/>
                <w:bCs/>
                <w:sz w:val="26"/>
                <w:szCs w:val="26"/>
              </w:rPr>
              <w:t>TWO</w:t>
            </w:r>
            <w:r w:rsidRPr="004B2C43">
              <w:rPr>
                <w:b/>
                <w:bCs/>
                <w:sz w:val="26"/>
                <w:szCs w:val="26"/>
              </w:rPr>
              <w:t xml:space="preserve"> questions</w:t>
            </w:r>
          </w:p>
          <w:p w14:paraId="656C372A" w14:textId="73C08C8E" w:rsidR="00537520" w:rsidRPr="00537520" w:rsidRDefault="00537520" w:rsidP="00537520">
            <w:pPr>
              <w:ind w:right="-421"/>
              <w:jc w:val="center"/>
              <w:rPr>
                <w:sz w:val="26"/>
                <w:szCs w:val="26"/>
              </w:rPr>
            </w:pPr>
          </w:p>
          <w:p w14:paraId="038D2C2A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1A44CDE7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4C9D5602" w14:textId="1DE5D58D" w:rsidR="0020740A" w:rsidRPr="0020740A" w:rsidRDefault="0020740A" w:rsidP="0020740A">
      <w:pPr>
        <w:pStyle w:val="ListParagraph"/>
        <w:numPr>
          <w:ilvl w:val="0"/>
          <w:numId w:val="29"/>
        </w:numPr>
        <w:spacing w:line="256" w:lineRule="auto"/>
        <w:rPr>
          <w:sz w:val="24"/>
        </w:rPr>
      </w:pPr>
      <w:r w:rsidRPr="0020740A">
        <w:rPr>
          <w:sz w:val="24"/>
        </w:rPr>
        <w:t xml:space="preserve">Discuss the following statement: Livestock farming is a significant contributor to </w:t>
      </w:r>
      <w:r>
        <w:rPr>
          <w:sz w:val="24"/>
        </w:rPr>
        <w:t xml:space="preserve">global </w:t>
      </w:r>
      <w:r w:rsidRPr="0020740A">
        <w:rPr>
          <w:sz w:val="24"/>
        </w:rPr>
        <w:t>climate change.</w:t>
      </w:r>
    </w:p>
    <w:p w14:paraId="77671CDD" w14:textId="77777777" w:rsidR="005850F3" w:rsidRPr="0020740A" w:rsidRDefault="005850F3" w:rsidP="005850F3">
      <w:pPr>
        <w:pStyle w:val="ListParagraph"/>
        <w:spacing w:after="0" w:line="240" w:lineRule="auto"/>
        <w:ind w:left="567" w:right="-421"/>
        <w:rPr>
          <w:rFonts w:cstheme="minorHAnsi"/>
          <w:sz w:val="28"/>
          <w:szCs w:val="24"/>
        </w:rPr>
      </w:pPr>
    </w:p>
    <w:p w14:paraId="548473B6" w14:textId="77777777" w:rsidR="0020740A" w:rsidRDefault="0020740A" w:rsidP="0020740A">
      <w:pPr>
        <w:pStyle w:val="ListParagraph"/>
        <w:numPr>
          <w:ilvl w:val="0"/>
          <w:numId w:val="29"/>
        </w:numPr>
        <w:spacing w:line="256" w:lineRule="auto"/>
        <w:rPr>
          <w:sz w:val="24"/>
        </w:rPr>
      </w:pPr>
      <w:r w:rsidRPr="0020740A">
        <w:rPr>
          <w:sz w:val="24"/>
        </w:rPr>
        <w:t xml:space="preserve">Describe the cause, symptoms and control strategies </w:t>
      </w:r>
      <w:r>
        <w:rPr>
          <w:sz w:val="24"/>
        </w:rPr>
        <w:t>of</w:t>
      </w:r>
      <w:r w:rsidRPr="0020740A">
        <w:rPr>
          <w:sz w:val="24"/>
        </w:rPr>
        <w:t xml:space="preserve"> one NAMED livestock disease.</w:t>
      </w:r>
    </w:p>
    <w:p w14:paraId="7857E0BC" w14:textId="77777777" w:rsidR="0020740A" w:rsidRPr="0020740A" w:rsidRDefault="0020740A" w:rsidP="0020740A">
      <w:pPr>
        <w:pStyle w:val="ListParagraph"/>
        <w:rPr>
          <w:rFonts w:cstheme="minorHAnsi"/>
          <w:sz w:val="24"/>
          <w:szCs w:val="24"/>
        </w:rPr>
      </w:pPr>
    </w:p>
    <w:p w14:paraId="769EEB61" w14:textId="738C6A6A" w:rsidR="00BC4C10" w:rsidRPr="00BC4C10" w:rsidRDefault="00BC4C10" w:rsidP="00BC4C10">
      <w:pPr>
        <w:pStyle w:val="ListParagraph"/>
        <w:numPr>
          <w:ilvl w:val="0"/>
          <w:numId w:val="29"/>
        </w:numPr>
        <w:spacing w:line="256" w:lineRule="auto"/>
        <w:rPr>
          <w:sz w:val="24"/>
        </w:rPr>
      </w:pPr>
      <w:r>
        <w:rPr>
          <w:rFonts w:cstheme="minorHAnsi"/>
          <w:sz w:val="24"/>
          <w:szCs w:val="24"/>
        </w:rPr>
        <w:t>A</w:t>
      </w:r>
      <w:r w:rsidR="0020740A">
        <w:rPr>
          <w:rFonts w:cstheme="minorHAnsi"/>
          <w:sz w:val="24"/>
          <w:szCs w:val="24"/>
        </w:rPr>
        <w:t xml:space="preserve">t least 10% of Welsh farmland </w:t>
      </w:r>
      <w:r>
        <w:rPr>
          <w:rFonts w:cstheme="minorHAnsi"/>
          <w:sz w:val="24"/>
          <w:szCs w:val="24"/>
        </w:rPr>
        <w:t xml:space="preserve">should be planted with trees, discuss. </w:t>
      </w:r>
    </w:p>
    <w:p w14:paraId="49B8CE4A" w14:textId="77777777" w:rsidR="00BC4C10" w:rsidRPr="00BC4C10" w:rsidRDefault="00BC4C10" w:rsidP="00BC4C10">
      <w:pPr>
        <w:pStyle w:val="ListParagraph"/>
        <w:rPr>
          <w:sz w:val="24"/>
        </w:rPr>
      </w:pPr>
    </w:p>
    <w:p w14:paraId="10708E3E" w14:textId="73B00073" w:rsidR="0020740A" w:rsidRPr="00BC4C10" w:rsidRDefault="00BC4C10" w:rsidP="00BC4C10">
      <w:pPr>
        <w:pStyle w:val="ListParagraph"/>
        <w:numPr>
          <w:ilvl w:val="0"/>
          <w:numId w:val="29"/>
        </w:numPr>
        <w:spacing w:line="256" w:lineRule="auto"/>
        <w:rPr>
          <w:sz w:val="24"/>
        </w:rPr>
      </w:pPr>
      <w:r>
        <w:rPr>
          <w:sz w:val="24"/>
        </w:rPr>
        <w:t>What are the main factors that will influence the quality of grass silage?</w:t>
      </w:r>
    </w:p>
    <w:sectPr w:rsidR="0020740A" w:rsidRPr="00BC4C10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53188" w14:textId="77777777" w:rsidR="00D81574" w:rsidRDefault="00D81574" w:rsidP="001632B5">
      <w:r>
        <w:separator/>
      </w:r>
    </w:p>
  </w:endnote>
  <w:endnote w:type="continuationSeparator" w:id="0">
    <w:p w14:paraId="0871CC5B" w14:textId="77777777" w:rsidR="00D81574" w:rsidRDefault="00D81574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0AAF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6738C6DF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12062" w14:textId="77777777" w:rsidR="00D81574" w:rsidRDefault="00D81574" w:rsidP="001632B5">
      <w:r>
        <w:separator/>
      </w:r>
    </w:p>
  </w:footnote>
  <w:footnote w:type="continuationSeparator" w:id="0">
    <w:p w14:paraId="610C2526" w14:textId="77777777" w:rsidR="00D81574" w:rsidRDefault="00D81574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153EFC24" w14:textId="77777777" w:rsidTr="001632B5">
      <w:tc>
        <w:tcPr>
          <w:tcW w:w="5247" w:type="dxa"/>
        </w:tcPr>
        <w:p w14:paraId="63F47863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34BB6C85" w14:textId="77777777" w:rsidR="001632B5" w:rsidRDefault="001632B5" w:rsidP="001632B5">
          <w:pPr>
            <w:pStyle w:val="Header"/>
            <w:jc w:val="center"/>
          </w:pPr>
        </w:p>
      </w:tc>
    </w:tr>
  </w:tbl>
  <w:p w14:paraId="2C5BB20B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65E4026"/>
    <w:multiLevelType w:val="hybridMultilevel"/>
    <w:tmpl w:val="066CDA92"/>
    <w:lvl w:ilvl="0" w:tplc="58E24D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A204C"/>
    <w:multiLevelType w:val="hybridMultilevel"/>
    <w:tmpl w:val="68A036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324078"/>
    <w:multiLevelType w:val="hybridMultilevel"/>
    <w:tmpl w:val="976E03C4"/>
    <w:lvl w:ilvl="0" w:tplc="D6867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BAE0DDC"/>
    <w:multiLevelType w:val="hybridMultilevel"/>
    <w:tmpl w:val="976E03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326E0D"/>
    <w:multiLevelType w:val="hybridMultilevel"/>
    <w:tmpl w:val="6D1C56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67E3529"/>
    <w:multiLevelType w:val="hybridMultilevel"/>
    <w:tmpl w:val="976E03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107454733">
    <w:abstractNumId w:val="24"/>
  </w:num>
  <w:num w:numId="2" w16cid:durableId="1469857125">
    <w:abstractNumId w:val="12"/>
  </w:num>
  <w:num w:numId="3" w16cid:durableId="1729188175">
    <w:abstractNumId w:val="10"/>
  </w:num>
  <w:num w:numId="4" w16cid:durableId="1809399381">
    <w:abstractNumId w:val="27"/>
  </w:num>
  <w:num w:numId="5" w16cid:durableId="1274282717">
    <w:abstractNumId w:val="13"/>
  </w:num>
  <w:num w:numId="6" w16cid:durableId="709459680">
    <w:abstractNumId w:val="18"/>
  </w:num>
  <w:num w:numId="7" w16cid:durableId="1287934536">
    <w:abstractNumId w:val="21"/>
  </w:num>
  <w:num w:numId="8" w16cid:durableId="1219129764">
    <w:abstractNumId w:val="9"/>
  </w:num>
  <w:num w:numId="9" w16cid:durableId="299920193">
    <w:abstractNumId w:val="7"/>
  </w:num>
  <w:num w:numId="10" w16cid:durableId="1929731782">
    <w:abstractNumId w:val="6"/>
  </w:num>
  <w:num w:numId="11" w16cid:durableId="922683807">
    <w:abstractNumId w:val="5"/>
  </w:num>
  <w:num w:numId="12" w16cid:durableId="105001096">
    <w:abstractNumId w:val="4"/>
  </w:num>
  <w:num w:numId="13" w16cid:durableId="1233127139">
    <w:abstractNumId w:val="8"/>
  </w:num>
  <w:num w:numId="14" w16cid:durableId="1680348407">
    <w:abstractNumId w:val="3"/>
  </w:num>
  <w:num w:numId="15" w16cid:durableId="962617963">
    <w:abstractNumId w:val="2"/>
  </w:num>
  <w:num w:numId="16" w16cid:durableId="492455152">
    <w:abstractNumId w:val="1"/>
  </w:num>
  <w:num w:numId="17" w16cid:durableId="364067446">
    <w:abstractNumId w:val="0"/>
  </w:num>
  <w:num w:numId="18" w16cid:durableId="1358195971">
    <w:abstractNumId w:val="16"/>
  </w:num>
  <w:num w:numId="19" w16cid:durableId="861435517">
    <w:abstractNumId w:val="17"/>
  </w:num>
  <w:num w:numId="20" w16cid:durableId="1747069385">
    <w:abstractNumId w:val="25"/>
  </w:num>
  <w:num w:numId="21" w16cid:durableId="1244491122">
    <w:abstractNumId w:val="19"/>
  </w:num>
  <w:num w:numId="22" w16cid:durableId="1219853977">
    <w:abstractNumId w:val="11"/>
  </w:num>
  <w:num w:numId="23" w16cid:durableId="1191409060">
    <w:abstractNumId w:val="28"/>
  </w:num>
  <w:num w:numId="24" w16cid:durableId="1086418281">
    <w:abstractNumId w:val="23"/>
  </w:num>
  <w:num w:numId="25" w16cid:durableId="920218656">
    <w:abstractNumId w:val="20"/>
  </w:num>
  <w:num w:numId="26" w16cid:durableId="1406024880">
    <w:abstractNumId w:val="26"/>
  </w:num>
  <w:num w:numId="27" w16cid:durableId="166287121">
    <w:abstractNumId w:val="22"/>
  </w:num>
  <w:num w:numId="28" w16cid:durableId="475415530">
    <w:abstractNumId w:val="14"/>
  </w:num>
  <w:num w:numId="29" w16cid:durableId="3474171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632B5"/>
    <w:rsid w:val="0020740A"/>
    <w:rsid w:val="00215F41"/>
    <w:rsid w:val="00305BF3"/>
    <w:rsid w:val="004B2C43"/>
    <w:rsid w:val="00537520"/>
    <w:rsid w:val="005850F3"/>
    <w:rsid w:val="00645252"/>
    <w:rsid w:val="00660474"/>
    <w:rsid w:val="006927D7"/>
    <w:rsid w:val="006D3D74"/>
    <w:rsid w:val="0083569A"/>
    <w:rsid w:val="00A640DF"/>
    <w:rsid w:val="00A9204E"/>
    <w:rsid w:val="00BC4C10"/>
    <w:rsid w:val="00D81574"/>
    <w:rsid w:val="00DB046A"/>
    <w:rsid w:val="00F17A84"/>
    <w:rsid w:val="00FB36B6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421537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7D7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A84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Eurgain Haf Davies [ehe2] (Staff)</cp:lastModifiedBy>
  <cp:revision>2</cp:revision>
  <dcterms:created xsi:type="dcterms:W3CDTF">2023-01-18T11:11:00Z</dcterms:created>
  <dcterms:modified xsi:type="dcterms:W3CDTF">2023-01-18T11:11:00Z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