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64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7"/>
        <w:gridCol w:w="5257"/>
      </w:tblGrid>
      <w:tr w:rsidR="000269C4" w14:paraId="0B59C6A9" w14:textId="77777777" w:rsidTr="00D025E1">
        <w:trPr>
          <w:trHeight w:val="798"/>
        </w:trPr>
        <w:tc>
          <w:tcPr>
            <w:tcW w:w="5407" w:type="dxa"/>
          </w:tcPr>
          <w:p w14:paraId="24681BC7" w14:textId="77777777" w:rsidR="00537520" w:rsidRDefault="006C41E8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238644D5" wp14:editId="710B6E20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6" w:type="dxa"/>
          </w:tcPr>
          <w:p w14:paraId="48FE6BFF" w14:textId="77777777" w:rsidR="00537520" w:rsidRPr="001632B5" w:rsidRDefault="006C41E8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cy-GB"/>
              </w:rPr>
              <w:t>Arholiad Mynediad</w:t>
            </w:r>
          </w:p>
          <w:p w14:paraId="6381F325" w14:textId="443E96F2" w:rsidR="00537520" w:rsidRDefault="00AF521C" w:rsidP="00B20B75">
            <w:pPr>
              <w:pStyle w:val="Header"/>
              <w:jc w:val="center"/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cy-GB"/>
              </w:rPr>
              <w:t xml:space="preserve">Chwefror </w:t>
            </w:r>
            <w:r w:rsidR="006C41E8"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cy-GB"/>
              </w:rPr>
              <w:t>2023</w:t>
            </w:r>
          </w:p>
        </w:tc>
      </w:tr>
      <w:tr w:rsidR="000269C4" w14:paraId="40D1DCC7" w14:textId="77777777" w:rsidTr="00AF52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9"/>
        </w:trPr>
        <w:tc>
          <w:tcPr>
            <w:tcW w:w="10664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E26EA4F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05F792EC" w14:textId="08F81749" w:rsidR="00537520" w:rsidRPr="004B2C43" w:rsidRDefault="006C41E8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bCs/>
                <w:sz w:val="40"/>
                <w:szCs w:val="40"/>
                <w:lang w:val="cy-GB"/>
              </w:rPr>
              <w:t>BUSNES A RHEOLAETH</w:t>
            </w:r>
          </w:p>
          <w:p w14:paraId="05CC2062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03030F5F" w14:textId="77777777" w:rsidR="00537520" w:rsidRPr="00537520" w:rsidRDefault="006C41E8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  <w:lang w:val="cy-GB"/>
              </w:rPr>
              <w:t>Amser: 1.5 awr (90 munud)</w:t>
            </w:r>
          </w:p>
          <w:p w14:paraId="277152BB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417F91A6" w14:textId="2B101333" w:rsidR="004B2C43" w:rsidRPr="004B2C43" w:rsidRDefault="006C41E8" w:rsidP="00537520">
            <w:pPr>
              <w:ind w:right="-42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bCs/>
                <w:sz w:val="26"/>
                <w:szCs w:val="26"/>
                <w:lang w:val="cy-GB"/>
              </w:rPr>
              <w:t>Atebwch DRI chwestiwn - UN o bob Rhan</w:t>
            </w:r>
          </w:p>
          <w:p w14:paraId="5603633F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28F4579D" w14:textId="35563CA8" w:rsidR="00537520" w:rsidRPr="00AF521C" w:rsidRDefault="006C41E8" w:rsidP="00AF521C">
            <w:pPr>
              <w:ind w:right="-421"/>
              <w:jc w:val="center"/>
              <w:rPr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  <w:lang w:val="cy-GB"/>
              </w:rPr>
              <w:t>Dangoswch yn glir sut y daethoch i'ch atebion. Datganwch unrhyw ragdybiaethau a wnewch, a'u hesbonio.  Cewch ddefnyddio cyfrifiannell nad oes modd ei rhaglennu.</w:t>
            </w:r>
          </w:p>
        </w:tc>
      </w:tr>
    </w:tbl>
    <w:p w14:paraId="4E0FA7B7" w14:textId="77777777" w:rsidR="001632B5" w:rsidRDefault="001632B5" w:rsidP="00AF521C">
      <w:pPr>
        <w:ind w:right="-421"/>
        <w:rPr>
          <w:sz w:val="24"/>
          <w:szCs w:val="24"/>
        </w:rPr>
      </w:pPr>
    </w:p>
    <w:p w14:paraId="18CB8476" w14:textId="77777777" w:rsidR="00346A9D" w:rsidRPr="00346A9D" w:rsidRDefault="006C41E8" w:rsidP="00346A9D">
      <w:pPr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RHAN A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- Atebwch </w:t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UN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cwestiwn o’r rhan hon</w:t>
      </w:r>
    </w:p>
    <w:p w14:paraId="2C2D7CCC" w14:textId="77777777" w:rsidR="00346A9D" w:rsidRPr="00346A9D" w:rsidRDefault="00346A9D" w:rsidP="00346A9D">
      <w:pPr>
        <w:rPr>
          <w:rFonts w:cstheme="minorHAnsi"/>
          <w:b/>
          <w:sz w:val="24"/>
          <w:szCs w:val="24"/>
        </w:rPr>
      </w:pPr>
    </w:p>
    <w:p w14:paraId="6819698F" w14:textId="0816BA38" w:rsidR="00346A9D" w:rsidRPr="00346A9D" w:rsidRDefault="006C41E8" w:rsidP="00346A9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lang w:val="cy-GB"/>
        </w:rPr>
        <w:t>Mae Square CCC a Peg CCC yn gweithredu yn yr un farchnad. Dyma wybodaeth o gyfrifon y flwyddyn a ddaeth i ben ar 31/10/2021.</w:t>
      </w:r>
      <w:r>
        <w:rPr>
          <w:rFonts w:ascii="Calibri" w:eastAsia="Calibri" w:hAnsi="Calibri" w:cs="Calibri"/>
          <w:lang w:val="cy-GB"/>
        </w:rPr>
        <w:tab/>
      </w:r>
      <w:r>
        <w:rPr>
          <w:rFonts w:ascii="Calibri" w:eastAsia="Calibri" w:hAnsi="Calibri" w:cs="Calibri"/>
          <w:lang w:val="cy-GB"/>
        </w:rPr>
        <w:tab/>
      </w:r>
      <w:r>
        <w:rPr>
          <w:rFonts w:ascii="Calibri" w:eastAsia="Calibri" w:hAnsi="Calibri" w:cs="Calibri"/>
          <w:lang w:val="cy-GB"/>
        </w:rPr>
        <w:tab/>
      </w:r>
      <w:r>
        <w:rPr>
          <w:rFonts w:ascii="Calibri" w:eastAsia="Calibri" w:hAnsi="Calibri" w:cs="Calibri"/>
          <w:lang w:val="cy-GB"/>
        </w:rPr>
        <w:tab/>
      </w:r>
    </w:p>
    <w:p w14:paraId="31F38FC8" w14:textId="77777777" w:rsidR="00346A9D" w:rsidRPr="00346A9D" w:rsidRDefault="00346A9D" w:rsidP="00346A9D">
      <w:pPr>
        <w:rPr>
          <w:rFonts w:cstheme="minorHAnsi"/>
          <w:sz w:val="20"/>
          <w:szCs w:val="20"/>
        </w:rPr>
      </w:pPr>
    </w:p>
    <w:p w14:paraId="67DFB6A8" w14:textId="548DB39F" w:rsidR="00346A9D" w:rsidRPr="00346A9D" w:rsidRDefault="006C41E8" w:rsidP="00346A9D">
      <w:pPr>
        <w:ind w:firstLine="360"/>
        <w:rPr>
          <w:rFonts w:cstheme="minorHAnsi"/>
          <w:b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 xml:space="preserve">                                                    </w:t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ab/>
      </w:r>
      <w:r w:rsidR="00D025E1">
        <w:rPr>
          <w:rFonts w:ascii="Calibri" w:eastAsia="Calibri" w:hAnsi="Calibri" w:cs="Calibri"/>
          <w:b/>
          <w:bCs/>
          <w:sz w:val="24"/>
          <w:szCs w:val="24"/>
          <w:lang w:val="cy-GB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Square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 xml:space="preserve"> CCC</w:t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ab/>
        <w:t>Peg CCC</w:t>
      </w:r>
    </w:p>
    <w:p w14:paraId="0C6F446B" w14:textId="756AF6AD" w:rsidR="00346A9D" w:rsidRPr="00346A9D" w:rsidRDefault="006C41E8" w:rsidP="00346A9D">
      <w:pPr>
        <w:rPr>
          <w:rFonts w:cstheme="minorHAnsi"/>
          <w:b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ab/>
      </w:r>
      <w:r w:rsidR="00D025E1">
        <w:rPr>
          <w:rFonts w:ascii="Calibri" w:eastAsia="Calibri" w:hAnsi="Calibri" w:cs="Calibri"/>
          <w:b/>
          <w:bCs/>
          <w:sz w:val="24"/>
          <w:szCs w:val="24"/>
          <w:lang w:val="cy-GB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£m</w:t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ab/>
        <w:t>£m</w:t>
      </w:r>
    </w:p>
    <w:p w14:paraId="23A07A3D" w14:textId="77777777" w:rsidR="00346A9D" w:rsidRPr="00346A9D" w:rsidRDefault="006C41E8" w:rsidP="00346A9D">
      <w:pPr>
        <w:rPr>
          <w:rFonts w:cstheme="minorHAnsi"/>
          <w:b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Manylion o'r Datganiadau o Incwm</w:t>
      </w:r>
    </w:p>
    <w:p w14:paraId="5E7E46EE" w14:textId="5CD9887D" w:rsidR="00346A9D" w:rsidRPr="00346A9D" w:rsidRDefault="006C41E8" w:rsidP="00346A9D">
      <w:pPr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Gwerthiannau</w:t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  <w:t>276</w:t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  <w:t>552</w:t>
      </w:r>
    </w:p>
    <w:p w14:paraId="2D741152" w14:textId="4E4EA7F2" w:rsidR="00346A9D" w:rsidRPr="00346A9D" w:rsidRDefault="006C41E8" w:rsidP="00346A9D">
      <w:pPr>
        <w:rPr>
          <w:rFonts w:cstheme="minorHAns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Pryniannau</w:t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u w:val="single"/>
          <w:lang w:val="cy-GB"/>
        </w:rPr>
        <w:t>216</w:t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u w:val="single"/>
          <w:lang w:val="cy-GB"/>
        </w:rPr>
        <w:t>430</w:t>
      </w:r>
    </w:p>
    <w:p w14:paraId="58C9501A" w14:textId="4AB752E4" w:rsidR="00346A9D" w:rsidRPr="00346A9D" w:rsidRDefault="006C41E8" w:rsidP="00346A9D">
      <w:pPr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Elw Net cyn treth a llog</w:t>
      </w:r>
      <w:r>
        <w:rPr>
          <w:rFonts w:ascii="Calibri" w:eastAsia="Calibri" w:hAnsi="Calibri" w:cs="Calibri"/>
          <w:sz w:val="24"/>
          <w:szCs w:val="24"/>
          <w:lang w:val="cy-GB"/>
        </w:rPr>
        <w:tab/>
        <w:t xml:space="preserve">  </w:t>
      </w:r>
      <w:r w:rsidR="00D025E1">
        <w:rPr>
          <w:rFonts w:ascii="Calibri" w:eastAsia="Calibri" w:hAnsi="Calibri" w:cs="Calibri"/>
          <w:sz w:val="24"/>
          <w:szCs w:val="24"/>
          <w:lang w:val="cy-GB"/>
        </w:rPr>
        <w:tab/>
      </w:r>
      <w:r w:rsidR="00EA658E">
        <w:rPr>
          <w:rFonts w:ascii="Calibri" w:eastAsia="Calibri" w:hAnsi="Calibri" w:cs="Calibri"/>
          <w:sz w:val="24"/>
          <w:szCs w:val="24"/>
          <w:lang w:val="cy-GB"/>
        </w:rPr>
        <w:t xml:space="preserve">  </w:t>
      </w:r>
      <w:r>
        <w:rPr>
          <w:rFonts w:ascii="Calibri" w:eastAsia="Calibri" w:hAnsi="Calibri" w:cs="Calibri"/>
          <w:sz w:val="24"/>
          <w:szCs w:val="24"/>
          <w:lang w:val="cy-GB"/>
        </w:rPr>
        <w:t>60</w:t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  <w:t>122</w:t>
      </w:r>
    </w:p>
    <w:p w14:paraId="3E12E311" w14:textId="75F3D495" w:rsidR="00346A9D" w:rsidRPr="00346A9D" w:rsidRDefault="006C41E8" w:rsidP="00346A9D">
      <w:pPr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Elw Net ar ôl treth a llog</w:t>
      </w:r>
      <w:r>
        <w:rPr>
          <w:rFonts w:ascii="Calibri" w:eastAsia="Calibri" w:hAnsi="Calibri" w:cs="Calibri"/>
          <w:sz w:val="24"/>
          <w:szCs w:val="24"/>
          <w:lang w:val="cy-GB"/>
        </w:rPr>
        <w:tab/>
        <w:t xml:space="preserve">  </w:t>
      </w:r>
      <w:r w:rsidR="00D025E1">
        <w:rPr>
          <w:rFonts w:ascii="Calibri" w:eastAsia="Calibri" w:hAnsi="Calibri" w:cs="Calibri"/>
          <w:sz w:val="24"/>
          <w:szCs w:val="24"/>
          <w:lang w:val="cy-GB"/>
        </w:rPr>
        <w:tab/>
      </w:r>
      <w:r w:rsidR="00EA658E">
        <w:rPr>
          <w:rFonts w:ascii="Calibri" w:eastAsia="Calibri" w:hAnsi="Calibri" w:cs="Calibri"/>
          <w:sz w:val="24"/>
          <w:szCs w:val="24"/>
          <w:lang w:val="cy-GB"/>
        </w:rPr>
        <w:t xml:space="preserve">  </w:t>
      </w:r>
      <w:r>
        <w:rPr>
          <w:rFonts w:ascii="Calibri" w:eastAsia="Calibri" w:hAnsi="Calibri" w:cs="Calibri"/>
          <w:sz w:val="24"/>
          <w:szCs w:val="24"/>
          <w:lang w:val="cy-GB"/>
        </w:rPr>
        <w:t>42</w:t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  <w:t xml:space="preserve">  60</w:t>
      </w:r>
    </w:p>
    <w:p w14:paraId="759DD30C" w14:textId="77777777" w:rsidR="00346A9D" w:rsidRPr="00346A9D" w:rsidRDefault="00346A9D" w:rsidP="00346A9D">
      <w:pPr>
        <w:rPr>
          <w:rFonts w:cstheme="minorHAnsi"/>
          <w:sz w:val="20"/>
          <w:szCs w:val="20"/>
        </w:rPr>
      </w:pPr>
    </w:p>
    <w:p w14:paraId="42B66553" w14:textId="77777777" w:rsidR="00346A9D" w:rsidRPr="00346A9D" w:rsidRDefault="006C41E8" w:rsidP="00346A9D">
      <w:pPr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Mae'r holl werthiannau ar delerau credyd, a'r holl bryniannau wedi'u cyflenwi ar gredyd.</w:t>
      </w:r>
    </w:p>
    <w:p w14:paraId="6A5A05A1" w14:textId="77777777" w:rsidR="00346A9D" w:rsidRPr="00346A9D" w:rsidRDefault="00346A9D" w:rsidP="00346A9D">
      <w:pPr>
        <w:rPr>
          <w:rFonts w:cstheme="minorHAnsi"/>
          <w:sz w:val="24"/>
          <w:szCs w:val="24"/>
        </w:rPr>
      </w:pPr>
    </w:p>
    <w:p w14:paraId="1A96E195" w14:textId="5E50AC1B" w:rsidR="00346A9D" w:rsidRPr="00346A9D" w:rsidRDefault="006C41E8" w:rsidP="00346A9D">
      <w:pPr>
        <w:rPr>
          <w:rFonts w:cstheme="minorHAnsi"/>
          <w:b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 xml:space="preserve">                                                    </w:t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ab/>
        <w:t xml:space="preserve">Square CCC </w:t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ab/>
        <w:t>Peg CCC</w:t>
      </w:r>
    </w:p>
    <w:p w14:paraId="2958E0C8" w14:textId="2B4056DA" w:rsidR="00346A9D" w:rsidRPr="00346A9D" w:rsidRDefault="006C41E8" w:rsidP="00346A9D">
      <w:pPr>
        <w:rPr>
          <w:rFonts w:cstheme="minorHAnsi"/>
          <w:b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ab/>
        <w:t>£m</w:t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ab/>
        <w:t>£m</w:t>
      </w:r>
    </w:p>
    <w:p w14:paraId="51B40F5A" w14:textId="77777777" w:rsidR="00346A9D" w:rsidRPr="00346A9D" w:rsidRDefault="006C41E8" w:rsidP="00346A9D">
      <w:pPr>
        <w:rPr>
          <w:rFonts w:cstheme="minorHAnsi"/>
          <w:b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Manylion o'r Fantolen</w:t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</w:p>
    <w:p w14:paraId="03BDE077" w14:textId="3D8ED2F8" w:rsidR="00346A9D" w:rsidRPr="00346A9D" w:rsidRDefault="006C41E8" w:rsidP="00346A9D">
      <w:pPr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Asedau anghyfredol</w:t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  <w:t>240</w:t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  <w:t>480</w:t>
      </w:r>
    </w:p>
    <w:p w14:paraId="2658F6DF" w14:textId="77777777" w:rsidR="00346A9D" w:rsidRPr="00346A9D" w:rsidRDefault="006C41E8" w:rsidP="00346A9D">
      <w:pPr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Asedau cyfredol</w:t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</w:p>
    <w:p w14:paraId="3E0380FC" w14:textId="34D07E6C" w:rsidR="00346A9D" w:rsidRPr="00346A9D" w:rsidRDefault="006C41E8" w:rsidP="00346A9D">
      <w:pPr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ab/>
        <w:t>Stoc</w:t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  <w:t>60</w:t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  <w:t>144</w:t>
      </w:r>
    </w:p>
    <w:p w14:paraId="27781153" w14:textId="413DEDC2" w:rsidR="00346A9D" w:rsidRPr="00346A9D" w:rsidRDefault="006C41E8" w:rsidP="00346A9D">
      <w:pPr>
        <w:rPr>
          <w:rFonts w:cstheme="minorHAns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ab/>
        <w:t>Dyledwyr</w:t>
      </w:r>
      <w:r>
        <w:rPr>
          <w:rFonts w:ascii="Calibri" w:eastAsia="Calibri" w:hAnsi="Calibri" w:cs="Calibri"/>
          <w:sz w:val="24"/>
          <w:szCs w:val="24"/>
          <w:lang w:val="cy-GB"/>
        </w:rPr>
        <w:tab/>
        <w:t>48</w:t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  <w:t xml:space="preserve"> </w:t>
      </w:r>
      <w:r>
        <w:rPr>
          <w:rFonts w:ascii="Calibri" w:eastAsia="Calibri" w:hAnsi="Calibri" w:cs="Calibri"/>
          <w:sz w:val="24"/>
          <w:szCs w:val="24"/>
          <w:u w:val="single"/>
          <w:lang w:val="cy-GB"/>
        </w:rPr>
        <w:t>72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 </w:t>
      </w:r>
      <w:r>
        <w:rPr>
          <w:rFonts w:ascii="Calibri" w:eastAsia="Calibri" w:hAnsi="Calibri" w:cs="Calibri"/>
          <w:sz w:val="24"/>
          <w:szCs w:val="24"/>
          <w:lang w:val="cy-GB"/>
        </w:rPr>
        <w:tab/>
        <w:t>216</w:t>
      </w:r>
    </w:p>
    <w:p w14:paraId="443D6575" w14:textId="1FB25D2D" w:rsidR="00346A9D" w:rsidRPr="00346A9D" w:rsidRDefault="006C41E8" w:rsidP="00346A9D">
      <w:pPr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ab/>
        <w:t>Banc</w:t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u w:val="single"/>
          <w:lang w:val="cy-GB"/>
        </w:rPr>
        <w:t>36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 </w:t>
      </w:r>
      <w:r>
        <w:rPr>
          <w:rFonts w:ascii="Calibri" w:eastAsia="Calibri" w:hAnsi="Calibri" w:cs="Calibri"/>
          <w:sz w:val="24"/>
          <w:szCs w:val="24"/>
          <w:lang w:val="cy-GB"/>
        </w:rPr>
        <w:tab/>
        <w:t>144</w:t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  <w:t xml:space="preserve">           </w:t>
      </w:r>
    </w:p>
    <w:p w14:paraId="026A1E36" w14:textId="77777777" w:rsidR="00346A9D" w:rsidRPr="00346A9D" w:rsidRDefault="006C41E8" w:rsidP="00346A9D">
      <w:pPr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Rhwymedigaethau Cyfredol</w:t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</w:p>
    <w:p w14:paraId="3C15B5E4" w14:textId="77777777" w:rsidR="00346A9D" w:rsidRPr="00346A9D" w:rsidRDefault="006C41E8" w:rsidP="00346A9D">
      <w:pPr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ab/>
        <w:t>Credydwyr</w:t>
      </w:r>
      <w:r>
        <w:rPr>
          <w:rFonts w:ascii="Calibri" w:eastAsia="Calibri" w:hAnsi="Calibri" w:cs="Calibri"/>
          <w:sz w:val="24"/>
          <w:szCs w:val="24"/>
          <w:lang w:val="cy-GB"/>
        </w:rPr>
        <w:tab/>
        <w:t>64</w:t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  <w:t>80</w:t>
      </w:r>
    </w:p>
    <w:p w14:paraId="27EFAF1E" w14:textId="393AD575" w:rsidR="00346A9D" w:rsidRPr="00346A9D" w:rsidRDefault="006C41E8" w:rsidP="00346A9D">
      <w:pPr>
        <w:rPr>
          <w:rFonts w:cstheme="minorHAns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Gorddrafft</w:t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u w:val="single"/>
          <w:lang w:val="cy-GB"/>
        </w:rPr>
        <w:t xml:space="preserve">  -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 </w:t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u w:val="single"/>
          <w:lang w:val="cy-GB"/>
        </w:rPr>
        <w:t>64</w:t>
      </w:r>
      <w:r>
        <w:rPr>
          <w:rFonts w:ascii="Calibri" w:eastAsia="Calibri" w:hAnsi="Calibri" w:cs="Calibri"/>
          <w:sz w:val="24"/>
          <w:szCs w:val="24"/>
          <w:lang w:val="cy-GB"/>
        </w:rPr>
        <w:tab/>
        <w:t xml:space="preserve">  </w:t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u w:val="single"/>
          <w:lang w:val="cy-GB"/>
        </w:rPr>
        <w:t xml:space="preserve">60 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     140         </w:t>
      </w:r>
    </w:p>
    <w:p w14:paraId="311DE0B9" w14:textId="1B3A5AD3" w:rsidR="00346A9D" w:rsidRPr="00346A9D" w:rsidRDefault="006C41E8" w:rsidP="00346A9D">
      <w:pPr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Asedau Cyfredol Net                        </w:t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u w:val="single"/>
          <w:lang w:val="cy-GB"/>
        </w:rPr>
        <w:t>80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                                          </w:t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u w:val="single"/>
          <w:lang w:val="cy-GB"/>
        </w:rPr>
        <w:t>76</w:t>
      </w:r>
    </w:p>
    <w:p w14:paraId="6242F657" w14:textId="230CAF29" w:rsidR="00346A9D" w:rsidRPr="00346A9D" w:rsidRDefault="006C41E8" w:rsidP="00346A9D">
      <w:pPr>
        <w:rPr>
          <w:rFonts w:cstheme="minorHAns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Asedau Net</w:t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u w:val="single"/>
          <w:lang w:val="cy-GB"/>
        </w:rPr>
        <w:t>320</w:t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u w:val="single"/>
          <w:lang w:val="cy-GB"/>
        </w:rPr>
        <w:t>556</w:t>
      </w:r>
    </w:p>
    <w:p w14:paraId="3DF15F57" w14:textId="77777777" w:rsidR="00346A9D" w:rsidRPr="00346A9D" w:rsidRDefault="00346A9D" w:rsidP="00346A9D">
      <w:pPr>
        <w:rPr>
          <w:rFonts w:cstheme="minorHAnsi"/>
          <w:sz w:val="24"/>
          <w:szCs w:val="24"/>
        </w:rPr>
      </w:pPr>
    </w:p>
    <w:p w14:paraId="06B08640" w14:textId="77777777" w:rsidR="00E44601" w:rsidRDefault="006C41E8" w:rsidP="00346A9D">
      <w:pPr>
        <w:rPr>
          <w:rFonts w:ascii="Calibri" w:eastAsia="Calibri" w:hAnsi="Calibri" w:cs="Calibr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Cyfalaf cyfranddaliadau </w:t>
      </w:r>
    </w:p>
    <w:p w14:paraId="3141F47D" w14:textId="3D1AF32E" w:rsidR="00346A9D" w:rsidRPr="00346A9D" w:rsidRDefault="006C41E8" w:rsidP="00346A9D">
      <w:pPr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(cyfranddaliadau £1) </w:t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 w:rsidR="00E44601"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>200</w:t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  <w:t>400</w:t>
      </w:r>
    </w:p>
    <w:p w14:paraId="035F23C3" w14:textId="4DF012D0" w:rsidR="00346A9D" w:rsidRPr="00346A9D" w:rsidRDefault="006C41E8" w:rsidP="00346A9D">
      <w:pPr>
        <w:rPr>
          <w:rFonts w:cstheme="minorHAns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Elw a </w:t>
      </w:r>
      <w:proofErr w:type="spellStart"/>
      <w:r>
        <w:rPr>
          <w:rFonts w:ascii="Calibri" w:eastAsia="Calibri" w:hAnsi="Calibri" w:cs="Calibri"/>
          <w:sz w:val="24"/>
          <w:szCs w:val="24"/>
          <w:lang w:val="cy-GB"/>
        </w:rPr>
        <w:t>gedwir</w:t>
      </w:r>
      <w:proofErr w:type="spellEnd"/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 w:rsidR="00E44601"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u w:val="single"/>
          <w:lang w:val="cy-GB"/>
        </w:rPr>
        <w:t>120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                       </w:t>
      </w:r>
      <w:r>
        <w:rPr>
          <w:rFonts w:ascii="Calibri" w:eastAsia="Calibri" w:hAnsi="Calibri" w:cs="Calibri"/>
          <w:sz w:val="24"/>
          <w:szCs w:val="24"/>
          <w:lang w:val="cy-GB"/>
        </w:rPr>
        <w:tab/>
        <w:t xml:space="preserve">       </w:t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u w:val="single"/>
          <w:lang w:val="cy-GB"/>
        </w:rPr>
        <w:t>156</w:t>
      </w:r>
    </w:p>
    <w:p w14:paraId="73EB93BA" w14:textId="77777777" w:rsidR="00346A9D" w:rsidRPr="00346A9D" w:rsidRDefault="006C41E8" w:rsidP="00346A9D">
      <w:pPr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u w:val="single"/>
          <w:lang w:val="cy-GB"/>
        </w:rPr>
        <w:t>320</w:t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u w:val="single"/>
          <w:lang w:val="cy-GB"/>
        </w:rPr>
        <w:t>556</w:t>
      </w:r>
    </w:p>
    <w:p w14:paraId="2F8F4700" w14:textId="77777777" w:rsidR="00346A9D" w:rsidRPr="00346A9D" w:rsidRDefault="00346A9D" w:rsidP="00346A9D">
      <w:pPr>
        <w:rPr>
          <w:rFonts w:cstheme="minorHAnsi"/>
          <w:sz w:val="24"/>
          <w:szCs w:val="24"/>
        </w:rPr>
      </w:pPr>
    </w:p>
    <w:p w14:paraId="26A38B5E" w14:textId="77777777" w:rsidR="00346A9D" w:rsidRPr="00346A9D" w:rsidRDefault="006C41E8" w:rsidP="009E6530">
      <w:pPr>
        <w:rPr>
          <w:rFonts w:cstheme="minorHAnsi"/>
          <w:b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MAE ANGEN:</w:t>
      </w:r>
    </w:p>
    <w:p w14:paraId="6B2649BF" w14:textId="77777777" w:rsidR="00346A9D" w:rsidRPr="00346A9D" w:rsidRDefault="00346A9D" w:rsidP="009E6530">
      <w:pPr>
        <w:rPr>
          <w:rFonts w:cstheme="minorHAnsi"/>
          <w:sz w:val="24"/>
          <w:szCs w:val="24"/>
        </w:rPr>
      </w:pPr>
    </w:p>
    <w:p w14:paraId="36E811DC" w14:textId="0F156467" w:rsidR="00346A9D" w:rsidRPr="008C2255" w:rsidRDefault="006C41E8" w:rsidP="009E6530">
      <w:pPr>
        <w:numPr>
          <w:ilvl w:val="0"/>
          <w:numId w:val="24"/>
        </w:numPr>
        <w:ind w:left="0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Cyfrifo'r cymarebau isod ar gyfer 2021 i'r ddau gwmni, Square CCC a Peg CCC,</w:t>
      </w:r>
    </w:p>
    <w:p w14:paraId="0001E6F0" w14:textId="77777777" w:rsidR="00346A9D" w:rsidRPr="008C2255" w:rsidRDefault="006C41E8" w:rsidP="009E6530">
      <w:pPr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er mwyn cymharu perfformiadau'r ddau fusnes. I bob un gymhareb, rhowch ei diffiniad, a dangos sut y daethoch i'ch ateb.</w:t>
      </w:r>
    </w:p>
    <w:p w14:paraId="640539A3" w14:textId="77777777" w:rsidR="00346A9D" w:rsidRPr="008C2255" w:rsidRDefault="006C41E8" w:rsidP="009E6530">
      <w:pPr>
        <w:rPr>
          <w:rFonts w:cstheme="minorHAnsi"/>
          <w:sz w:val="24"/>
          <w:szCs w:val="24"/>
        </w:rPr>
      </w:pPr>
      <w:r w:rsidRPr="008C2255">
        <w:rPr>
          <w:rFonts w:cstheme="minorHAnsi"/>
          <w:sz w:val="24"/>
          <w:szCs w:val="24"/>
        </w:rPr>
        <w:t xml:space="preserve"> </w:t>
      </w:r>
    </w:p>
    <w:p w14:paraId="378101C0" w14:textId="77777777" w:rsidR="00346A9D" w:rsidRPr="008C2255" w:rsidRDefault="006C41E8" w:rsidP="009E6530">
      <w:pPr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Proffidioldeb:  Elw net i'r gwerthiannau a'r Adenillion ar y Cyfalaf a Ddefnyddiwyd.</w:t>
      </w:r>
    </w:p>
    <w:p w14:paraId="6B2CFACA" w14:textId="77777777" w:rsidR="00346A9D" w:rsidRPr="008C2255" w:rsidRDefault="006C41E8" w:rsidP="009E6530">
      <w:pPr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Hylifedd:      Y gymhareb gyfredol a Chymhareb y prawf asid</w:t>
      </w:r>
    </w:p>
    <w:p w14:paraId="379E01A2" w14:textId="77777777" w:rsidR="00346A9D" w:rsidRPr="008C2255" w:rsidRDefault="006C41E8" w:rsidP="009E6530">
      <w:pPr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Effeithlonrwydd:    Cyfnod casglu'r dyledwyr; Cyfnod credydwyr a gymerwyd a'r </w:t>
      </w:r>
    </w:p>
    <w:p w14:paraId="08B75D6E" w14:textId="53098B5E" w:rsidR="00346A9D" w:rsidRPr="008C2255" w:rsidRDefault="006C41E8" w:rsidP="009E6530">
      <w:pPr>
        <w:rPr>
          <w:rFonts w:cstheme="minorHAns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                      </w:t>
      </w:r>
      <w:r w:rsidR="0010051D">
        <w:rPr>
          <w:rFonts w:ascii="Calibri" w:eastAsia="Calibri" w:hAnsi="Calibri" w:cs="Calibri"/>
          <w:sz w:val="24"/>
          <w:szCs w:val="24"/>
          <w:lang w:val="cy-GB"/>
        </w:rPr>
        <w:tab/>
        <w:t xml:space="preserve">       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Cyfnod trosiant stoc.                                                          </w:t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(20 marc)</w:t>
      </w:r>
    </w:p>
    <w:p w14:paraId="7D87E9E6" w14:textId="77777777" w:rsidR="00346A9D" w:rsidRPr="008C2255" w:rsidRDefault="006C41E8" w:rsidP="009E6530">
      <w:pPr>
        <w:rPr>
          <w:rFonts w:cstheme="minorHAnsi"/>
          <w:sz w:val="24"/>
          <w:szCs w:val="24"/>
        </w:rPr>
      </w:pPr>
      <w:r w:rsidRPr="008C2255">
        <w:rPr>
          <w:rFonts w:cstheme="minorHAnsi"/>
          <w:b/>
          <w:sz w:val="24"/>
          <w:szCs w:val="24"/>
        </w:rPr>
        <w:tab/>
      </w:r>
      <w:r w:rsidRPr="008C2255">
        <w:rPr>
          <w:rFonts w:cstheme="minorHAnsi"/>
          <w:b/>
          <w:sz w:val="24"/>
          <w:szCs w:val="24"/>
        </w:rPr>
        <w:tab/>
        <w:t xml:space="preserve">       </w:t>
      </w:r>
      <w:r w:rsidRPr="008C2255">
        <w:rPr>
          <w:rFonts w:cstheme="minorHAnsi"/>
          <w:sz w:val="24"/>
          <w:szCs w:val="24"/>
        </w:rPr>
        <w:tab/>
      </w:r>
      <w:r w:rsidRPr="008C2255">
        <w:rPr>
          <w:rFonts w:cstheme="minorHAnsi"/>
          <w:sz w:val="24"/>
          <w:szCs w:val="24"/>
        </w:rPr>
        <w:tab/>
        <w:t xml:space="preserve">     </w:t>
      </w:r>
    </w:p>
    <w:p w14:paraId="62250B72" w14:textId="77777777" w:rsidR="00346A9D" w:rsidRPr="008C2255" w:rsidRDefault="006C41E8" w:rsidP="009E6530">
      <w:pPr>
        <w:numPr>
          <w:ilvl w:val="0"/>
          <w:numId w:val="24"/>
        </w:numPr>
        <w:ind w:left="0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Cymharwch berfformiad Square CCC â pherfformiad Peg CCC.                 </w:t>
      </w:r>
    </w:p>
    <w:p w14:paraId="4CEB2001" w14:textId="77777777" w:rsidR="00346A9D" w:rsidRPr="008C2255" w:rsidRDefault="006C41E8" w:rsidP="009E6530">
      <w:pPr>
        <w:ind w:left="5760" w:firstLine="720"/>
        <w:rPr>
          <w:rFonts w:cstheme="minorHAns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(14 marc)</w:t>
      </w:r>
    </w:p>
    <w:p w14:paraId="42350E06" w14:textId="5F3D4774" w:rsidR="00346A9D" w:rsidRPr="008C2255" w:rsidRDefault="006C41E8" w:rsidP="009E6530">
      <w:pPr>
        <w:ind w:left="5760" w:firstLine="720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(Cyfanswm 34 marc)</w:t>
      </w:r>
    </w:p>
    <w:p w14:paraId="0867CE74" w14:textId="77777777" w:rsidR="00346A9D" w:rsidRPr="008C2255" w:rsidRDefault="006C41E8" w:rsidP="009E6530">
      <w:pPr>
        <w:rPr>
          <w:rFonts w:cstheme="minorHAnsi"/>
          <w:sz w:val="24"/>
          <w:szCs w:val="24"/>
        </w:rPr>
      </w:pPr>
      <w:r w:rsidRPr="008C2255">
        <w:rPr>
          <w:rFonts w:cstheme="minorHAnsi"/>
          <w:sz w:val="24"/>
          <w:szCs w:val="24"/>
        </w:rPr>
        <w:t xml:space="preserve">     </w:t>
      </w:r>
    </w:p>
    <w:p w14:paraId="1167FC8E" w14:textId="77777777" w:rsidR="00346A9D" w:rsidRPr="008C2255" w:rsidRDefault="00346A9D" w:rsidP="009E6530">
      <w:pPr>
        <w:rPr>
          <w:rFonts w:cstheme="minorHAnsi"/>
          <w:b/>
          <w:sz w:val="24"/>
          <w:szCs w:val="24"/>
        </w:rPr>
      </w:pPr>
    </w:p>
    <w:p w14:paraId="5D5080D7" w14:textId="0225BD94" w:rsidR="00346A9D" w:rsidRPr="008C2255" w:rsidRDefault="006C41E8" w:rsidP="009E6530">
      <w:pPr>
        <w:pStyle w:val="ListParagraph"/>
        <w:numPr>
          <w:ilvl w:val="0"/>
          <w:numId w:val="25"/>
        </w:numPr>
        <w:ind w:left="0"/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lang w:val="cy-GB"/>
        </w:rPr>
        <w:t>Mae datganiadau ariannol yn dangos gwir elw a gwerth y cwmni. Trafodwch y datganiad hwn.</w:t>
      </w:r>
      <w:r w:rsidR="0010051D">
        <w:rPr>
          <w:rFonts w:ascii="Calibri" w:eastAsia="Calibri" w:hAnsi="Calibri" w:cs="Calibri"/>
          <w:lang w:val="cy-GB"/>
        </w:rPr>
        <w:t xml:space="preserve"> </w:t>
      </w:r>
      <w:r>
        <w:rPr>
          <w:rFonts w:ascii="Calibri" w:eastAsia="Calibri" w:hAnsi="Calibri" w:cs="Calibri"/>
          <w:lang w:val="cy-GB"/>
        </w:rPr>
        <w:t xml:space="preserve">  </w:t>
      </w:r>
      <w:r>
        <w:rPr>
          <w:rFonts w:ascii="Calibri" w:eastAsia="Calibri" w:hAnsi="Calibri" w:cs="Calibri"/>
          <w:b/>
          <w:bCs/>
          <w:lang w:val="cy-GB"/>
        </w:rPr>
        <w:tab/>
      </w:r>
      <w:r>
        <w:rPr>
          <w:rFonts w:ascii="Calibri" w:eastAsia="Calibri" w:hAnsi="Calibri" w:cs="Calibri"/>
          <w:b/>
          <w:bCs/>
          <w:lang w:val="cy-GB"/>
        </w:rPr>
        <w:tab/>
      </w:r>
      <w:r>
        <w:rPr>
          <w:rFonts w:ascii="Calibri" w:eastAsia="Calibri" w:hAnsi="Calibri" w:cs="Calibri"/>
          <w:b/>
          <w:bCs/>
          <w:lang w:val="cy-GB"/>
        </w:rPr>
        <w:tab/>
      </w:r>
      <w:r>
        <w:rPr>
          <w:rFonts w:ascii="Calibri" w:eastAsia="Calibri" w:hAnsi="Calibri" w:cs="Calibri"/>
          <w:b/>
          <w:bCs/>
          <w:lang w:val="cy-GB"/>
        </w:rPr>
        <w:tab/>
      </w:r>
      <w:r>
        <w:rPr>
          <w:rFonts w:ascii="Calibri" w:eastAsia="Calibri" w:hAnsi="Calibri" w:cs="Calibri"/>
          <w:b/>
          <w:bCs/>
          <w:lang w:val="cy-GB"/>
        </w:rPr>
        <w:tab/>
      </w:r>
      <w:r>
        <w:rPr>
          <w:rFonts w:ascii="Calibri" w:eastAsia="Calibri" w:hAnsi="Calibri" w:cs="Calibri"/>
          <w:b/>
          <w:bCs/>
          <w:lang w:val="cy-GB"/>
        </w:rPr>
        <w:tab/>
        <w:t xml:space="preserve">             </w:t>
      </w:r>
      <w:r>
        <w:rPr>
          <w:rFonts w:ascii="Calibri" w:eastAsia="Calibri" w:hAnsi="Calibri" w:cs="Calibri"/>
          <w:b/>
          <w:bCs/>
          <w:lang w:val="cy-GB"/>
        </w:rPr>
        <w:tab/>
      </w:r>
      <w:r>
        <w:rPr>
          <w:rFonts w:ascii="Calibri" w:eastAsia="Calibri" w:hAnsi="Calibri" w:cs="Calibri"/>
          <w:b/>
          <w:bCs/>
          <w:lang w:val="cy-GB"/>
        </w:rPr>
        <w:tab/>
      </w:r>
      <w:r>
        <w:rPr>
          <w:rFonts w:ascii="Calibri" w:eastAsia="Calibri" w:hAnsi="Calibri" w:cs="Calibri"/>
          <w:lang w:val="cy-GB"/>
        </w:rPr>
        <w:t xml:space="preserve">                                                              </w:t>
      </w:r>
      <w:r>
        <w:rPr>
          <w:rFonts w:ascii="Calibri" w:eastAsia="Calibri" w:hAnsi="Calibri" w:cs="Calibri"/>
          <w:b/>
          <w:bCs/>
          <w:lang w:val="cy-GB"/>
        </w:rPr>
        <w:t>(34 marc)</w:t>
      </w:r>
    </w:p>
    <w:p w14:paraId="746BAD37" w14:textId="7337B1A8" w:rsidR="00346A9D" w:rsidRPr="008C2255" w:rsidRDefault="00346A9D" w:rsidP="009E6530">
      <w:pPr>
        <w:jc w:val="both"/>
        <w:rPr>
          <w:rFonts w:eastAsia="Arial Unicode MS" w:cstheme="minorHAnsi"/>
          <w:sz w:val="24"/>
          <w:szCs w:val="24"/>
        </w:rPr>
      </w:pPr>
    </w:p>
    <w:p w14:paraId="61E11382" w14:textId="5B7AE5C5" w:rsidR="00346A9D" w:rsidRPr="008C2255" w:rsidRDefault="006C41E8" w:rsidP="009E6530">
      <w:pPr>
        <w:pStyle w:val="NormalWeb"/>
        <w:numPr>
          <w:ilvl w:val="0"/>
          <w:numId w:val="25"/>
        </w:numPr>
        <w:spacing w:before="0" w:beforeAutospacing="0" w:after="0" w:afterAutospacing="0"/>
        <w:ind w:left="0"/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lang w:val="cy-GB"/>
        </w:rPr>
        <w:t xml:space="preserve">Os yw'r datganiad o Lif Arian Parod yn darparu cymaint o wybodaeth ddefnyddiol, pam trafferthu â'r Datganiad o Incwm? Trafodwch.                                                                         </w:t>
      </w:r>
      <w:r>
        <w:rPr>
          <w:rFonts w:ascii="Calibri" w:eastAsia="Calibri" w:hAnsi="Calibri" w:cs="Calibri"/>
          <w:lang w:val="cy-GB"/>
        </w:rPr>
        <w:tab/>
      </w:r>
      <w:r>
        <w:rPr>
          <w:rFonts w:ascii="Calibri" w:eastAsia="Calibri" w:hAnsi="Calibri" w:cs="Calibri"/>
          <w:lang w:val="cy-GB"/>
        </w:rPr>
        <w:tab/>
      </w:r>
      <w:r>
        <w:rPr>
          <w:rFonts w:ascii="Calibri" w:eastAsia="Calibri" w:hAnsi="Calibri" w:cs="Calibri"/>
          <w:lang w:val="cy-GB"/>
        </w:rPr>
        <w:tab/>
      </w:r>
      <w:r>
        <w:rPr>
          <w:rFonts w:ascii="Calibri" w:eastAsia="Calibri" w:hAnsi="Calibri" w:cs="Calibri"/>
          <w:lang w:val="cy-GB"/>
        </w:rPr>
        <w:tab/>
      </w:r>
      <w:r>
        <w:rPr>
          <w:rFonts w:ascii="Calibri" w:eastAsia="Calibri" w:hAnsi="Calibri" w:cs="Calibri"/>
          <w:lang w:val="cy-GB"/>
        </w:rPr>
        <w:tab/>
      </w:r>
      <w:r>
        <w:rPr>
          <w:rFonts w:ascii="Calibri" w:eastAsia="Calibri" w:hAnsi="Calibri" w:cs="Calibri"/>
          <w:lang w:val="cy-GB"/>
        </w:rPr>
        <w:tab/>
      </w:r>
      <w:r>
        <w:rPr>
          <w:rFonts w:ascii="Calibri" w:eastAsia="Calibri" w:hAnsi="Calibri" w:cs="Calibri"/>
          <w:lang w:val="cy-GB"/>
        </w:rPr>
        <w:tab/>
      </w:r>
      <w:r>
        <w:rPr>
          <w:rFonts w:ascii="Calibri" w:eastAsia="Calibri" w:hAnsi="Calibri" w:cs="Calibri"/>
          <w:lang w:val="cy-GB"/>
        </w:rPr>
        <w:tab/>
      </w:r>
      <w:r>
        <w:rPr>
          <w:rFonts w:ascii="Calibri" w:eastAsia="Calibri" w:hAnsi="Calibri" w:cs="Calibri"/>
          <w:lang w:val="cy-GB"/>
        </w:rPr>
        <w:tab/>
      </w:r>
      <w:r w:rsidR="00AF521C">
        <w:rPr>
          <w:rFonts w:ascii="Calibri" w:eastAsia="Calibri" w:hAnsi="Calibri" w:cs="Calibri"/>
          <w:lang w:val="cy-GB"/>
        </w:rPr>
        <w:tab/>
      </w:r>
      <w:r w:rsidR="00AF521C">
        <w:rPr>
          <w:rFonts w:ascii="Calibri" w:eastAsia="Calibri" w:hAnsi="Calibri" w:cs="Calibri"/>
          <w:lang w:val="cy-GB"/>
        </w:rPr>
        <w:tab/>
      </w:r>
      <w:r w:rsidR="00AF521C">
        <w:rPr>
          <w:rFonts w:ascii="Calibri" w:eastAsia="Calibri" w:hAnsi="Calibri" w:cs="Calibri"/>
          <w:lang w:val="cy-GB"/>
        </w:rPr>
        <w:tab/>
      </w:r>
      <w:r w:rsidR="00AF521C">
        <w:rPr>
          <w:rFonts w:ascii="Calibri" w:eastAsia="Calibri" w:hAnsi="Calibri" w:cs="Calibri"/>
          <w:lang w:val="cy-GB"/>
        </w:rPr>
        <w:tab/>
      </w:r>
      <w:r>
        <w:rPr>
          <w:rFonts w:ascii="Calibri" w:eastAsia="Calibri" w:hAnsi="Calibri" w:cs="Calibri"/>
          <w:b/>
          <w:bCs/>
          <w:lang w:val="cy-GB"/>
        </w:rPr>
        <w:t>(34 marc)</w:t>
      </w:r>
      <w:r>
        <w:rPr>
          <w:rFonts w:ascii="Calibri" w:eastAsia="Calibri" w:hAnsi="Calibri" w:cs="Calibri"/>
          <w:lang w:val="cy-GB"/>
        </w:rPr>
        <w:t xml:space="preserve">                                                                                                                 </w:t>
      </w:r>
    </w:p>
    <w:p w14:paraId="12B65E3C" w14:textId="77777777" w:rsidR="00346A9D" w:rsidRPr="008C2255" w:rsidRDefault="00346A9D" w:rsidP="009E6530">
      <w:pPr>
        <w:rPr>
          <w:rFonts w:cstheme="minorHAnsi"/>
          <w:sz w:val="24"/>
          <w:szCs w:val="24"/>
        </w:rPr>
      </w:pPr>
    </w:p>
    <w:p w14:paraId="7949EEDF" w14:textId="77777777" w:rsidR="00346A9D" w:rsidRPr="008C2255" w:rsidRDefault="00346A9D" w:rsidP="009E6530">
      <w:pPr>
        <w:rPr>
          <w:rFonts w:cstheme="minorHAnsi"/>
          <w:sz w:val="24"/>
          <w:szCs w:val="24"/>
        </w:rPr>
      </w:pPr>
    </w:p>
    <w:p w14:paraId="2A68AFB6" w14:textId="08033F97" w:rsidR="00346A9D" w:rsidRPr="008C2255" w:rsidRDefault="006C41E8" w:rsidP="009E6530">
      <w:pPr>
        <w:pStyle w:val="Default"/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b/>
          <w:bCs/>
          <w:lang w:val="cy-GB"/>
        </w:rPr>
        <w:t>RHAN B</w:t>
      </w:r>
      <w:r>
        <w:rPr>
          <w:rFonts w:ascii="Calibri" w:eastAsia="Calibri" w:hAnsi="Calibri" w:cs="Calibri"/>
          <w:lang w:val="cy-GB"/>
        </w:rPr>
        <w:t xml:space="preserve"> - Atebwch </w:t>
      </w:r>
      <w:r>
        <w:rPr>
          <w:rFonts w:ascii="Calibri" w:eastAsia="Calibri" w:hAnsi="Calibri" w:cs="Calibri"/>
          <w:b/>
          <w:bCs/>
          <w:lang w:val="cy-GB"/>
        </w:rPr>
        <w:t>UN</w:t>
      </w:r>
      <w:r>
        <w:rPr>
          <w:rFonts w:ascii="Calibri" w:eastAsia="Calibri" w:hAnsi="Calibri" w:cs="Calibri"/>
          <w:lang w:val="cy-GB"/>
        </w:rPr>
        <w:t xml:space="preserve"> cwestiwn o’r rhan hon </w:t>
      </w:r>
    </w:p>
    <w:p w14:paraId="0D29A3F9" w14:textId="4CBE55BC" w:rsidR="00346A9D" w:rsidRPr="008C2255" w:rsidRDefault="006C41E8" w:rsidP="009E6530">
      <w:pPr>
        <w:pStyle w:val="Default"/>
        <w:numPr>
          <w:ilvl w:val="0"/>
          <w:numId w:val="25"/>
        </w:numPr>
        <w:ind w:left="0"/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lang w:val="cy-GB"/>
        </w:rPr>
        <w:t>'Mae economeg yn ymwneud â phrinder, dewis a chost cyfle.' ⁠Esboniwch beth mae hynny'n ei olygu gan roi enghreifftiau i ategu'ch ateb. Sut y gellir cysylltu egwyddorion dewis ar sail cost cyfle â phenderfyniadau rhieni sydd â phlant bychain ynghylch a fyddant yn chwilio am gyflogaeth â th</w:t>
      </w:r>
      <w:r w:rsidR="005F0BF4">
        <w:rPr>
          <w:rFonts w:ascii="Calibri" w:eastAsia="Calibri" w:hAnsi="Calibri" w:cs="Calibri"/>
          <w:lang w:val="cy-GB"/>
        </w:rPr>
        <w:t>â</w:t>
      </w:r>
      <w:r>
        <w:rPr>
          <w:rFonts w:ascii="Calibri" w:eastAsia="Calibri" w:hAnsi="Calibri" w:cs="Calibri"/>
          <w:lang w:val="cy-GB"/>
        </w:rPr>
        <w:t xml:space="preserve">l ai peidio? </w:t>
      </w:r>
      <w:r>
        <w:rPr>
          <w:rFonts w:ascii="Calibri" w:eastAsia="Calibri" w:hAnsi="Calibri" w:cs="Calibri"/>
          <w:b/>
          <w:bCs/>
          <w:lang w:val="cy-GB"/>
        </w:rPr>
        <w:t>(33 marc)</w:t>
      </w:r>
      <w:r>
        <w:rPr>
          <w:rFonts w:ascii="Calibri" w:eastAsia="Calibri" w:hAnsi="Calibri" w:cs="Calibri"/>
          <w:lang w:val="cy-GB"/>
        </w:rPr>
        <w:t xml:space="preserve"> </w:t>
      </w:r>
    </w:p>
    <w:p w14:paraId="11844C8B" w14:textId="77777777" w:rsidR="00346A9D" w:rsidRPr="008C2255" w:rsidRDefault="00346A9D" w:rsidP="009E6530">
      <w:pPr>
        <w:pStyle w:val="Default"/>
        <w:rPr>
          <w:rFonts w:asciiTheme="minorHAnsi" w:hAnsiTheme="minorHAnsi" w:cstheme="minorHAnsi"/>
        </w:rPr>
      </w:pPr>
    </w:p>
    <w:p w14:paraId="1B79361B" w14:textId="07E757E5" w:rsidR="00346A9D" w:rsidRPr="008C2255" w:rsidRDefault="006C41E8" w:rsidP="009E6530">
      <w:pPr>
        <w:pStyle w:val="Default"/>
        <w:numPr>
          <w:ilvl w:val="0"/>
          <w:numId w:val="25"/>
        </w:numPr>
        <w:ind w:left="0"/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lang w:val="cy-GB"/>
        </w:rPr>
        <w:t xml:space="preserve">Esboniwch sut mae mantais absoliwt a mantais gymharol yn wahanol i'w gilydd. </w:t>
      </w:r>
      <w:r>
        <w:rPr>
          <w:rFonts w:ascii="Calibri" w:eastAsia="Calibri" w:hAnsi="Calibri" w:cs="Calibri"/>
          <w:b/>
          <w:bCs/>
          <w:lang w:val="cy-GB"/>
        </w:rPr>
        <w:t>(33 marc)</w:t>
      </w:r>
      <w:r>
        <w:rPr>
          <w:rFonts w:ascii="Calibri" w:eastAsia="Calibri" w:hAnsi="Calibri" w:cs="Calibri"/>
          <w:lang w:val="cy-GB"/>
        </w:rPr>
        <w:t xml:space="preserve"> </w:t>
      </w:r>
    </w:p>
    <w:p w14:paraId="141D79D6" w14:textId="77777777" w:rsidR="00346A9D" w:rsidRPr="008C2255" w:rsidRDefault="00346A9D" w:rsidP="009E6530">
      <w:pPr>
        <w:pStyle w:val="Default"/>
        <w:rPr>
          <w:rFonts w:asciiTheme="minorHAnsi" w:hAnsiTheme="minorHAnsi" w:cstheme="minorHAnsi"/>
        </w:rPr>
      </w:pPr>
    </w:p>
    <w:p w14:paraId="49D7B9EB" w14:textId="06481307" w:rsidR="00346A9D" w:rsidRPr="008C2255" w:rsidRDefault="006C41E8" w:rsidP="009E6530">
      <w:pPr>
        <w:pStyle w:val="Default"/>
        <w:numPr>
          <w:ilvl w:val="0"/>
          <w:numId w:val="25"/>
        </w:numPr>
        <w:ind w:left="0"/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lang w:val="cy-GB"/>
        </w:rPr>
        <w:t xml:space="preserve">Trafodwch a yw newid yn yr hinsawdd yn gyfle ynteu'n fygythiad i fusnesau yn yr amgylchedd busnes presennol. </w:t>
      </w:r>
      <w:r>
        <w:rPr>
          <w:rFonts w:ascii="Calibri" w:eastAsia="Calibri" w:hAnsi="Calibri" w:cs="Calibri"/>
          <w:b/>
          <w:bCs/>
          <w:lang w:val="cy-GB"/>
        </w:rPr>
        <w:t>(33 marc)</w:t>
      </w:r>
      <w:r>
        <w:rPr>
          <w:rFonts w:ascii="Calibri" w:eastAsia="Calibri" w:hAnsi="Calibri" w:cs="Calibri"/>
          <w:lang w:val="cy-GB"/>
        </w:rPr>
        <w:t xml:space="preserve"> </w:t>
      </w:r>
    </w:p>
    <w:p w14:paraId="635F7347" w14:textId="77777777" w:rsidR="00346A9D" w:rsidRPr="008C2255" w:rsidRDefault="00346A9D" w:rsidP="009E6530">
      <w:pPr>
        <w:rPr>
          <w:rFonts w:cstheme="minorHAnsi"/>
          <w:b/>
          <w:bCs/>
          <w:sz w:val="24"/>
          <w:szCs w:val="24"/>
        </w:rPr>
      </w:pPr>
    </w:p>
    <w:p w14:paraId="3DDF60D0" w14:textId="7FAB2CD6" w:rsidR="00346A9D" w:rsidRPr="008C2255" w:rsidRDefault="006C41E8" w:rsidP="009E6530">
      <w:pPr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RHAN C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- Atebwch </w:t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UN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cwestiwn o’r rhan hon </w:t>
      </w:r>
    </w:p>
    <w:p w14:paraId="3D91D91D" w14:textId="7FA0F2A2" w:rsidR="00346A9D" w:rsidRPr="008C2255" w:rsidRDefault="006C41E8" w:rsidP="009E6530">
      <w:pPr>
        <w:pStyle w:val="ListParagraph"/>
        <w:numPr>
          <w:ilvl w:val="0"/>
          <w:numId w:val="25"/>
        </w:numPr>
        <w:ind w:left="0"/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lang w:val="cy-GB"/>
        </w:rPr>
        <w:t xml:space="preserve">Beth yw goblygiadau poblogaeth sy'n heneiddio i fyd busnes? </w:t>
      </w:r>
      <w:r>
        <w:rPr>
          <w:rFonts w:ascii="Calibri" w:eastAsia="Calibri" w:hAnsi="Calibri" w:cs="Calibri"/>
          <w:b/>
          <w:bCs/>
          <w:lang w:val="cy-GB"/>
        </w:rPr>
        <w:t>(33 marc)</w:t>
      </w:r>
    </w:p>
    <w:p w14:paraId="1F43074D" w14:textId="77777777" w:rsidR="00346A9D" w:rsidRPr="008C2255" w:rsidRDefault="00346A9D" w:rsidP="009E6530">
      <w:pPr>
        <w:rPr>
          <w:rFonts w:cstheme="minorHAnsi"/>
          <w:sz w:val="24"/>
          <w:szCs w:val="24"/>
        </w:rPr>
      </w:pPr>
    </w:p>
    <w:p w14:paraId="697BDFAD" w14:textId="77777777" w:rsidR="00346A9D" w:rsidRPr="008C2255" w:rsidRDefault="006C41E8" w:rsidP="009E6530">
      <w:pPr>
        <w:pStyle w:val="ListParagraph"/>
        <w:numPr>
          <w:ilvl w:val="0"/>
          <w:numId w:val="25"/>
        </w:numPr>
        <w:ind w:left="0"/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lang w:val="cy-GB"/>
        </w:rPr>
        <w:t xml:space="preserve">Esboniwch bwysigrwydd cystadleuaeth i fyd busnes ac i'r cwsmer. </w:t>
      </w:r>
      <w:r>
        <w:rPr>
          <w:rFonts w:ascii="Calibri" w:eastAsia="Calibri" w:hAnsi="Calibri" w:cs="Calibri"/>
          <w:b/>
          <w:bCs/>
          <w:lang w:val="cy-GB"/>
        </w:rPr>
        <w:t>(33 marc)</w:t>
      </w:r>
    </w:p>
    <w:p w14:paraId="5040CD5C" w14:textId="77777777" w:rsidR="00346A9D" w:rsidRPr="001D55D7" w:rsidRDefault="00346A9D" w:rsidP="009E6530">
      <w:pPr>
        <w:pStyle w:val="Default"/>
        <w:rPr>
          <w:rFonts w:asciiTheme="minorHAnsi" w:hAnsiTheme="minorHAnsi" w:cstheme="minorHAnsi"/>
        </w:rPr>
      </w:pPr>
    </w:p>
    <w:p w14:paraId="644F4A87" w14:textId="7E000D13" w:rsidR="00346A9D" w:rsidRPr="001D55D7" w:rsidRDefault="006C41E8" w:rsidP="009E6530">
      <w:pPr>
        <w:pStyle w:val="Default"/>
        <w:numPr>
          <w:ilvl w:val="0"/>
          <w:numId w:val="25"/>
        </w:numPr>
        <w:ind w:left="0"/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lang w:val="cy-GB"/>
        </w:rPr>
        <w:t xml:space="preserve">Trafodwch sut y gall cwmni </w:t>
      </w:r>
      <w:r w:rsidR="00370D01">
        <w:rPr>
          <w:rFonts w:ascii="Calibri" w:eastAsia="Calibri" w:hAnsi="Calibri" w:cs="Calibri"/>
          <w:lang w:val="cy-GB"/>
        </w:rPr>
        <w:t xml:space="preserve">sicrhau bod ei swyddogaeth </w:t>
      </w:r>
      <w:r>
        <w:rPr>
          <w:rFonts w:ascii="Calibri" w:eastAsia="Calibri" w:hAnsi="Calibri" w:cs="Calibri"/>
          <w:lang w:val="cy-GB"/>
        </w:rPr>
        <w:t>Rheoli Adnoddau Dynol</w:t>
      </w:r>
      <w:r w:rsidR="00370D01">
        <w:rPr>
          <w:rFonts w:ascii="Calibri" w:eastAsia="Calibri" w:hAnsi="Calibri" w:cs="Calibri"/>
          <w:lang w:val="cy-GB"/>
        </w:rPr>
        <w:t xml:space="preserve"> mor effeithiol â phosibl</w:t>
      </w:r>
      <w:r>
        <w:rPr>
          <w:rFonts w:ascii="Calibri" w:eastAsia="Calibri" w:hAnsi="Calibri" w:cs="Calibri"/>
          <w:lang w:val="cy-GB"/>
        </w:rPr>
        <w:t xml:space="preserve">.  </w:t>
      </w:r>
    </w:p>
    <w:p w14:paraId="49A20720" w14:textId="37F13804" w:rsidR="00537520" w:rsidRPr="001D55D7" w:rsidRDefault="006C41E8" w:rsidP="00EA658E">
      <w:pPr>
        <w:pStyle w:val="Default"/>
        <w:ind w:left="7920"/>
        <w:rPr>
          <w:rFonts w:asciiTheme="minorHAnsi" w:hAnsiTheme="minorHAnsi" w:cstheme="minorHAnsi"/>
          <w:b/>
        </w:rPr>
      </w:pPr>
      <w:r>
        <w:rPr>
          <w:rFonts w:ascii="Calibri" w:eastAsia="Calibri" w:hAnsi="Calibri" w:cs="Calibri"/>
          <w:b/>
          <w:bCs/>
          <w:lang w:val="cy-GB"/>
        </w:rPr>
        <w:t>(33 marc)</w:t>
      </w:r>
    </w:p>
    <w:p w14:paraId="2A6F1C15" w14:textId="77777777" w:rsidR="009849CE" w:rsidRPr="008C2255" w:rsidRDefault="009849CE" w:rsidP="009E6530">
      <w:pPr>
        <w:pStyle w:val="Default"/>
        <w:rPr>
          <w:rFonts w:asciiTheme="minorHAnsi" w:hAnsiTheme="minorHAnsi" w:cstheme="minorHAnsi"/>
        </w:rPr>
      </w:pPr>
    </w:p>
    <w:sectPr w:rsidR="009849CE" w:rsidRPr="008C2255" w:rsidSect="00AF521C">
      <w:headerReference w:type="default" r:id="rId11"/>
      <w:footerReference w:type="default" r:id="rId12"/>
      <w:pgSz w:w="12240" w:h="15840"/>
      <w:pgMar w:top="284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65518" w14:textId="77777777" w:rsidR="00785003" w:rsidRDefault="00785003">
      <w:r>
        <w:separator/>
      </w:r>
    </w:p>
  </w:endnote>
  <w:endnote w:type="continuationSeparator" w:id="0">
    <w:p w14:paraId="609C3E37" w14:textId="77777777" w:rsidR="00785003" w:rsidRDefault="0078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1C81" w14:textId="77777777" w:rsidR="001632B5" w:rsidRPr="001632B5" w:rsidRDefault="006C41E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rFonts w:ascii="Calibri" w:eastAsia="Calibri" w:hAnsi="Calibri" w:cs="Times New Roman"/>
        <w:color w:val="8496B0"/>
        <w:spacing w:val="60"/>
        <w:lang w:val="cy-GB"/>
      </w:rPr>
      <w:t xml:space="preserve">Tudalen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>
      <w:rPr>
        <w:rFonts w:ascii="Calibri" w:eastAsia="Calibri" w:hAnsi="Calibri" w:cs="Times New Roman"/>
        <w:color w:val="323E4F"/>
        <w:spacing w:val="60"/>
        <w:lang w:val="cy-GB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4F5A7B5F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6CCFA" w14:textId="77777777" w:rsidR="00785003" w:rsidRDefault="00785003">
      <w:r>
        <w:separator/>
      </w:r>
    </w:p>
  </w:footnote>
  <w:footnote w:type="continuationSeparator" w:id="0">
    <w:p w14:paraId="1178D415" w14:textId="77777777" w:rsidR="00785003" w:rsidRDefault="00785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0269C4" w14:paraId="7C7DF931" w14:textId="77777777" w:rsidTr="001632B5">
      <w:tc>
        <w:tcPr>
          <w:tcW w:w="5247" w:type="dxa"/>
        </w:tcPr>
        <w:p w14:paraId="47438653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0484FA2B" w14:textId="77777777" w:rsidR="001632B5" w:rsidRDefault="001632B5" w:rsidP="001632B5">
          <w:pPr>
            <w:pStyle w:val="Header"/>
            <w:jc w:val="center"/>
          </w:pPr>
        </w:p>
      </w:tc>
    </w:tr>
  </w:tbl>
  <w:p w14:paraId="07CDC823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8C56C62"/>
    <w:multiLevelType w:val="hybridMultilevel"/>
    <w:tmpl w:val="1416E7FC"/>
    <w:lvl w:ilvl="0" w:tplc="6528108E">
      <w:start w:val="1"/>
      <w:numFmt w:val="decimal"/>
      <w:lvlText w:val="%1."/>
      <w:lvlJc w:val="left"/>
      <w:pPr>
        <w:ind w:left="360" w:hanging="360"/>
      </w:pPr>
    </w:lvl>
    <w:lvl w:ilvl="1" w:tplc="7EBC6CC4">
      <w:start w:val="1"/>
      <w:numFmt w:val="lowerLetter"/>
      <w:lvlText w:val="%2."/>
      <w:lvlJc w:val="left"/>
      <w:pPr>
        <w:ind w:left="1080" w:hanging="360"/>
      </w:pPr>
    </w:lvl>
    <w:lvl w:ilvl="2" w:tplc="16727944" w:tentative="1">
      <w:start w:val="1"/>
      <w:numFmt w:val="lowerRoman"/>
      <w:lvlText w:val="%3."/>
      <w:lvlJc w:val="right"/>
      <w:pPr>
        <w:ind w:left="1800" w:hanging="180"/>
      </w:pPr>
    </w:lvl>
    <w:lvl w:ilvl="3" w:tplc="9D66F004" w:tentative="1">
      <w:start w:val="1"/>
      <w:numFmt w:val="decimal"/>
      <w:lvlText w:val="%4."/>
      <w:lvlJc w:val="left"/>
      <w:pPr>
        <w:ind w:left="2520" w:hanging="360"/>
      </w:pPr>
    </w:lvl>
    <w:lvl w:ilvl="4" w:tplc="4808D244" w:tentative="1">
      <w:start w:val="1"/>
      <w:numFmt w:val="lowerLetter"/>
      <w:lvlText w:val="%5."/>
      <w:lvlJc w:val="left"/>
      <w:pPr>
        <w:ind w:left="3240" w:hanging="360"/>
      </w:pPr>
    </w:lvl>
    <w:lvl w:ilvl="5" w:tplc="FA8A39D2" w:tentative="1">
      <w:start w:val="1"/>
      <w:numFmt w:val="lowerRoman"/>
      <w:lvlText w:val="%6."/>
      <w:lvlJc w:val="right"/>
      <w:pPr>
        <w:ind w:left="3960" w:hanging="180"/>
      </w:pPr>
    </w:lvl>
    <w:lvl w:ilvl="6" w:tplc="7D022CDC" w:tentative="1">
      <w:start w:val="1"/>
      <w:numFmt w:val="decimal"/>
      <w:lvlText w:val="%7."/>
      <w:lvlJc w:val="left"/>
      <w:pPr>
        <w:ind w:left="4680" w:hanging="360"/>
      </w:pPr>
    </w:lvl>
    <w:lvl w:ilvl="7" w:tplc="6C184976" w:tentative="1">
      <w:start w:val="1"/>
      <w:numFmt w:val="lowerLetter"/>
      <w:lvlText w:val="%8."/>
      <w:lvlJc w:val="left"/>
      <w:pPr>
        <w:ind w:left="5400" w:hanging="360"/>
      </w:pPr>
    </w:lvl>
    <w:lvl w:ilvl="8" w:tplc="8D5A581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6F4A59"/>
    <w:multiLevelType w:val="hybridMultilevel"/>
    <w:tmpl w:val="629EAC76"/>
    <w:lvl w:ilvl="0" w:tplc="CD64E9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C4EB04" w:tentative="1">
      <w:start w:val="1"/>
      <w:numFmt w:val="lowerLetter"/>
      <w:lvlText w:val="%2."/>
      <w:lvlJc w:val="left"/>
      <w:pPr>
        <w:ind w:left="1440" w:hanging="360"/>
      </w:pPr>
    </w:lvl>
    <w:lvl w:ilvl="2" w:tplc="8034B8CC" w:tentative="1">
      <w:start w:val="1"/>
      <w:numFmt w:val="lowerRoman"/>
      <w:lvlText w:val="%3."/>
      <w:lvlJc w:val="right"/>
      <w:pPr>
        <w:ind w:left="2160" w:hanging="180"/>
      </w:pPr>
    </w:lvl>
    <w:lvl w:ilvl="3" w:tplc="08309B6E" w:tentative="1">
      <w:start w:val="1"/>
      <w:numFmt w:val="decimal"/>
      <w:lvlText w:val="%4."/>
      <w:lvlJc w:val="left"/>
      <w:pPr>
        <w:ind w:left="2880" w:hanging="360"/>
      </w:pPr>
    </w:lvl>
    <w:lvl w:ilvl="4" w:tplc="3B4ACDF8" w:tentative="1">
      <w:start w:val="1"/>
      <w:numFmt w:val="lowerLetter"/>
      <w:lvlText w:val="%5."/>
      <w:lvlJc w:val="left"/>
      <w:pPr>
        <w:ind w:left="3600" w:hanging="360"/>
      </w:pPr>
    </w:lvl>
    <w:lvl w:ilvl="5" w:tplc="38568318" w:tentative="1">
      <w:start w:val="1"/>
      <w:numFmt w:val="lowerRoman"/>
      <w:lvlText w:val="%6."/>
      <w:lvlJc w:val="right"/>
      <w:pPr>
        <w:ind w:left="4320" w:hanging="180"/>
      </w:pPr>
    </w:lvl>
    <w:lvl w:ilvl="6" w:tplc="99083780" w:tentative="1">
      <w:start w:val="1"/>
      <w:numFmt w:val="decimal"/>
      <w:lvlText w:val="%7."/>
      <w:lvlJc w:val="left"/>
      <w:pPr>
        <w:ind w:left="5040" w:hanging="360"/>
      </w:pPr>
    </w:lvl>
    <w:lvl w:ilvl="7" w:tplc="9C9A4D94" w:tentative="1">
      <w:start w:val="1"/>
      <w:numFmt w:val="lowerLetter"/>
      <w:lvlText w:val="%8."/>
      <w:lvlJc w:val="left"/>
      <w:pPr>
        <w:ind w:left="5760" w:hanging="360"/>
      </w:pPr>
    </w:lvl>
    <w:lvl w:ilvl="8" w:tplc="B8B8DA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197623880">
    <w:abstractNumId w:val="20"/>
  </w:num>
  <w:num w:numId="2" w16cid:durableId="1475902405">
    <w:abstractNumId w:val="12"/>
  </w:num>
  <w:num w:numId="3" w16cid:durableId="1251425690">
    <w:abstractNumId w:val="10"/>
  </w:num>
  <w:num w:numId="4" w16cid:durableId="463735316">
    <w:abstractNumId w:val="23"/>
  </w:num>
  <w:num w:numId="5" w16cid:durableId="400056436">
    <w:abstractNumId w:val="13"/>
  </w:num>
  <w:num w:numId="6" w16cid:durableId="1336417876">
    <w:abstractNumId w:val="16"/>
  </w:num>
  <w:num w:numId="7" w16cid:durableId="1589270617">
    <w:abstractNumId w:val="18"/>
  </w:num>
  <w:num w:numId="8" w16cid:durableId="982193228">
    <w:abstractNumId w:val="9"/>
  </w:num>
  <w:num w:numId="9" w16cid:durableId="1552842581">
    <w:abstractNumId w:val="7"/>
  </w:num>
  <w:num w:numId="10" w16cid:durableId="2089615438">
    <w:abstractNumId w:val="6"/>
  </w:num>
  <w:num w:numId="11" w16cid:durableId="59325192">
    <w:abstractNumId w:val="5"/>
  </w:num>
  <w:num w:numId="12" w16cid:durableId="77681321">
    <w:abstractNumId w:val="4"/>
  </w:num>
  <w:num w:numId="13" w16cid:durableId="1011492690">
    <w:abstractNumId w:val="8"/>
  </w:num>
  <w:num w:numId="14" w16cid:durableId="674723571">
    <w:abstractNumId w:val="3"/>
  </w:num>
  <w:num w:numId="15" w16cid:durableId="1610352455">
    <w:abstractNumId w:val="2"/>
  </w:num>
  <w:num w:numId="16" w16cid:durableId="882398913">
    <w:abstractNumId w:val="1"/>
  </w:num>
  <w:num w:numId="17" w16cid:durableId="2075077371">
    <w:abstractNumId w:val="0"/>
  </w:num>
  <w:num w:numId="18" w16cid:durableId="571159612">
    <w:abstractNumId w:val="14"/>
  </w:num>
  <w:num w:numId="19" w16cid:durableId="1190797551">
    <w:abstractNumId w:val="15"/>
  </w:num>
  <w:num w:numId="20" w16cid:durableId="614946508">
    <w:abstractNumId w:val="22"/>
  </w:num>
  <w:num w:numId="21" w16cid:durableId="1942950898">
    <w:abstractNumId w:val="17"/>
  </w:num>
  <w:num w:numId="22" w16cid:durableId="8604425">
    <w:abstractNumId w:val="11"/>
  </w:num>
  <w:num w:numId="23" w16cid:durableId="81952004">
    <w:abstractNumId w:val="24"/>
  </w:num>
  <w:num w:numId="24" w16cid:durableId="729038977">
    <w:abstractNumId w:val="21"/>
  </w:num>
  <w:num w:numId="25" w16cid:durableId="107836156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0269C4"/>
    <w:rsid w:val="0010051D"/>
    <w:rsid w:val="001632B5"/>
    <w:rsid w:val="0018049B"/>
    <w:rsid w:val="001D55D7"/>
    <w:rsid w:val="00346A9D"/>
    <w:rsid w:val="003548F9"/>
    <w:rsid w:val="003663A8"/>
    <w:rsid w:val="00370D01"/>
    <w:rsid w:val="004B2C43"/>
    <w:rsid w:val="00537520"/>
    <w:rsid w:val="005F0BF4"/>
    <w:rsid w:val="00645252"/>
    <w:rsid w:val="006C41E8"/>
    <w:rsid w:val="006D3D74"/>
    <w:rsid w:val="006F4EBC"/>
    <w:rsid w:val="00745ADE"/>
    <w:rsid w:val="00785003"/>
    <w:rsid w:val="0083569A"/>
    <w:rsid w:val="008C2255"/>
    <w:rsid w:val="008E66DF"/>
    <w:rsid w:val="009849CE"/>
    <w:rsid w:val="009E6530"/>
    <w:rsid w:val="00A106A9"/>
    <w:rsid w:val="00A640DF"/>
    <w:rsid w:val="00A9204E"/>
    <w:rsid w:val="00AF521C"/>
    <w:rsid w:val="00B20B75"/>
    <w:rsid w:val="00C25281"/>
    <w:rsid w:val="00C37324"/>
    <w:rsid w:val="00D025E1"/>
    <w:rsid w:val="00E44601"/>
    <w:rsid w:val="00EA658E"/>
    <w:rsid w:val="00EE1A60"/>
    <w:rsid w:val="00FC070B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59489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46A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346A9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46A9D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2</TotalTime>
  <Pages>2</Pages>
  <Words>547</Words>
  <Characters>2906</Characters>
  <Application>Microsoft Office Word</Application>
  <DocSecurity>0</DocSecurity>
  <Lines>70</Lines>
  <Paragraphs>33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Kylie Evans [kyh]</dc:creator>
  <cp:lastModifiedBy>Eurgain Haf Davies [ehe2] (Staff)</cp:lastModifiedBy>
  <cp:revision>2</cp:revision>
  <dcterms:created xsi:type="dcterms:W3CDTF">2023-01-31T10:25:00Z</dcterms:created>
  <dcterms:modified xsi:type="dcterms:W3CDTF">2023-01-31T10:25:00Z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mpaign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Internal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</Properties>
</file>