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4B6D14" w14:paraId="7DF64761" w14:textId="77777777" w:rsidTr="00537520">
        <w:tc>
          <w:tcPr>
            <w:tcW w:w="5247" w:type="dxa"/>
          </w:tcPr>
          <w:p w14:paraId="1B220EE8" w14:textId="77777777" w:rsidR="00537520" w:rsidRDefault="00E3523A" w:rsidP="00B20B75">
            <w:pPr>
              <w:pStyle w:val="Header"/>
            </w:pPr>
            <w:bookmarkStart w:id="0" w:name="_Hlk125727104"/>
            <w:r>
              <w:rPr>
                <w:noProof/>
                <w:lang w:val="en-GB" w:eastAsia="en-GB"/>
              </w:rPr>
              <w:drawing>
                <wp:inline distT="0" distB="0" distL="0" distR="0" wp14:anchorId="4F20452E" wp14:editId="240AC2E4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04A2910F" w14:textId="77777777" w:rsidR="00537520" w:rsidRPr="001632B5" w:rsidRDefault="00E3523A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6BA39775" w14:textId="0F7C48F3" w:rsidR="00537520" w:rsidRDefault="004C5F95" w:rsidP="00B20B75">
            <w:pPr>
              <w:pStyle w:val="Header"/>
              <w:jc w:val="center"/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>Chwefror</w:t>
            </w:r>
            <w:r w:rsidR="00E3523A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 xml:space="preserve"> 2023</w:t>
            </w:r>
          </w:p>
        </w:tc>
      </w:tr>
      <w:tr w:rsidR="004B6D14" w14:paraId="7075F71A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C1D5962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3CFAFC43" w14:textId="77777777" w:rsidR="00537520" w:rsidRPr="004B2C43" w:rsidRDefault="00E3523A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bCs/>
                <w:sz w:val="40"/>
                <w:szCs w:val="40"/>
                <w:lang w:val="cy-GB"/>
              </w:rPr>
              <w:t>CYFRIFEG A CHYLLID</w:t>
            </w:r>
          </w:p>
          <w:p w14:paraId="03AC7354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09D120F4" w14:textId="77777777" w:rsidR="00537520" w:rsidRPr="00537520" w:rsidRDefault="00E3523A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>Amser: 1.5 awr (90 munud)</w:t>
            </w:r>
          </w:p>
          <w:p w14:paraId="36E9F666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489E8504" w14:textId="77777777" w:rsidR="004B2C43" w:rsidRPr="004B2C43" w:rsidRDefault="00E3523A" w:rsidP="00BD39FC">
            <w:pPr>
              <w:ind w:right="-106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bCs/>
                <w:sz w:val="26"/>
                <w:szCs w:val="26"/>
                <w:lang w:val="cy-GB"/>
              </w:rPr>
              <w:t xml:space="preserve">Dylech ateb DAU gwestiwn yn unig o blith y pedwar; </w:t>
            </w:r>
            <w:r>
              <w:rPr>
                <w:rFonts w:ascii="Calibri" w:eastAsia="Calibri" w:hAnsi="Calibri" w:cs="Times New Roman"/>
                <w:b/>
                <w:bCs/>
                <w:sz w:val="26"/>
                <w:szCs w:val="26"/>
                <w:lang w:val="cy-GB"/>
              </w:rPr>
              <w:br/>
              <w:t>mae pob cwestiwn yn gyfwerth eu marciau.</w:t>
            </w:r>
          </w:p>
          <w:p w14:paraId="0461BBC1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346C91AA" w14:textId="77777777" w:rsidR="00537520" w:rsidRDefault="00E3523A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>Dangoswch yn glir sut y daethoch i'ch atebion.</w:t>
            </w:r>
          </w:p>
          <w:p w14:paraId="441CE33A" w14:textId="77777777" w:rsidR="00BD39FC" w:rsidRDefault="00E3523A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>Datganwch unrhyw ragdybiaethau a wnewch, a'u hesbonio.</w:t>
            </w:r>
          </w:p>
          <w:p w14:paraId="2345F1F4" w14:textId="77777777" w:rsidR="00BD39FC" w:rsidRPr="00537520" w:rsidRDefault="00E3523A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>Cewch ddefnyddio cyfrifiannell nad oes modd ei rhaglennu.</w:t>
            </w:r>
          </w:p>
          <w:p w14:paraId="4D5FD4DD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789591F5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1D0D6B67" w14:textId="77777777" w:rsidR="00BD39FC" w:rsidRDefault="00E3523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26DE0A96" w14:textId="77777777" w:rsidR="00A45B71" w:rsidRDefault="00E3523A" w:rsidP="00A45B71">
      <w:pPr>
        <w:rPr>
          <w:rFonts w:ascii="Arial" w:hAnsi="Arial" w:cs="Arial"/>
          <w:b/>
          <w:sz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lastRenderedPageBreak/>
        <w:t xml:space="preserve">Cwestiwn 1 </w:t>
      </w:r>
      <w:r>
        <w:rPr>
          <w:rFonts w:ascii="Arial" w:eastAsia="Arial" w:hAnsi="Arial" w:cs="Arial"/>
          <w:sz w:val="24"/>
          <w:szCs w:val="24"/>
          <w:lang w:val="cy-GB"/>
        </w:rPr>
        <w:t xml:space="preserve">Atebwch 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>BOB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Rhan</w:t>
      </w:r>
    </w:p>
    <w:p w14:paraId="2F48F0DD" w14:textId="77777777" w:rsidR="00A45B71" w:rsidRPr="00FC2B08" w:rsidRDefault="00A45B71" w:rsidP="00A45B71">
      <w:pPr>
        <w:rPr>
          <w:rFonts w:ascii="Arial" w:hAnsi="Arial" w:cs="Arial"/>
          <w:b/>
          <w:sz w:val="24"/>
        </w:rPr>
      </w:pPr>
    </w:p>
    <w:p w14:paraId="1C4D15FE" w14:textId="77777777" w:rsidR="00A45B71" w:rsidRPr="009426C5" w:rsidRDefault="00E3523A" w:rsidP="00A45B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Dyma grynodeb o ddatganiadau ariannol Sun Cyf am y blynyddoedd a ddaeth i ben ar 31 Mawrth 2022 a 2021:</w:t>
      </w:r>
    </w:p>
    <w:p w14:paraId="54518498" w14:textId="77777777" w:rsidR="00A45B71" w:rsidRDefault="00A45B71" w:rsidP="00A45B71">
      <w:pPr>
        <w:spacing w:after="160" w:line="259" w:lineRule="auto"/>
        <w:rPr>
          <w:rStyle w:val="normaltextrun"/>
          <w:rFonts w:cstheme="minorHAnsi"/>
          <w:b/>
          <w:bCs/>
          <w:sz w:val="28"/>
          <w:szCs w:val="28"/>
        </w:rPr>
      </w:pPr>
    </w:p>
    <w:p w14:paraId="56589475" w14:textId="77777777" w:rsidR="00A45B71" w:rsidRDefault="00E3523A" w:rsidP="00A45B71">
      <w:pPr>
        <w:spacing w:after="160" w:line="259" w:lineRule="auto"/>
        <w:rPr>
          <w:rStyle w:val="normaltextrun"/>
          <w:rFonts w:cstheme="minorHAnsi"/>
          <w:b/>
          <w:bCs/>
          <w:sz w:val="28"/>
          <w:szCs w:val="28"/>
        </w:rPr>
      </w:pPr>
      <w:r>
        <w:rPr>
          <w:rStyle w:val="normaltextrun"/>
          <w:rFonts w:ascii="Calibri" w:eastAsia="Calibri" w:hAnsi="Calibri" w:cs="Calibri"/>
          <w:b/>
          <w:bCs/>
          <w:sz w:val="28"/>
          <w:szCs w:val="28"/>
          <w:lang w:val="cy-GB"/>
        </w:rPr>
        <w:t>Datganiad o Incwm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8"/>
        <w:gridCol w:w="3129"/>
        <w:gridCol w:w="2599"/>
      </w:tblGrid>
      <w:tr w:rsidR="004B6D14" w14:paraId="5B36A140" w14:textId="77777777" w:rsidTr="00347C9A">
        <w:tc>
          <w:tcPr>
            <w:tcW w:w="3288" w:type="dxa"/>
          </w:tcPr>
          <w:p w14:paraId="1F443328" w14:textId="77777777" w:rsidR="00A45B71" w:rsidRPr="00261F56" w:rsidRDefault="00A45B71" w:rsidP="00347C9A">
            <w:pPr>
              <w:rPr>
                <w:rFonts w:ascii="Arial" w:hAnsi="Arial" w:cs="Arial"/>
                <w:b/>
              </w:rPr>
            </w:pPr>
          </w:p>
          <w:p w14:paraId="166B5987" w14:textId="77777777" w:rsidR="00A45B71" w:rsidRPr="00261F56" w:rsidRDefault="00E3523A" w:rsidP="00347C9A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Datganiad o Incwm</w:t>
            </w:r>
          </w:p>
        </w:tc>
        <w:tc>
          <w:tcPr>
            <w:tcW w:w="3129" w:type="dxa"/>
          </w:tcPr>
          <w:p w14:paraId="2F565B46" w14:textId="77777777" w:rsidR="00A45B71" w:rsidRPr="00261F56" w:rsidRDefault="00E3523A" w:rsidP="00347C9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  31.3.2022</w:t>
            </w:r>
          </w:p>
          <w:p w14:paraId="1EF84DFF" w14:textId="77777777" w:rsidR="00A45B71" w:rsidRPr="00261F56" w:rsidRDefault="00E3523A" w:rsidP="00347C9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     £’000</w:t>
            </w:r>
          </w:p>
        </w:tc>
        <w:tc>
          <w:tcPr>
            <w:tcW w:w="2599" w:type="dxa"/>
          </w:tcPr>
          <w:p w14:paraId="36D4E0A4" w14:textId="77777777" w:rsidR="00A45B71" w:rsidRPr="00261F56" w:rsidRDefault="00E3523A" w:rsidP="00347C9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31.3.2021</w:t>
            </w:r>
          </w:p>
          <w:p w14:paraId="1FBAC57A" w14:textId="77777777" w:rsidR="00A45B71" w:rsidRPr="00261F56" w:rsidRDefault="00E3523A" w:rsidP="00347C9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     £’000</w:t>
            </w:r>
          </w:p>
        </w:tc>
      </w:tr>
      <w:tr w:rsidR="004B6D14" w14:paraId="48941626" w14:textId="77777777" w:rsidTr="00347C9A">
        <w:tc>
          <w:tcPr>
            <w:tcW w:w="3288" w:type="dxa"/>
          </w:tcPr>
          <w:p w14:paraId="59D4FC79" w14:textId="77777777" w:rsidR="00A45B71" w:rsidRPr="00261F56" w:rsidRDefault="00A45B71" w:rsidP="00347C9A">
            <w:pPr>
              <w:rPr>
                <w:rFonts w:ascii="Arial" w:hAnsi="Arial" w:cs="Arial"/>
                <w:b/>
              </w:rPr>
            </w:pPr>
          </w:p>
          <w:p w14:paraId="5AE6A132" w14:textId="77777777" w:rsidR="00A45B71" w:rsidRPr="00261F56" w:rsidRDefault="00E3523A" w:rsidP="00347C9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Refeniw</w:t>
            </w:r>
          </w:p>
        </w:tc>
        <w:tc>
          <w:tcPr>
            <w:tcW w:w="3129" w:type="dxa"/>
          </w:tcPr>
          <w:p w14:paraId="5CC2E2F0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  <w:p w14:paraId="3B8900FB" w14:textId="77777777" w:rsidR="00A45B71" w:rsidRPr="00261F56" w:rsidRDefault="00E3523A" w:rsidP="00347C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25,500</w:t>
            </w:r>
          </w:p>
        </w:tc>
        <w:tc>
          <w:tcPr>
            <w:tcW w:w="2599" w:type="dxa"/>
          </w:tcPr>
          <w:p w14:paraId="11F77753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  <w:p w14:paraId="5DA97255" w14:textId="77777777" w:rsidR="00A45B71" w:rsidRPr="00261F56" w:rsidRDefault="00E3523A" w:rsidP="00347C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20,000</w:t>
            </w:r>
          </w:p>
        </w:tc>
      </w:tr>
      <w:tr w:rsidR="004B6D14" w14:paraId="7BE1753A" w14:textId="77777777" w:rsidTr="00347C9A">
        <w:tc>
          <w:tcPr>
            <w:tcW w:w="3288" w:type="dxa"/>
          </w:tcPr>
          <w:p w14:paraId="74227F87" w14:textId="77777777" w:rsidR="00A45B71" w:rsidRPr="00261F56" w:rsidRDefault="00A45B71" w:rsidP="00347C9A">
            <w:pPr>
              <w:rPr>
                <w:rFonts w:ascii="Arial" w:hAnsi="Arial" w:cs="Arial"/>
              </w:rPr>
            </w:pPr>
          </w:p>
          <w:p w14:paraId="6A834212" w14:textId="77777777" w:rsidR="00A45B71" w:rsidRPr="00261F56" w:rsidRDefault="00E3523A" w:rsidP="00347C9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Cost y Gwerthiannau</w:t>
            </w:r>
          </w:p>
        </w:tc>
        <w:tc>
          <w:tcPr>
            <w:tcW w:w="3129" w:type="dxa"/>
          </w:tcPr>
          <w:p w14:paraId="488A9943" w14:textId="77777777" w:rsidR="00A45B71" w:rsidRPr="00261F56" w:rsidRDefault="00A45B71" w:rsidP="00347C9A">
            <w:pPr>
              <w:jc w:val="right"/>
              <w:rPr>
                <w:rFonts w:ascii="Arial" w:hAnsi="Arial" w:cs="Arial"/>
              </w:rPr>
            </w:pPr>
          </w:p>
          <w:p w14:paraId="08266853" w14:textId="77777777" w:rsidR="00A45B71" w:rsidRPr="00261F56" w:rsidRDefault="00E3523A" w:rsidP="00347C9A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  <w:lang w:val="cy-GB"/>
              </w:rPr>
              <w:t>(12,000)</w:t>
            </w:r>
          </w:p>
          <w:p w14:paraId="447CE87B" w14:textId="77777777" w:rsidR="00A45B71" w:rsidRPr="00261F56" w:rsidRDefault="00A45B71" w:rsidP="00347C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14:paraId="06EF9698" w14:textId="77777777" w:rsidR="00A45B71" w:rsidRPr="00261F56" w:rsidRDefault="00A45B71" w:rsidP="00347C9A">
            <w:pPr>
              <w:jc w:val="right"/>
              <w:rPr>
                <w:rFonts w:ascii="Arial" w:hAnsi="Arial" w:cs="Arial"/>
              </w:rPr>
            </w:pPr>
          </w:p>
          <w:p w14:paraId="30710BE1" w14:textId="77777777" w:rsidR="00A45B71" w:rsidRPr="00261F56" w:rsidRDefault="00E3523A" w:rsidP="00347C9A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  <w:lang w:val="cy-GB"/>
              </w:rPr>
              <w:t>(11,500)</w:t>
            </w:r>
          </w:p>
        </w:tc>
      </w:tr>
      <w:tr w:rsidR="004B6D14" w14:paraId="3C1A3BBC" w14:textId="77777777" w:rsidTr="00347C9A">
        <w:tc>
          <w:tcPr>
            <w:tcW w:w="3288" w:type="dxa"/>
          </w:tcPr>
          <w:p w14:paraId="135B1EA5" w14:textId="77777777" w:rsidR="00A45B71" w:rsidRPr="00261F56" w:rsidRDefault="00A45B71" w:rsidP="00347C9A">
            <w:pPr>
              <w:rPr>
                <w:rFonts w:ascii="Arial" w:hAnsi="Arial" w:cs="Arial"/>
                <w:b/>
              </w:rPr>
            </w:pPr>
          </w:p>
        </w:tc>
        <w:tc>
          <w:tcPr>
            <w:tcW w:w="3129" w:type="dxa"/>
          </w:tcPr>
          <w:p w14:paraId="29B35B10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99" w:type="dxa"/>
          </w:tcPr>
          <w:p w14:paraId="60B9345A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B6D14" w14:paraId="46A2106A" w14:textId="77777777" w:rsidTr="00347C9A">
        <w:tc>
          <w:tcPr>
            <w:tcW w:w="3288" w:type="dxa"/>
          </w:tcPr>
          <w:p w14:paraId="5572695F" w14:textId="77777777" w:rsidR="00A45B71" w:rsidRPr="00261F56" w:rsidRDefault="00A45B71" w:rsidP="00347C9A">
            <w:pPr>
              <w:rPr>
                <w:rFonts w:ascii="Arial" w:hAnsi="Arial" w:cs="Arial"/>
              </w:rPr>
            </w:pPr>
          </w:p>
          <w:p w14:paraId="214145B1" w14:textId="77777777" w:rsidR="00A45B71" w:rsidRPr="00261F56" w:rsidRDefault="00E3523A" w:rsidP="00347C9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Elw Gros</w:t>
            </w:r>
          </w:p>
        </w:tc>
        <w:tc>
          <w:tcPr>
            <w:tcW w:w="3129" w:type="dxa"/>
          </w:tcPr>
          <w:p w14:paraId="601B6B85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  <w:p w14:paraId="16F8AD74" w14:textId="77777777" w:rsidR="00A45B71" w:rsidRPr="00261F56" w:rsidRDefault="00E3523A" w:rsidP="00347C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13,500</w:t>
            </w:r>
          </w:p>
        </w:tc>
        <w:tc>
          <w:tcPr>
            <w:tcW w:w="2599" w:type="dxa"/>
          </w:tcPr>
          <w:p w14:paraId="5D22F057" w14:textId="77777777" w:rsidR="00A45B71" w:rsidRPr="00261F56" w:rsidRDefault="00A45B71" w:rsidP="00347C9A">
            <w:pPr>
              <w:jc w:val="right"/>
              <w:rPr>
                <w:rFonts w:ascii="Arial" w:hAnsi="Arial" w:cs="Arial"/>
              </w:rPr>
            </w:pPr>
          </w:p>
          <w:p w14:paraId="206B1219" w14:textId="77777777" w:rsidR="00A45B71" w:rsidRPr="00261F56" w:rsidRDefault="00E3523A" w:rsidP="00347C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8,500</w:t>
            </w:r>
          </w:p>
        </w:tc>
      </w:tr>
      <w:tr w:rsidR="004B6D14" w14:paraId="150FF93B" w14:textId="77777777" w:rsidTr="00347C9A">
        <w:tc>
          <w:tcPr>
            <w:tcW w:w="3288" w:type="dxa"/>
          </w:tcPr>
          <w:p w14:paraId="525C8959" w14:textId="77777777" w:rsidR="00A45B71" w:rsidRPr="00261F56" w:rsidRDefault="00A45B71" w:rsidP="00347C9A">
            <w:pPr>
              <w:rPr>
                <w:rFonts w:ascii="Arial" w:hAnsi="Arial" w:cs="Arial"/>
              </w:rPr>
            </w:pPr>
          </w:p>
        </w:tc>
        <w:tc>
          <w:tcPr>
            <w:tcW w:w="3129" w:type="dxa"/>
          </w:tcPr>
          <w:p w14:paraId="430E092D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99" w:type="dxa"/>
          </w:tcPr>
          <w:p w14:paraId="0C82E821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B6D14" w14:paraId="51A36E18" w14:textId="77777777" w:rsidTr="00347C9A">
        <w:tc>
          <w:tcPr>
            <w:tcW w:w="3288" w:type="dxa"/>
          </w:tcPr>
          <w:p w14:paraId="20D90B9A" w14:textId="77777777" w:rsidR="00A45B71" w:rsidRPr="00261F56" w:rsidRDefault="00A45B71" w:rsidP="00347C9A">
            <w:pPr>
              <w:rPr>
                <w:rFonts w:ascii="Arial" w:hAnsi="Arial" w:cs="Arial"/>
              </w:rPr>
            </w:pPr>
          </w:p>
          <w:p w14:paraId="419ECB24" w14:textId="77777777" w:rsidR="00A45B71" w:rsidRPr="00261F56" w:rsidRDefault="00E3523A" w:rsidP="00347C9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Costau Dosbarthu</w:t>
            </w:r>
          </w:p>
        </w:tc>
        <w:tc>
          <w:tcPr>
            <w:tcW w:w="3129" w:type="dxa"/>
          </w:tcPr>
          <w:p w14:paraId="03E406C3" w14:textId="77777777" w:rsidR="00A45B71" w:rsidRPr="00261F56" w:rsidRDefault="00A45B71" w:rsidP="00347C9A">
            <w:pPr>
              <w:jc w:val="right"/>
              <w:rPr>
                <w:rFonts w:ascii="Arial" w:hAnsi="Arial" w:cs="Arial"/>
              </w:rPr>
            </w:pPr>
          </w:p>
          <w:p w14:paraId="5DE422C8" w14:textId="77777777" w:rsidR="00A45B71" w:rsidRPr="00261F56" w:rsidRDefault="00E3523A" w:rsidP="00347C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(4,000)</w:t>
            </w:r>
          </w:p>
        </w:tc>
        <w:tc>
          <w:tcPr>
            <w:tcW w:w="2599" w:type="dxa"/>
          </w:tcPr>
          <w:p w14:paraId="1417387D" w14:textId="77777777" w:rsidR="00A45B71" w:rsidRPr="00261F56" w:rsidRDefault="00A45B71" w:rsidP="00347C9A">
            <w:pPr>
              <w:jc w:val="right"/>
              <w:rPr>
                <w:rFonts w:ascii="Arial" w:hAnsi="Arial" w:cs="Arial"/>
              </w:rPr>
            </w:pPr>
          </w:p>
          <w:p w14:paraId="59DEC11D" w14:textId="77777777" w:rsidR="00A45B71" w:rsidRPr="00261F56" w:rsidRDefault="00E3523A" w:rsidP="00347C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(4,800)</w:t>
            </w:r>
          </w:p>
        </w:tc>
      </w:tr>
      <w:tr w:rsidR="004B6D14" w14:paraId="4DE0B8E9" w14:textId="77777777" w:rsidTr="00347C9A">
        <w:tc>
          <w:tcPr>
            <w:tcW w:w="3288" w:type="dxa"/>
          </w:tcPr>
          <w:p w14:paraId="05C37287" w14:textId="77777777" w:rsidR="00A45B71" w:rsidRPr="00261F56" w:rsidRDefault="00A45B71" w:rsidP="00347C9A">
            <w:pPr>
              <w:rPr>
                <w:rFonts w:ascii="Arial" w:hAnsi="Arial" w:cs="Arial"/>
              </w:rPr>
            </w:pPr>
          </w:p>
          <w:p w14:paraId="360D566C" w14:textId="77777777" w:rsidR="00A45B71" w:rsidRPr="00261F56" w:rsidRDefault="00E3523A" w:rsidP="00347C9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Costau gweinyddu</w:t>
            </w:r>
          </w:p>
        </w:tc>
        <w:tc>
          <w:tcPr>
            <w:tcW w:w="3129" w:type="dxa"/>
          </w:tcPr>
          <w:p w14:paraId="38B93B9C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u w:val="single"/>
              </w:rPr>
            </w:pPr>
          </w:p>
          <w:p w14:paraId="3530A95D" w14:textId="77777777" w:rsidR="00A45B71" w:rsidRPr="00261F56" w:rsidRDefault="00E3523A" w:rsidP="00347C9A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  <w:lang w:val="cy-GB"/>
              </w:rPr>
              <w:t>(3,000)</w:t>
            </w:r>
          </w:p>
          <w:p w14:paraId="26DE1886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2599" w:type="dxa"/>
          </w:tcPr>
          <w:p w14:paraId="315F87F3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u w:val="single"/>
              </w:rPr>
            </w:pPr>
          </w:p>
          <w:p w14:paraId="38EF42C1" w14:textId="77777777" w:rsidR="00A45B71" w:rsidRPr="00261F56" w:rsidRDefault="00E3523A" w:rsidP="00347C9A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  <w:lang w:val="cy-GB"/>
              </w:rPr>
              <w:t>(2,000)</w:t>
            </w:r>
          </w:p>
        </w:tc>
      </w:tr>
      <w:tr w:rsidR="004B6D14" w14:paraId="0B7D1C38" w14:textId="77777777" w:rsidTr="00347C9A">
        <w:tc>
          <w:tcPr>
            <w:tcW w:w="3288" w:type="dxa"/>
          </w:tcPr>
          <w:p w14:paraId="41229178" w14:textId="77777777" w:rsidR="00A45B71" w:rsidRPr="00261F56" w:rsidRDefault="00A45B71" w:rsidP="00347C9A">
            <w:pPr>
              <w:rPr>
                <w:rFonts w:ascii="Arial" w:hAnsi="Arial" w:cs="Arial"/>
              </w:rPr>
            </w:pPr>
          </w:p>
        </w:tc>
        <w:tc>
          <w:tcPr>
            <w:tcW w:w="3129" w:type="dxa"/>
          </w:tcPr>
          <w:p w14:paraId="663385BA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99" w:type="dxa"/>
          </w:tcPr>
          <w:p w14:paraId="619E284E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B6D14" w14:paraId="798311CA" w14:textId="77777777" w:rsidTr="00347C9A">
        <w:tc>
          <w:tcPr>
            <w:tcW w:w="3288" w:type="dxa"/>
          </w:tcPr>
          <w:p w14:paraId="59B048B0" w14:textId="77777777" w:rsidR="00A45B71" w:rsidRPr="00261F56" w:rsidRDefault="00A45B71" w:rsidP="00347C9A">
            <w:pPr>
              <w:rPr>
                <w:rFonts w:ascii="Arial" w:hAnsi="Arial" w:cs="Arial"/>
              </w:rPr>
            </w:pPr>
          </w:p>
          <w:p w14:paraId="5AE1788E" w14:textId="77777777" w:rsidR="00A45B71" w:rsidRPr="00261F56" w:rsidRDefault="00E3523A" w:rsidP="00347C9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Elw o Weithrediadau</w:t>
            </w:r>
          </w:p>
        </w:tc>
        <w:tc>
          <w:tcPr>
            <w:tcW w:w="3129" w:type="dxa"/>
          </w:tcPr>
          <w:p w14:paraId="16DAB9A7" w14:textId="77777777" w:rsidR="00A45B71" w:rsidRPr="00261F56" w:rsidRDefault="00A45B71" w:rsidP="00347C9A">
            <w:pPr>
              <w:jc w:val="right"/>
              <w:rPr>
                <w:rFonts w:ascii="Arial" w:hAnsi="Arial" w:cs="Arial"/>
              </w:rPr>
            </w:pPr>
          </w:p>
          <w:p w14:paraId="6010FBE1" w14:textId="77777777" w:rsidR="00A45B71" w:rsidRPr="00261F56" w:rsidRDefault="00E3523A" w:rsidP="00347C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6,500</w:t>
            </w:r>
          </w:p>
        </w:tc>
        <w:tc>
          <w:tcPr>
            <w:tcW w:w="2599" w:type="dxa"/>
          </w:tcPr>
          <w:p w14:paraId="069BDA22" w14:textId="77777777" w:rsidR="00A45B71" w:rsidRPr="00261F56" w:rsidRDefault="00A45B71" w:rsidP="00347C9A">
            <w:pPr>
              <w:jc w:val="right"/>
              <w:rPr>
                <w:rFonts w:ascii="Arial" w:hAnsi="Arial" w:cs="Arial"/>
              </w:rPr>
            </w:pPr>
          </w:p>
          <w:p w14:paraId="240BF357" w14:textId="77777777" w:rsidR="00A45B71" w:rsidRPr="00261F56" w:rsidRDefault="00E3523A" w:rsidP="00347C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1,700</w:t>
            </w:r>
          </w:p>
        </w:tc>
      </w:tr>
      <w:tr w:rsidR="004B6D14" w14:paraId="40AEF2A9" w14:textId="77777777" w:rsidTr="00347C9A">
        <w:tc>
          <w:tcPr>
            <w:tcW w:w="3288" w:type="dxa"/>
          </w:tcPr>
          <w:p w14:paraId="344E73A3" w14:textId="77777777" w:rsidR="00A45B71" w:rsidRPr="00261F56" w:rsidRDefault="00A45B71" w:rsidP="00347C9A">
            <w:pPr>
              <w:rPr>
                <w:rFonts w:ascii="Arial" w:hAnsi="Arial" w:cs="Arial"/>
              </w:rPr>
            </w:pPr>
          </w:p>
          <w:p w14:paraId="40B6F46E" w14:textId="77777777" w:rsidR="00A45B71" w:rsidRPr="00261F56" w:rsidRDefault="00E3523A" w:rsidP="00347C9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Costau Cyllid</w:t>
            </w:r>
          </w:p>
        </w:tc>
        <w:tc>
          <w:tcPr>
            <w:tcW w:w="3129" w:type="dxa"/>
          </w:tcPr>
          <w:p w14:paraId="45CBECFD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  <w:p w14:paraId="3B4F7543" w14:textId="77777777" w:rsidR="00A45B71" w:rsidRPr="00261F56" w:rsidRDefault="00E3523A" w:rsidP="00347C9A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  <w:lang w:val="cy-GB"/>
              </w:rPr>
              <w:t>(500)</w:t>
            </w:r>
          </w:p>
          <w:p w14:paraId="72524C86" w14:textId="77777777" w:rsidR="00A45B71" w:rsidRPr="00261F56" w:rsidRDefault="00A45B71" w:rsidP="00347C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14:paraId="5A4EB1EE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  <w:p w14:paraId="180CDE0A" w14:textId="77777777" w:rsidR="00A45B71" w:rsidRPr="00261F56" w:rsidRDefault="00E3523A" w:rsidP="00347C9A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  <w:lang w:val="cy-GB"/>
              </w:rPr>
              <w:t>(600)</w:t>
            </w:r>
          </w:p>
        </w:tc>
      </w:tr>
      <w:tr w:rsidR="004B6D14" w14:paraId="6E2CB362" w14:textId="77777777" w:rsidTr="00347C9A">
        <w:tc>
          <w:tcPr>
            <w:tcW w:w="3288" w:type="dxa"/>
          </w:tcPr>
          <w:p w14:paraId="12A00CBF" w14:textId="77777777" w:rsidR="00A45B71" w:rsidRPr="00261F56" w:rsidRDefault="00A45B71" w:rsidP="00347C9A">
            <w:pPr>
              <w:rPr>
                <w:rFonts w:ascii="Arial" w:hAnsi="Arial" w:cs="Arial"/>
              </w:rPr>
            </w:pPr>
          </w:p>
        </w:tc>
        <w:tc>
          <w:tcPr>
            <w:tcW w:w="3129" w:type="dxa"/>
          </w:tcPr>
          <w:p w14:paraId="2115BC94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99" w:type="dxa"/>
          </w:tcPr>
          <w:p w14:paraId="59F02E4A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B6D14" w14:paraId="40AEA5AA" w14:textId="77777777" w:rsidTr="00347C9A">
        <w:tc>
          <w:tcPr>
            <w:tcW w:w="3288" w:type="dxa"/>
          </w:tcPr>
          <w:p w14:paraId="43EAA306" w14:textId="77777777" w:rsidR="00A45B71" w:rsidRPr="00261F56" w:rsidRDefault="00E3523A" w:rsidP="00347C9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Elw cyn treth</w:t>
            </w:r>
          </w:p>
        </w:tc>
        <w:tc>
          <w:tcPr>
            <w:tcW w:w="3129" w:type="dxa"/>
          </w:tcPr>
          <w:p w14:paraId="1B7CF0BA" w14:textId="77777777" w:rsidR="00A45B71" w:rsidRPr="00261F56" w:rsidRDefault="00E3523A" w:rsidP="00347C9A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  <w:lang w:val="cy-GB"/>
              </w:rPr>
              <w:t>6,000</w:t>
            </w:r>
          </w:p>
          <w:p w14:paraId="232BD75B" w14:textId="77777777" w:rsidR="00A45B71" w:rsidRPr="00261F56" w:rsidRDefault="00A45B71" w:rsidP="00347C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14:paraId="63F171FB" w14:textId="77777777" w:rsidR="00A45B71" w:rsidRPr="00261F56" w:rsidRDefault="00E3523A" w:rsidP="00347C9A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  <w:lang w:val="cy-GB"/>
              </w:rPr>
              <w:t>1,100</w:t>
            </w:r>
          </w:p>
        </w:tc>
      </w:tr>
      <w:tr w:rsidR="004B6D14" w14:paraId="59C63E59" w14:textId="77777777" w:rsidTr="00347C9A">
        <w:tc>
          <w:tcPr>
            <w:tcW w:w="3288" w:type="dxa"/>
          </w:tcPr>
          <w:p w14:paraId="071651CA" w14:textId="77777777" w:rsidR="00A45B71" w:rsidRPr="00261F56" w:rsidRDefault="00A45B71" w:rsidP="00347C9A">
            <w:pPr>
              <w:rPr>
                <w:rFonts w:ascii="Arial" w:hAnsi="Arial" w:cs="Arial"/>
              </w:rPr>
            </w:pPr>
          </w:p>
        </w:tc>
        <w:tc>
          <w:tcPr>
            <w:tcW w:w="3129" w:type="dxa"/>
          </w:tcPr>
          <w:p w14:paraId="7E4C5C7D" w14:textId="77777777" w:rsidR="00A45B71" w:rsidRPr="00261F56" w:rsidRDefault="00A45B71" w:rsidP="00347C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14:paraId="52852AC2" w14:textId="77777777" w:rsidR="00A45B71" w:rsidRPr="00261F56" w:rsidRDefault="00A45B71" w:rsidP="00347C9A">
            <w:pPr>
              <w:jc w:val="right"/>
              <w:rPr>
                <w:rFonts w:ascii="Arial" w:hAnsi="Arial" w:cs="Arial"/>
              </w:rPr>
            </w:pPr>
          </w:p>
        </w:tc>
      </w:tr>
      <w:tr w:rsidR="004B6D14" w14:paraId="1567FFB7" w14:textId="77777777" w:rsidTr="00347C9A">
        <w:tc>
          <w:tcPr>
            <w:tcW w:w="3288" w:type="dxa"/>
          </w:tcPr>
          <w:p w14:paraId="2552CF6D" w14:textId="77777777" w:rsidR="00A45B71" w:rsidRPr="00261F56" w:rsidRDefault="00E3523A" w:rsidP="00347C9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⁠Treth</w:t>
            </w:r>
          </w:p>
        </w:tc>
        <w:tc>
          <w:tcPr>
            <w:tcW w:w="3129" w:type="dxa"/>
          </w:tcPr>
          <w:p w14:paraId="74EC3C12" w14:textId="77777777" w:rsidR="00A45B71" w:rsidRPr="00261F56" w:rsidRDefault="00E3523A" w:rsidP="00347C9A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  <w:lang w:val="cy-GB"/>
              </w:rPr>
              <w:t>(1,800)</w:t>
            </w:r>
          </w:p>
          <w:p w14:paraId="25C97693" w14:textId="77777777" w:rsidR="00A45B71" w:rsidRPr="00261F56" w:rsidRDefault="00A45B71" w:rsidP="00347C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14:paraId="3CD6BEF1" w14:textId="77777777" w:rsidR="00A45B71" w:rsidRPr="00261F56" w:rsidRDefault="00E3523A" w:rsidP="00347C9A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  <w:lang w:val="cy-GB"/>
              </w:rPr>
              <w:t>(330)</w:t>
            </w:r>
          </w:p>
        </w:tc>
      </w:tr>
      <w:tr w:rsidR="004B6D14" w14:paraId="7D277DC6" w14:textId="77777777" w:rsidTr="00347C9A">
        <w:tc>
          <w:tcPr>
            <w:tcW w:w="3288" w:type="dxa"/>
          </w:tcPr>
          <w:p w14:paraId="51C9D2FD" w14:textId="77777777" w:rsidR="00A45B71" w:rsidRPr="00261F56" w:rsidRDefault="00A45B71" w:rsidP="00347C9A">
            <w:pPr>
              <w:rPr>
                <w:rFonts w:ascii="Arial" w:hAnsi="Arial" w:cs="Arial"/>
              </w:rPr>
            </w:pPr>
          </w:p>
        </w:tc>
        <w:tc>
          <w:tcPr>
            <w:tcW w:w="3129" w:type="dxa"/>
          </w:tcPr>
          <w:p w14:paraId="46B02700" w14:textId="77777777" w:rsidR="00A45B71" w:rsidRPr="00261F56" w:rsidRDefault="00A45B71" w:rsidP="00347C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14:paraId="6ED504D6" w14:textId="77777777" w:rsidR="00A45B71" w:rsidRPr="00261F56" w:rsidRDefault="00A45B71" w:rsidP="00347C9A">
            <w:pPr>
              <w:jc w:val="right"/>
              <w:rPr>
                <w:rFonts w:ascii="Arial" w:hAnsi="Arial" w:cs="Arial"/>
              </w:rPr>
            </w:pPr>
          </w:p>
        </w:tc>
      </w:tr>
      <w:tr w:rsidR="004B6D14" w14:paraId="3E233E4A" w14:textId="77777777" w:rsidTr="00347C9A">
        <w:tc>
          <w:tcPr>
            <w:tcW w:w="3288" w:type="dxa"/>
          </w:tcPr>
          <w:p w14:paraId="6F1114D4" w14:textId="77777777" w:rsidR="00A45B71" w:rsidRPr="00261F56" w:rsidRDefault="00E3523A" w:rsidP="00347C9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Elw i'r cyfnod</w:t>
            </w:r>
          </w:p>
        </w:tc>
        <w:tc>
          <w:tcPr>
            <w:tcW w:w="3129" w:type="dxa"/>
          </w:tcPr>
          <w:p w14:paraId="7D590B9D" w14:textId="77777777" w:rsidR="00A45B71" w:rsidRPr="00261F56" w:rsidRDefault="00E3523A" w:rsidP="00347C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4,200</w:t>
            </w:r>
          </w:p>
        </w:tc>
        <w:tc>
          <w:tcPr>
            <w:tcW w:w="2599" w:type="dxa"/>
          </w:tcPr>
          <w:p w14:paraId="5C1F76F3" w14:textId="77777777" w:rsidR="00A45B71" w:rsidRPr="00261F56" w:rsidRDefault="00E3523A" w:rsidP="00347C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770</w:t>
            </w:r>
          </w:p>
        </w:tc>
      </w:tr>
    </w:tbl>
    <w:p w14:paraId="691979F1" w14:textId="77777777" w:rsidR="00A45B71" w:rsidRDefault="00A45B71" w:rsidP="00A45B71">
      <w:pPr>
        <w:spacing w:after="160" w:line="259" w:lineRule="auto"/>
        <w:rPr>
          <w:rStyle w:val="normaltextrun"/>
          <w:rFonts w:cstheme="minorHAnsi"/>
          <w:b/>
          <w:bCs/>
          <w:sz w:val="28"/>
          <w:szCs w:val="28"/>
        </w:rPr>
      </w:pPr>
    </w:p>
    <w:p w14:paraId="11680352" w14:textId="77777777" w:rsidR="00A45B71" w:rsidRDefault="00A45B71" w:rsidP="00A45B71">
      <w:pPr>
        <w:spacing w:after="160" w:line="259" w:lineRule="auto"/>
        <w:rPr>
          <w:rStyle w:val="normaltextrun"/>
          <w:rFonts w:cstheme="minorHAnsi"/>
          <w:b/>
          <w:bCs/>
          <w:sz w:val="28"/>
          <w:szCs w:val="28"/>
        </w:rPr>
      </w:pPr>
    </w:p>
    <w:p w14:paraId="5E54226D" w14:textId="77777777" w:rsidR="00A45B71" w:rsidRDefault="00A45B71" w:rsidP="00A45B71">
      <w:pPr>
        <w:spacing w:after="160" w:line="259" w:lineRule="auto"/>
        <w:rPr>
          <w:rStyle w:val="normaltextrun"/>
          <w:rFonts w:cstheme="minorHAnsi"/>
          <w:b/>
          <w:bCs/>
          <w:sz w:val="28"/>
          <w:szCs w:val="28"/>
        </w:rPr>
      </w:pPr>
    </w:p>
    <w:p w14:paraId="5CB98DEE" w14:textId="77777777" w:rsidR="00A45B71" w:rsidRDefault="00A45B71" w:rsidP="00A45B71">
      <w:pPr>
        <w:spacing w:after="160" w:line="259" w:lineRule="auto"/>
        <w:rPr>
          <w:rStyle w:val="normaltextrun"/>
          <w:rFonts w:cstheme="minorHAnsi"/>
          <w:b/>
          <w:bCs/>
          <w:sz w:val="28"/>
          <w:szCs w:val="28"/>
        </w:rPr>
      </w:pPr>
    </w:p>
    <w:p w14:paraId="5586D799" w14:textId="77777777" w:rsidR="00A45B71" w:rsidRDefault="00A45B71" w:rsidP="00A45B71">
      <w:pPr>
        <w:spacing w:after="160" w:line="259" w:lineRule="auto"/>
        <w:rPr>
          <w:rStyle w:val="normaltextrun"/>
          <w:rFonts w:cstheme="minorHAnsi"/>
          <w:b/>
          <w:bCs/>
          <w:sz w:val="28"/>
          <w:szCs w:val="28"/>
        </w:rPr>
      </w:pPr>
    </w:p>
    <w:p w14:paraId="3109F741" w14:textId="77777777" w:rsidR="00A45B71" w:rsidRDefault="00E3523A" w:rsidP="00A45B71">
      <w:pPr>
        <w:spacing w:after="160" w:line="259" w:lineRule="auto"/>
        <w:jc w:val="right"/>
        <w:rPr>
          <w:rStyle w:val="normaltextrun"/>
          <w:rFonts w:cstheme="minorHAnsi"/>
          <w:b/>
          <w:bCs/>
          <w:sz w:val="28"/>
          <w:szCs w:val="28"/>
        </w:rPr>
      </w:pPr>
      <w:r>
        <w:rPr>
          <w:rStyle w:val="normaltextrun"/>
          <w:rFonts w:ascii="Calibri" w:eastAsia="Calibri" w:hAnsi="Calibri" w:cs="Calibri"/>
          <w:b/>
          <w:bCs/>
          <w:sz w:val="28"/>
          <w:szCs w:val="28"/>
          <w:lang w:val="cy-GB"/>
        </w:rPr>
        <w:t>Trosodd</w:t>
      </w:r>
    </w:p>
    <w:p w14:paraId="665F36F4" w14:textId="77777777" w:rsidR="00A45B71" w:rsidRPr="00FC2B08" w:rsidRDefault="00E3523A" w:rsidP="00A45B71">
      <w:pPr>
        <w:tabs>
          <w:tab w:val="left" w:pos="660"/>
        </w:tabs>
        <w:ind w:left="357" w:hanging="357"/>
        <w:rPr>
          <w:rFonts w:ascii="Arial" w:hAnsi="Arial" w:cs="Arial"/>
          <w:b/>
          <w:sz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lastRenderedPageBreak/>
        <w:t>Cwestiwn 1 - Parhad</w:t>
      </w:r>
    </w:p>
    <w:p w14:paraId="6DCC0D46" w14:textId="77777777" w:rsidR="00A45B71" w:rsidRDefault="00A45B71" w:rsidP="00A45B71">
      <w:pPr>
        <w:spacing w:after="160" w:line="259" w:lineRule="auto"/>
        <w:rPr>
          <w:rStyle w:val="normaltextrun"/>
          <w:rFonts w:cstheme="minorHAnsi"/>
          <w:b/>
          <w:bCs/>
          <w:sz w:val="28"/>
          <w:szCs w:val="28"/>
        </w:rPr>
      </w:pPr>
    </w:p>
    <w:p w14:paraId="48262014" w14:textId="77777777" w:rsidR="00A45B71" w:rsidRPr="00462C1A" w:rsidRDefault="00E3523A" w:rsidP="00A45B71">
      <w:pPr>
        <w:spacing w:after="160" w:line="259" w:lineRule="auto"/>
        <w:rPr>
          <w:rStyle w:val="normaltextrun"/>
          <w:rFonts w:ascii="Arial" w:hAnsi="Arial" w:cs="Arial"/>
          <w:bCs/>
          <w:sz w:val="24"/>
          <w:szCs w:val="24"/>
          <w:lang w:val="it-IT"/>
        </w:rPr>
      </w:pPr>
      <w:r>
        <w:rPr>
          <w:rStyle w:val="normaltextrun"/>
          <w:rFonts w:ascii="Arial" w:eastAsia="Arial" w:hAnsi="Arial" w:cs="Arial"/>
          <w:bCs/>
          <w:sz w:val="24"/>
          <w:szCs w:val="24"/>
          <w:lang w:val="cy-GB"/>
        </w:rPr>
        <w:t xml:space="preserve">⁠Datganiad o'r sefyllfa ariannol (Mantolen)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774"/>
        <w:gridCol w:w="2703"/>
      </w:tblGrid>
      <w:tr w:rsidR="004B6D14" w14:paraId="468C3888" w14:textId="77777777" w:rsidTr="00462C1A">
        <w:tc>
          <w:tcPr>
            <w:tcW w:w="3539" w:type="dxa"/>
          </w:tcPr>
          <w:p w14:paraId="79A97D99" w14:textId="77777777" w:rsidR="00A45B71" w:rsidRPr="00462C1A" w:rsidRDefault="00A45B71" w:rsidP="00347C9A">
            <w:pPr>
              <w:rPr>
                <w:rFonts w:ascii="Arial" w:hAnsi="Arial" w:cs="Arial"/>
                <w:b/>
                <w:lang w:val="it-IT"/>
              </w:rPr>
            </w:pPr>
          </w:p>
          <w:p w14:paraId="76444AB8" w14:textId="77777777" w:rsidR="00A45B71" w:rsidRPr="00261F56" w:rsidRDefault="00E3523A" w:rsidP="00347C9A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Asedau </w:t>
            </w:r>
            <w:proofErr w:type="spellStart"/>
            <w:r>
              <w:rPr>
                <w:rFonts w:ascii="Arial" w:eastAsia="Arial" w:hAnsi="Arial" w:cs="Arial"/>
                <w:b/>
                <w:bCs/>
                <w:lang w:val="cy-GB"/>
              </w:rPr>
              <w:t>anghyfredol</w:t>
            </w:r>
            <w:proofErr w:type="spellEnd"/>
          </w:p>
        </w:tc>
        <w:tc>
          <w:tcPr>
            <w:tcW w:w="2774" w:type="dxa"/>
          </w:tcPr>
          <w:p w14:paraId="34F363AA" w14:textId="77777777" w:rsidR="00A45B71" w:rsidRPr="00261F56" w:rsidRDefault="00E3523A" w:rsidP="00347C9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31.3.2022</w:t>
            </w:r>
          </w:p>
        </w:tc>
        <w:tc>
          <w:tcPr>
            <w:tcW w:w="2703" w:type="dxa"/>
          </w:tcPr>
          <w:p w14:paraId="78433D1B" w14:textId="77777777" w:rsidR="00A45B71" w:rsidRPr="00261F56" w:rsidRDefault="00E3523A" w:rsidP="00347C9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31.3.2021</w:t>
            </w:r>
          </w:p>
        </w:tc>
      </w:tr>
      <w:tr w:rsidR="004B6D14" w14:paraId="732B2DA7" w14:textId="77777777" w:rsidTr="00462C1A">
        <w:tc>
          <w:tcPr>
            <w:tcW w:w="3539" w:type="dxa"/>
          </w:tcPr>
          <w:p w14:paraId="0C619FD6" w14:textId="77777777" w:rsidR="00A45B71" w:rsidRPr="00261F56" w:rsidRDefault="00A45B71" w:rsidP="00347C9A">
            <w:pPr>
              <w:rPr>
                <w:rFonts w:ascii="Arial" w:hAnsi="Arial" w:cs="Arial"/>
                <w:b/>
              </w:rPr>
            </w:pPr>
          </w:p>
          <w:p w14:paraId="183D93D6" w14:textId="77777777" w:rsidR="00A45B71" w:rsidRPr="00261F56" w:rsidRDefault="00E3523A" w:rsidP="00347C9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Eiddo, Cyfarpar ac offer</w:t>
            </w:r>
          </w:p>
        </w:tc>
        <w:tc>
          <w:tcPr>
            <w:tcW w:w="2774" w:type="dxa"/>
          </w:tcPr>
          <w:p w14:paraId="0D5D29F9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  <w:p w14:paraId="4729341F" w14:textId="39AF8F71" w:rsidR="00A45B71" w:rsidRPr="00261F56" w:rsidRDefault="00E3523A" w:rsidP="00462C1A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  <w:lang w:val="cy-GB"/>
              </w:rPr>
              <w:t>18,000</w:t>
            </w:r>
          </w:p>
        </w:tc>
        <w:tc>
          <w:tcPr>
            <w:tcW w:w="2703" w:type="dxa"/>
          </w:tcPr>
          <w:p w14:paraId="12C1729D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u w:val="single"/>
              </w:rPr>
            </w:pPr>
          </w:p>
          <w:p w14:paraId="2256B359" w14:textId="77777777" w:rsidR="00A45B71" w:rsidRPr="00261F56" w:rsidRDefault="00E3523A" w:rsidP="00347C9A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  <w:lang w:val="cy-GB"/>
              </w:rPr>
              <w:t>28,000</w:t>
            </w:r>
          </w:p>
        </w:tc>
      </w:tr>
      <w:tr w:rsidR="004B6D14" w14:paraId="49CA9FCC" w14:textId="77777777" w:rsidTr="00462C1A">
        <w:tc>
          <w:tcPr>
            <w:tcW w:w="3539" w:type="dxa"/>
          </w:tcPr>
          <w:p w14:paraId="5A835514" w14:textId="77777777" w:rsidR="00A45B71" w:rsidRPr="00261F56" w:rsidRDefault="00A45B71" w:rsidP="00347C9A">
            <w:pPr>
              <w:rPr>
                <w:rFonts w:ascii="Arial" w:hAnsi="Arial" w:cs="Arial"/>
                <w:b/>
              </w:rPr>
            </w:pPr>
          </w:p>
        </w:tc>
        <w:tc>
          <w:tcPr>
            <w:tcW w:w="2774" w:type="dxa"/>
          </w:tcPr>
          <w:p w14:paraId="7B63D261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03" w:type="dxa"/>
          </w:tcPr>
          <w:p w14:paraId="3F8AC594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B6D14" w14:paraId="1EF69169" w14:textId="77777777" w:rsidTr="00462C1A">
        <w:tc>
          <w:tcPr>
            <w:tcW w:w="3539" w:type="dxa"/>
          </w:tcPr>
          <w:p w14:paraId="7D613790" w14:textId="77777777" w:rsidR="00A45B71" w:rsidRPr="00261F56" w:rsidRDefault="00A45B71" w:rsidP="00347C9A">
            <w:pPr>
              <w:rPr>
                <w:rFonts w:ascii="Arial" w:hAnsi="Arial" w:cs="Arial"/>
                <w:b/>
              </w:rPr>
            </w:pPr>
          </w:p>
          <w:p w14:paraId="159D8314" w14:textId="77777777" w:rsidR="00A45B71" w:rsidRPr="00261F56" w:rsidRDefault="00E3523A" w:rsidP="00347C9A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Asedau cyfredol</w:t>
            </w:r>
          </w:p>
        </w:tc>
        <w:tc>
          <w:tcPr>
            <w:tcW w:w="2774" w:type="dxa"/>
          </w:tcPr>
          <w:p w14:paraId="56BA622B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03" w:type="dxa"/>
          </w:tcPr>
          <w:p w14:paraId="4754E589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B6D14" w14:paraId="74142E05" w14:textId="77777777" w:rsidTr="00462C1A">
        <w:tc>
          <w:tcPr>
            <w:tcW w:w="3539" w:type="dxa"/>
          </w:tcPr>
          <w:p w14:paraId="74353E69" w14:textId="77777777" w:rsidR="00A45B71" w:rsidRPr="00261F56" w:rsidRDefault="00E3523A" w:rsidP="00347C9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Stocrestrau (Stoc)</w:t>
            </w:r>
          </w:p>
        </w:tc>
        <w:tc>
          <w:tcPr>
            <w:tcW w:w="2774" w:type="dxa"/>
          </w:tcPr>
          <w:p w14:paraId="39A8371C" w14:textId="77777777" w:rsidR="00A45B71" w:rsidRPr="00261F56" w:rsidRDefault="00E3523A" w:rsidP="00347C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3,500</w:t>
            </w:r>
          </w:p>
        </w:tc>
        <w:tc>
          <w:tcPr>
            <w:tcW w:w="2703" w:type="dxa"/>
          </w:tcPr>
          <w:p w14:paraId="0556F57B" w14:textId="77777777" w:rsidR="00A45B71" w:rsidRPr="00261F56" w:rsidRDefault="00E3523A" w:rsidP="00347C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2,500</w:t>
            </w:r>
          </w:p>
        </w:tc>
      </w:tr>
      <w:tr w:rsidR="004B6D14" w14:paraId="7FEAE890" w14:textId="77777777" w:rsidTr="00462C1A">
        <w:tc>
          <w:tcPr>
            <w:tcW w:w="3539" w:type="dxa"/>
          </w:tcPr>
          <w:p w14:paraId="45367AD0" w14:textId="77777777" w:rsidR="00A45B71" w:rsidRPr="00261F56" w:rsidRDefault="00E3523A" w:rsidP="00347C9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Symiau Derbyniadwy Masnachol (Dyledwyr)</w:t>
            </w:r>
          </w:p>
        </w:tc>
        <w:tc>
          <w:tcPr>
            <w:tcW w:w="2774" w:type="dxa"/>
          </w:tcPr>
          <w:p w14:paraId="56126749" w14:textId="77777777" w:rsidR="00A45B71" w:rsidRPr="00261F56" w:rsidRDefault="00E3523A" w:rsidP="00347C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2,500</w:t>
            </w:r>
          </w:p>
        </w:tc>
        <w:tc>
          <w:tcPr>
            <w:tcW w:w="2703" w:type="dxa"/>
          </w:tcPr>
          <w:p w14:paraId="1B1140AD" w14:textId="77777777" w:rsidR="00A45B71" w:rsidRPr="00261F56" w:rsidRDefault="00E3523A" w:rsidP="00347C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5,000</w:t>
            </w:r>
          </w:p>
        </w:tc>
      </w:tr>
      <w:tr w:rsidR="004B6D14" w14:paraId="5C2BBF71" w14:textId="77777777" w:rsidTr="00462C1A">
        <w:tc>
          <w:tcPr>
            <w:tcW w:w="3539" w:type="dxa"/>
          </w:tcPr>
          <w:p w14:paraId="71E8D398" w14:textId="77777777" w:rsidR="00A45B71" w:rsidRPr="00462C1A" w:rsidRDefault="00E3523A" w:rsidP="00347C9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cy-GB"/>
              </w:rPr>
              <w:t>Arian Parod yn y Banc</w:t>
            </w:r>
          </w:p>
        </w:tc>
        <w:tc>
          <w:tcPr>
            <w:tcW w:w="2774" w:type="dxa"/>
          </w:tcPr>
          <w:p w14:paraId="0C0A7505" w14:textId="77777777" w:rsidR="00A45B71" w:rsidRPr="00261F56" w:rsidRDefault="00E3523A" w:rsidP="00347C9A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  <w:lang w:val="cy-GB"/>
              </w:rPr>
              <w:t>5,000</w:t>
            </w:r>
          </w:p>
          <w:p w14:paraId="0837EB9B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2703" w:type="dxa"/>
          </w:tcPr>
          <w:p w14:paraId="645641EB" w14:textId="77777777" w:rsidR="00A45B71" w:rsidRPr="00261F56" w:rsidRDefault="00E3523A" w:rsidP="00347C9A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  <w:lang w:val="cy-GB"/>
              </w:rPr>
              <w:t>1,000</w:t>
            </w:r>
          </w:p>
        </w:tc>
      </w:tr>
      <w:tr w:rsidR="004B6D14" w14:paraId="7050017A" w14:textId="77777777" w:rsidTr="00462C1A">
        <w:tc>
          <w:tcPr>
            <w:tcW w:w="3539" w:type="dxa"/>
          </w:tcPr>
          <w:p w14:paraId="155C418C" w14:textId="77777777" w:rsidR="00A45B71" w:rsidRPr="00261F56" w:rsidRDefault="00A45B71" w:rsidP="00347C9A">
            <w:pPr>
              <w:rPr>
                <w:rFonts w:ascii="Arial" w:hAnsi="Arial" w:cs="Arial"/>
                <w:b/>
              </w:rPr>
            </w:pPr>
          </w:p>
        </w:tc>
        <w:tc>
          <w:tcPr>
            <w:tcW w:w="2774" w:type="dxa"/>
          </w:tcPr>
          <w:p w14:paraId="0F4B5621" w14:textId="77777777" w:rsidR="00A45B71" w:rsidRPr="00261F56" w:rsidRDefault="00E3523A" w:rsidP="00347C9A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  <w:lang w:val="cy-GB"/>
              </w:rPr>
              <w:t>11,000</w:t>
            </w:r>
          </w:p>
          <w:p w14:paraId="5833E14A" w14:textId="77777777" w:rsidR="00A45B71" w:rsidRPr="00261F56" w:rsidRDefault="00A45B71" w:rsidP="00347C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14:paraId="5956C1A7" w14:textId="77777777" w:rsidR="00A45B71" w:rsidRPr="00261F56" w:rsidRDefault="00E3523A" w:rsidP="00347C9A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  <w:lang w:val="cy-GB"/>
              </w:rPr>
              <w:t>8,500</w:t>
            </w:r>
          </w:p>
        </w:tc>
      </w:tr>
      <w:tr w:rsidR="004B6D14" w14:paraId="74C136C5" w14:textId="77777777" w:rsidTr="00462C1A">
        <w:tc>
          <w:tcPr>
            <w:tcW w:w="3539" w:type="dxa"/>
          </w:tcPr>
          <w:p w14:paraId="48558F0B" w14:textId="77777777" w:rsidR="00A45B71" w:rsidRPr="00261F56" w:rsidRDefault="00A45B71" w:rsidP="00347C9A">
            <w:pPr>
              <w:rPr>
                <w:rFonts w:ascii="Arial" w:hAnsi="Arial" w:cs="Arial"/>
                <w:b/>
              </w:rPr>
            </w:pPr>
          </w:p>
          <w:p w14:paraId="155D7E3A" w14:textId="77777777" w:rsidR="00A45B71" w:rsidRPr="00261F56" w:rsidRDefault="00E3523A" w:rsidP="00347C9A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Cyfanswm yr Asedau</w:t>
            </w:r>
          </w:p>
          <w:p w14:paraId="3EC039C2" w14:textId="77777777" w:rsidR="00A45B71" w:rsidRPr="00261F56" w:rsidRDefault="00A45B71" w:rsidP="00347C9A">
            <w:pPr>
              <w:rPr>
                <w:rFonts w:ascii="Arial" w:hAnsi="Arial" w:cs="Arial"/>
                <w:b/>
              </w:rPr>
            </w:pPr>
          </w:p>
        </w:tc>
        <w:tc>
          <w:tcPr>
            <w:tcW w:w="2774" w:type="dxa"/>
          </w:tcPr>
          <w:p w14:paraId="6F749447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  <w:p w14:paraId="66694899" w14:textId="77777777" w:rsidR="00A45B71" w:rsidRPr="00261F56" w:rsidRDefault="00E3523A" w:rsidP="00347C9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29,000</w:t>
            </w:r>
          </w:p>
        </w:tc>
        <w:tc>
          <w:tcPr>
            <w:tcW w:w="2703" w:type="dxa"/>
          </w:tcPr>
          <w:p w14:paraId="7013097E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  <w:p w14:paraId="256026E7" w14:textId="77777777" w:rsidR="00A45B71" w:rsidRPr="00261F56" w:rsidRDefault="00E3523A" w:rsidP="00347C9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36,500</w:t>
            </w:r>
          </w:p>
        </w:tc>
      </w:tr>
      <w:tr w:rsidR="004B6D14" w14:paraId="06145CBA" w14:textId="77777777" w:rsidTr="00462C1A">
        <w:tc>
          <w:tcPr>
            <w:tcW w:w="3539" w:type="dxa"/>
          </w:tcPr>
          <w:p w14:paraId="335F0F04" w14:textId="77777777" w:rsidR="00A45B71" w:rsidRPr="00261F56" w:rsidRDefault="00E3523A" w:rsidP="00347C9A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RHWYMEDIGAETHAU</w:t>
            </w:r>
          </w:p>
          <w:p w14:paraId="60CFD236" w14:textId="77777777" w:rsidR="00A45B71" w:rsidRPr="00261F56" w:rsidRDefault="00A45B71" w:rsidP="00347C9A">
            <w:pPr>
              <w:rPr>
                <w:rFonts w:ascii="Arial" w:hAnsi="Arial" w:cs="Arial"/>
                <w:b/>
              </w:rPr>
            </w:pPr>
          </w:p>
        </w:tc>
        <w:tc>
          <w:tcPr>
            <w:tcW w:w="2774" w:type="dxa"/>
          </w:tcPr>
          <w:p w14:paraId="1FC03F94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03" w:type="dxa"/>
          </w:tcPr>
          <w:p w14:paraId="2D53E210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B6D14" w14:paraId="5EEF2FA5" w14:textId="77777777" w:rsidTr="00462C1A">
        <w:tc>
          <w:tcPr>
            <w:tcW w:w="3539" w:type="dxa"/>
          </w:tcPr>
          <w:p w14:paraId="56360809" w14:textId="77777777" w:rsidR="00A45B71" w:rsidRPr="00261F56" w:rsidRDefault="00A45B71" w:rsidP="00347C9A">
            <w:pPr>
              <w:rPr>
                <w:rFonts w:ascii="Arial" w:hAnsi="Arial" w:cs="Arial"/>
                <w:b/>
              </w:rPr>
            </w:pPr>
          </w:p>
          <w:p w14:paraId="71DF3182" w14:textId="77777777" w:rsidR="00A45B71" w:rsidRPr="00261F56" w:rsidRDefault="00E3523A" w:rsidP="00347C9A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Rhwymedigaethau anghyfredol</w:t>
            </w:r>
          </w:p>
        </w:tc>
        <w:tc>
          <w:tcPr>
            <w:tcW w:w="2774" w:type="dxa"/>
          </w:tcPr>
          <w:p w14:paraId="1A7B4C2E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03" w:type="dxa"/>
          </w:tcPr>
          <w:p w14:paraId="07262F3F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B6D14" w14:paraId="0A8B96BE" w14:textId="77777777" w:rsidTr="00462C1A">
        <w:tc>
          <w:tcPr>
            <w:tcW w:w="3539" w:type="dxa"/>
          </w:tcPr>
          <w:p w14:paraId="1903A9C8" w14:textId="77777777" w:rsidR="00A45B71" w:rsidRPr="00261F56" w:rsidRDefault="00E3523A" w:rsidP="00347C9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Benthyciad Banc</w:t>
            </w:r>
          </w:p>
          <w:p w14:paraId="3C951328" w14:textId="77777777" w:rsidR="00A45B71" w:rsidRPr="00261F56" w:rsidRDefault="00A45B71" w:rsidP="00347C9A">
            <w:pPr>
              <w:rPr>
                <w:rFonts w:ascii="Arial" w:hAnsi="Arial" w:cs="Arial"/>
              </w:rPr>
            </w:pPr>
          </w:p>
        </w:tc>
        <w:tc>
          <w:tcPr>
            <w:tcW w:w="2774" w:type="dxa"/>
          </w:tcPr>
          <w:p w14:paraId="3E0CB388" w14:textId="77777777" w:rsidR="00A45B71" w:rsidRPr="00261F56" w:rsidRDefault="00E3523A" w:rsidP="00347C9A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  <w:lang w:val="cy-GB"/>
              </w:rPr>
              <w:t>10,000</w:t>
            </w:r>
          </w:p>
        </w:tc>
        <w:tc>
          <w:tcPr>
            <w:tcW w:w="2703" w:type="dxa"/>
          </w:tcPr>
          <w:p w14:paraId="0850459F" w14:textId="77777777" w:rsidR="00A45B71" w:rsidRPr="00261F56" w:rsidRDefault="00E3523A" w:rsidP="00347C9A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  <w:lang w:val="cy-GB"/>
              </w:rPr>
              <w:t>5,000</w:t>
            </w:r>
          </w:p>
        </w:tc>
      </w:tr>
      <w:tr w:rsidR="004B6D14" w14:paraId="401B501E" w14:textId="77777777" w:rsidTr="00462C1A">
        <w:tc>
          <w:tcPr>
            <w:tcW w:w="3539" w:type="dxa"/>
          </w:tcPr>
          <w:p w14:paraId="2822B06C" w14:textId="77777777" w:rsidR="00A45B71" w:rsidRPr="00261F56" w:rsidRDefault="00A45B71" w:rsidP="00347C9A">
            <w:pPr>
              <w:rPr>
                <w:rFonts w:ascii="Arial" w:hAnsi="Arial" w:cs="Arial"/>
                <w:b/>
              </w:rPr>
            </w:pPr>
          </w:p>
        </w:tc>
        <w:tc>
          <w:tcPr>
            <w:tcW w:w="2774" w:type="dxa"/>
          </w:tcPr>
          <w:p w14:paraId="55D6D7F4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03" w:type="dxa"/>
          </w:tcPr>
          <w:p w14:paraId="2E2798BD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B6D14" w14:paraId="413EE6B4" w14:textId="77777777" w:rsidTr="00462C1A">
        <w:tc>
          <w:tcPr>
            <w:tcW w:w="3539" w:type="dxa"/>
          </w:tcPr>
          <w:p w14:paraId="72DD7758" w14:textId="77777777" w:rsidR="00A45B71" w:rsidRPr="00261F56" w:rsidRDefault="00E3523A" w:rsidP="00347C9A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Rhwymedigaethau cyfredol</w:t>
            </w:r>
          </w:p>
        </w:tc>
        <w:tc>
          <w:tcPr>
            <w:tcW w:w="2774" w:type="dxa"/>
          </w:tcPr>
          <w:p w14:paraId="3538731D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03" w:type="dxa"/>
          </w:tcPr>
          <w:p w14:paraId="51A4FB06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B6D14" w14:paraId="324312D3" w14:textId="77777777" w:rsidTr="00462C1A">
        <w:tc>
          <w:tcPr>
            <w:tcW w:w="3539" w:type="dxa"/>
          </w:tcPr>
          <w:p w14:paraId="252552D8" w14:textId="77777777" w:rsidR="00A45B71" w:rsidRPr="00261F56" w:rsidRDefault="00E3523A" w:rsidP="00347C9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Symiau Taladwy Masnachol (Credydwyr)</w:t>
            </w:r>
          </w:p>
        </w:tc>
        <w:tc>
          <w:tcPr>
            <w:tcW w:w="2774" w:type="dxa"/>
          </w:tcPr>
          <w:p w14:paraId="23E7FEF0" w14:textId="77777777" w:rsidR="00A45B71" w:rsidRPr="00261F56" w:rsidRDefault="00E3523A" w:rsidP="00347C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1,500</w:t>
            </w:r>
          </w:p>
        </w:tc>
        <w:tc>
          <w:tcPr>
            <w:tcW w:w="2703" w:type="dxa"/>
          </w:tcPr>
          <w:p w14:paraId="162C0832" w14:textId="77777777" w:rsidR="00A45B71" w:rsidRPr="00261F56" w:rsidRDefault="00E3523A" w:rsidP="00347C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3,100</w:t>
            </w:r>
          </w:p>
        </w:tc>
      </w:tr>
      <w:tr w:rsidR="004B6D14" w14:paraId="01703939" w14:textId="77777777" w:rsidTr="00462C1A">
        <w:tc>
          <w:tcPr>
            <w:tcW w:w="3539" w:type="dxa"/>
          </w:tcPr>
          <w:p w14:paraId="5235E605" w14:textId="77777777" w:rsidR="00A45B71" w:rsidRPr="00261F56" w:rsidRDefault="00E3523A" w:rsidP="00347C9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Rhwymedigaethau treth</w:t>
            </w:r>
          </w:p>
        </w:tc>
        <w:tc>
          <w:tcPr>
            <w:tcW w:w="2774" w:type="dxa"/>
          </w:tcPr>
          <w:p w14:paraId="78C61E96" w14:textId="77777777" w:rsidR="00A45B71" w:rsidRPr="00261F56" w:rsidRDefault="00E3523A" w:rsidP="00347C9A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  <w:lang w:val="cy-GB"/>
              </w:rPr>
              <w:t>1,200</w:t>
            </w:r>
          </w:p>
          <w:p w14:paraId="6390595A" w14:textId="77777777" w:rsidR="00A45B71" w:rsidRPr="00261F56" w:rsidRDefault="00A45B71" w:rsidP="00347C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14:paraId="33C0AB16" w14:textId="77777777" w:rsidR="00A45B71" w:rsidRPr="00261F56" w:rsidRDefault="00E3523A" w:rsidP="00347C9A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  <w:lang w:val="cy-GB"/>
              </w:rPr>
              <w:t>2,300</w:t>
            </w:r>
          </w:p>
        </w:tc>
      </w:tr>
      <w:tr w:rsidR="004B6D14" w14:paraId="14C8E0F9" w14:textId="77777777" w:rsidTr="00462C1A">
        <w:tc>
          <w:tcPr>
            <w:tcW w:w="3539" w:type="dxa"/>
          </w:tcPr>
          <w:p w14:paraId="494FE519" w14:textId="77777777" w:rsidR="00A45B71" w:rsidRPr="00261F56" w:rsidRDefault="00A45B71" w:rsidP="00347C9A">
            <w:pPr>
              <w:rPr>
                <w:rFonts w:ascii="Arial" w:hAnsi="Arial" w:cs="Arial"/>
                <w:b/>
              </w:rPr>
            </w:pPr>
          </w:p>
        </w:tc>
        <w:tc>
          <w:tcPr>
            <w:tcW w:w="2774" w:type="dxa"/>
          </w:tcPr>
          <w:p w14:paraId="1914BC10" w14:textId="77777777" w:rsidR="00A45B71" w:rsidRPr="00261F56" w:rsidRDefault="00E3523A" w:rsidP="00347C9A">
            <w:pPr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u w:val="single"/>
                <w:lang w:val="cy-GB"/>
              </w:rPr>
              <w:t>2,700</w:t>
            </w:r>
          </w:p>
          <w:p w14:paraId="4B7F77CC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3" w:type="dxa"/>
          </w:tcPr>
          <w:p w14:paraId="7423999C" w14:textId="77777777" w:rsidR="00A45B71" w:rsidRPr="00261F56" w:rsidRDefault="00E3523A" w:rsidP="00347C9A">
            <w:pPr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u w:val="single"/>
                <w:lang w:val="cy-GB"/>
              </w:rPr>
              <w:t>5,400</w:t>
            </w:r>
          </w:p>
        </w:tc>
      </w:tr>
      <w:tr w:rsidR="004B6D14" w14:paraId="2E507A85" w14:textId="77777777" w:rsidTr="00462C1A">
        <w:tc>
          <w:tcPr>
            <w:tcW w:w="3539" w:type="dxa"/>
          </w:tcPr>
          <w:p w14:paraId="796B6820" w14:textId="77777777" w:rsidR="00A45B71" w:rsidRPr="00261F56" w:rsidRDefault="00A45B71" w:rsidP="00347C9A">
            <w:pPr>
              <w:rPr>
                <w:rFonts w:ascii="Arial" w:hAnsi="Arial" w:cs="Arial"/>
                <w:b/>
              </w:rPr>
            </w:pPr>
          </w:p>
          <w:p w14:paraId="28869241" w14:textId="77777777" w:rsidR="00A45B71" w:rsidRPr="00261F56" w:rsidRDefault="00E3523A" w:rsidP="00347C9A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Cyfanswm y Rhwymedigaethau</w:t>
            </w:r>
          </w:p>
        </w:tc>
        <w:tc>
          <w:tcPr>
            <w:tcW w:w="2774" w:type="dxa"/>
          </w:tcPr>
          <w:p w14:paraId="4DA5A08D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  <w:p w14:paraId="660D325D" w14:textId="77777777" w:rsidR="00A45B71" w:rsidRPr="00261F56" w:rsidRDefault="00E3523A" w:rsidP="00347C9A">
            <w:pPr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u w:val="single"/>
                <w:lang w:val="cy-GB"/>
              </w:rPr>
              <w:t>12,700</w:t>
            </w:r>
          </w:p>
          <w:p w14:paraId="2351FE44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03" w:type="dxa"/>
          </w:tcPr>
          <w:p w14:paraId="1B94406F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  <w:p w14:paraId="2178B1FA" w14:textId="77777777" w:rsidR="00A45B71" w:rsidRPr="00261F56" w:rsidRDefault="00E3523A" w:rsidP="00347C9A">
            <w:pPr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u w:val="single"/>
                <w:lang w:val="cy-GB"/>
              </w:rPr>
              <w:t>10,400</w:t>
            </w:r>
          </w:p>
        </w:tc>
      </w:tr>
      <w:tr w:rsidR="004B6D14" w14:paraId="1C89749D" w14:textId="77777777" w:rsidTr="00462C1A">
        <w:tc>
          <w:tcPr>
            <w:tcW w:w="3539" w:type="dxa"/>
          </w:tcPr>
          <w:p w14:paraId="60790AB8" w14:textId="77777777" w:rsidR="00A45B71" w:rsidRPr="00261F56" w:rsidRDefault="00E3523A" w:rsidP="00347C9A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ECWITI</w:t>
            </w:r>
          </w:p>
        </w:tc>
        <w:tc>
          <w:tcPr>
            <w:tcW w:w="2774" w:type="dxa"/>
          </w:tcPr>
          <w:p w14:paraId="1E9D1CD9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03" w:type="dxa"/>
          </w:tcPr>
          <w:p w14:paraId="0C6868CF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B6D14" w14:paraId="38548487" w14:textId="77777777" w:rsidTr="00462C1A">
        <w:tc>
          <w:tcPr>
            <w:tcW w:w="3539" w:type="dxa"/>
          </w:tcPr>
          <w:p w14:paraId="604B7357" w14:textId="77777777" w:rsidR="00A45B71" w:rsidRPr="00261F56" w:rsidRDefault="00E3523A" w:rsidP="00347C9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Cyfalaf Cyfranddaliadau</w:t>
            </w:r>
          </w:p>
        </w:tc>
        <w:tc>
          <w:tcPr>
            <w:tcW w:w="2774" w:type="dxa"/>
          </w:tcPr>
          <w:p w14:paraId="4994B54F" w14:textId="77777777" w:rsidR="00A45B71" w:rsidRPr="00261F56" w:rsidRDefault="00E3523A" w:rsidP="00347C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10,500</w:t>
            </w:r>
          </w:p>
        </w:tc>
        <w:tc>
          <w:tcPr>
            <w:tcW w:w="2703" w:type="dxa"/>
          </w:tcPr>
          <w:p w14:paraId="68FC7655" w14:textId="77777777" w:rsidR="00A45B71" w:rsidRPr="00261F56" w:rsidRDefault="00E3523A" w:rsidP="00347C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12,000</w:t>
            </w:r>
          </w:p>
        </w:tc>
      </w:tr>
      <w:tr w:rsidR="004B6D14" w14:paraId="41CF23DA" w14:textId="77777777" w:rsidTr="00462C1A">
        <w:tc>
          <w:tcPr>
            <w:tcW w:w="3539" w:type="dxa"/>
          </w:tcPr>
          <w:p w14:paraId="1D6D0D3B" w14:textId="77777777" w:rsidR="00A45B71" w:rsidRPr="00261F56" w:rsidRDefault="00E3523A" w:rsidP="00347C9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Enillion a Gedwir yn Ôl</w:t>
            </w:r>
          </w:p>
        </w:tc>
        <w:tc>
          <w:tcPr>
            <w:tcW w:w="2774" w:type="dxa"/>
          </w:tcPr>
          <w:p w14:paraId="7BA15045" w14:textId="77777777" w:rsidR="00A45B71" w:rsidRPr="00261F56" w:rsidRDefault="00E3523A" w:rsidP="00347C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5,800</w:t>
            </w:r>
          </w:p>
        </w:tc>
        <w:tc>
          <w:tcPr>
            <w:tcW w:w="2703" w:type="dxa"/>
          </w:tcPr>
          <w:p w14:paraId="76915DF9" w14:textId="77777777" w:rsidR="00A45B71" w:rsidRPr="00261F56" w:rsidRDefault="00E3523A" w:rsidP="00347C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14,100</w:t>
            </w:r>
          </w:p>
        </w:tc>
      </w:tr>
      <w:tr w:rsidR="004B6D14" w14:paraId="1819FB22" w14:textId="77777777" w:rsidTr="00462C1A">
        <w:tc>
          <w:tcPr>
            <w:tcW w:w="3539" w:type="dxa"/>
          </w:tcPr>
          <w:p w14:paraId="429F288E" w14:textId="77777777" w:rsidR="00A45B71" w:rsidRPr="00261F56" w:rsidRDefault="00A45B71" w:rsidP="00347C9A">
            <w:pPr>
              <w:rPr>
                <w:rFonts w:ascii="Arial" w:hAnsi="Arial" w:cs="Arial"/>
                <w:b/>
              </w:rPr>
            </w:pPr>
          </w:p>
        </w:tc>
        <w:tc>
          <w:tcPr>
            <w:tcW w:w="2774" w:type="dxa"/>
          </w:tcPr>
          <w:p w14:paraId="6EE39890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03" w:type="dxa"/>
          </w:tcPr>
          <w:p w14:paraId="2C60C95F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B6D14" w14:paraId="2F0ABD60" w14:textId="77777777" w:rsidTr="00462C1A">
        <w:tc>
          <w:tcPr>
            <w:tcW w:w="3539" w:type="dxa"/>
          </w:tcPr>
          <w:p w14:paraId="37C414FA" w14:textId="77777777" w:rsidR="00A45B71" w:rsidRPr="00261F56" w:rsidRDefault="00E3523A" w:rsidP="00347C9A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Cyfanswm yr Ecwiti</w:t>
            </w:r>
          </w:p>
        </w:tc>
        <w:tc>
          <w:tcPr>
            <w:tcW w:w="2774" w:type="dxa"/>
          </w:tcPr>
          <w:p w14:paraId="78659B8D" w14:textId="77777777" w:rsidR="00A45B71" w:rsidRPr="00261F56" w:rsidRDefault="00E3523A" w:rsidP="00347C9A">
            <w:pPr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u w:val="single"/>
                <w:lang w:val="cy-GB"/>
              </w:rPr>
              <w:t>16,300</w:t>
            </w:r>
          </w:p>
          <w:p w14:paraId="6D0D5D2A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3" w:type="dxa"/>
          </w:tcPr>
          <w:p w14:paraId="34BC18A8" w14:textId="77777777" w:rsidR="00A45B71" w:rsidRPr="00261F56" w:rsidRDefault="00E3523A" w:rsidP="00347C9A">
            <w:pPr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u w:val="single"/>
                <w:lang w:val="cy-GB"/>
              </w:rPr>
              <w:t>26,100</w:t>
            </w:r>
          </w:p>
        </w:tc>
      </w:tr>
      <w:tr w:rsidR="004B6D14" w14:paraId="09B50861" w14:textId="77777777" w:rsidTr="00462C1A">
        <w:tc>
          <w:tcPr>
            <w:tcW w:w="3539" w:type="dxa"/>
          </w:tcPr>
          <w:p w14:paraId="4A0FC545" w14:textId="77777777" w:rsidR="00A45B71" w:rsidRPr="00261F56" w:rsidRDefault="00A45B71" w:rsidP="00347C9A">
            <w:pPr>
              <w:rPr>
                <w:rFonts w:ascii="Arial" w:hAnsi="Arial" w:cs="Arial"/>
                <w:b/>
              </w:rPr>
            </w:pPr>
          </w:p>
        </w:tc>
        <w:tc>
          <w:tcPr>
            <w:tcW w:w="2774" w:type="dxa"/>
          </w:tcPr>
          <w:p w14:paraId="5A0FC726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03" w:type="dxa"/>
          </w:tcPr>
          <w:p w14:paraId="2A57E9E7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B6D14" w14:paraId="0A1E0E2E" w14:textId="77777777" w:rsidTr="00462C1A">
        <w:tc>
          <w:tcPr>
            <w:tcW w:w="3539" w:type="dxa"/>
          </w:tcPr>
          <w:p w14:paraId="010F3354" w14:textId="77777777" w:rsidR="00A45B71" w:rsidRPr="00261F56" w:rsidRDefault="00E3523A" w:rsidP="00347C9A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Cyfanswm yr ecwiti a'r rhwymedigaethau</w:t>
            </w:r>
          </w:p>
        </w:tc>
        <w:tc>
          <w:tcPr>
            <w:tcW w:w="2774" w:type="dxa"/>
          </w:tcPr>
          <w:p w14:paraId="3F30D8EF" w14:textId="77777777" w:rsidR="00A45B71" w:rsidRPr="00261F56" w:rsidRDefault="00E3523A" w:rsidP="00347C9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29,000</w:t>
            </w:r>
          </w:p>
        </w:tc>
        <w:tc>
          <w:tcPr>
            <w:tcW w:w="2703" w:type="dxa"/>
          </w:tcPr>
          <w:p w14:paraId="4FFF243D" w14:textId="77777777" w:rsidR="00A45B71" w:rsidRPr="00261F56" w:rsidRDefault="00E3523A" w:rsidP="00347C9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36,500</w:t>
            </w:r>
          </w:p>
        </w:tc>
      </w:tr>
    </w:tbl>
    <w:p w14:paraId="70B39673" w14:textId="77777777" w:rsidR="00A45B71" w:rsidRDefault="00A45B71" w:rsidP="00462C1A">
      <w:pPr>
        <w:tabs>
          <w:tab w:val="left" w:pos="660"/>
        </w:tabs>
        <w:rPr>
          <w:rFonts w:ascii="Arial" w:hAnsi="Arial" w:cs="Arial"/>
          <w:b/>
          <w:sz w:val="24"/>
        </w:rPr>
      </w:pPr>
    </w:p>
    <w:p w14:paraId="349F9B43" w14:textId="77777777" w:rsidR="00A45B71" w:rsidRPr="00FC2B08" w:rsidRDefault="00E3523A" w:rsidP="00A45B71">
      <w:pPr>
        <w:tabs>
          <w:tab w:val="left" w:pos="660"/>
        </w:tabs>
        <w:ind w:left="357" w:hanging="357"/>
        <w:jc w:val="right"/>
        <w:rPr>
          <w:rFonts w:ascii="Arial" w:hAnsi="Arial" w:cs="Arial"/>
          <w:b/>
          <w:sz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Trosodd</w:t>
      </w:r>
    </w:p>
    <w:p w14:paraId="6A1418F4" w14:textId="77777777" w:rsidR="00E078FA" w:rsidRDefault="00E078FA" w:rsidP="00A45B71">
      <w:pPr>
        <w:spacing w:after="160" w:line="259" w:lineRule="auto"/>
        <w:rPr>
          <w:rStyle w:val="normaltextrun"/>
          <w:rFonts w:ascii="Arial" w:hAnsi="Arial" w:cs="Arial"/>
          <w:b/>
          <w:bCs/>
          <w:sz w:val="24"/>
          <w:szCs w:val="24"/>
        </w:rPr>
      </w:pPr>
    </w:p>
    <w:p w14:paraId="200E2AA6" w14:textId="77777777" w:rsidR="00A45B71" w:rsidRPr="009426C5" w:rsidRDefault="00E3523A" w:rsidP="00A45B71">
      <w:pPr>
        <w:spacing w:after="160" w:line="259" w:lineRule="auto"/>
        <w:rPr>
          <w:rStyle w:val="normaltextrun"/>
          <w:rFonts w:ascii="Arial" w:hAnsi="Arial" w:cs="Arial"/>
          <w:b/>
          <w:bCs/>
          <w:sz w:val="24"/>
          <w:szCs w:val="24"/>
        </w:rPr>
      </w:pPr>
      <w:r>
        <w:rPr>
          <w:rStyle w:val="normaltextrun"/>
          <w:rFonts w:ascii="Arial" w:eastAsia="Arial" w:hAnsi="Arial" w:cs="Arial"/>
          <w:b/>
          <w:bCs/>
          <w:sz w:val="24"/>
          <w:szCs w:val="24"/>
          <w:lang w:val="cy-GB"/>
        </w:rPr>
        <w:lastRenderedPageBreak/>
        <w:t>Cwestiwn 1 - Parhad</w:t>
      </w:r>
    </w:p>
    <w:p w14:paraId="5A86EC42" w14:textId="77777777" w:rsidR="00A45B71" w:rsidRPr="00964266" w:rsidRDefault="00A45B71" w:rsidP="00A45B71">
      <w:pPr>
        <w:tabs>
          <w:tab w:val="left" w:pos="660"/>
        </w:tabs>
        <w:rPr>
          <w:rFonts w:ascii="Arial" w:hAnsi="Arial" w:cs="Arial"/>
          <w:sz w:val="24"/>
        </w:rPr>
      </w:pPr>
    </w:p>
    <w:p w14:paraId="05228489" w14:textId="77777777" w:rsidR="00A45B71" w:rsidRPr="009426C5" w:rsidRDefault="00E3523A" w:rsidP="00A45B71">
      <w:pPr>
        <w:pStyle w:val="Header"/>
        <w:tabs>
          <w:tab w:val="left" w:pos="5940"/>
        </w:tabs>
        <w:rPr>
          <w:rFonts w:ascii="Arial" w:hAnsi="Arial" w:cs="Arial"/>
          <w:b/>
          <w:sz w:val="24"/>
          <w:szCs w:val="24"/>
          <w:u w:val="single"/>
        </w:rPr>
      </w:pPr>
      <w:r w:rsidRPr="00BE774C">
        <w:rPr>
          <w:rFonts w:ascii="Arial" w:eastAsia="Arial" w:hAnsi="Arial" w:cs="Arial"/>
          <w:b/>
          <w:bCs/>
          <w:sz w:val="24"/>
          <w:szCs w:val="24"/>
          <w:u w:val="single"/>
          <w:lang w:val="cy-GB"/>
        </w:rPr>
        <w:t>Mae angen:</w:t>
      </w:r>
    </w:p>
    <w:p w14:paraId="1843261B" w14:textId="77777777" w:rsidR="00A45B71" w:rsidRPr="00F16C3C" w:rsidRDefault="00A45B71" w:rsidP="00A45B71">
      <w:pPr>
        <w:rPr>
          <w:rFonts w:ascii="Arial" w:hAnsi="Arial" w:cs="Arial"/>
        </w:rPr>
      </w:pPr>
    </w:p>
    <w:p w14:paraId="6319A556" w14:textId="77777777" w:rsidR="00A45B71" w:rsidRPr="00462C1A" w:rsidRDefault="00E3523A" w:rsidP="00A45B71">
      <w:pPr>
        <w:pStyle w:val="BodyText2"/>
        <w:numPr>
          <w:ilvl w:val="0"/>
          <w:numId w:val="24"/>
        </w:num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O'r wybodaeth uchod, cyfrifo'r cymarebau ariannol sydd, yn eich barn chi, fwyaf priodol i bwyso a mesur sefyllfa ariannol Sun Cyf i'r blynyddoedd a ddaeth i ben ar 31 Mawrth 2022 a 2021. Dylech gyfrifo wyth cymhareb o leiaf, gan roi'r fformiwlâu yn glir ac yn dangos yr holl waith cyfrifo perthnasol.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</w:r>
    </w:p>
    <w:p w14:paraId="69E8B1AD" w14:textId="77777777" w:rsidR="00A45B71" w:rsidRPr="00462C1A" w:rsidRDefault="00A45B71" w:rsidP="00A45B71">
      <w:pPr>
        <w:pStyle w:val="BodyText2"/>
        <w:spacing w:after="0" w:line="240" w:lineRule="auto"/>
        <w:ind w:left="360"/>
        <w:rPr>
          <w:rFonts w:ascii="Arial" w:hAnsi="Arial" w:cs="Arial"/>
          <w:lang w:val="cy-GB"/>
        </w:rPr>
      </w:pPr>
    </w:p>
    <w:p w14:paraId="1EF52718" w14:textId="77777777" w:rsidR="00A45B71" w:rsidRDefault="00E3523A" w:rsidP="00A45B71">
      <w:pPr>
        <w:pStyle w:val="BodyText2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lang w:val="cy-GB"/>
        </w:rPr>
        <w:t>(16 marc)</w:t>
      </w:r>
    </w:p>
    <w:p w14:paraId="3DE9971D" w14:textId="77777777" w:rsidR="00A45B71" w:rsidRPr="00261F56" w:rsidRDefault="00A45B71" w:rsidP="00A45B71">
      <w:pPr>
        <w:pStyle w:val="BodyText2"/>
        <w:spacing w:after="0" w:line="240" w:lineRule="auto"/>
        <w:jc w:val="right"/>
        <w:rPr>
          <w:rFonts w:ascii="Arial" w:hAnsi="Arial" w:cs="Arial"/>
          <w:b/>
          <w:bCs/>
        </w:rPr>
      </w:pPr>
    </w:p>
    <w:p w14:paraId="455713BE" w14:textId="77777777" w:rsidR="00A45B71" w:rsidRPr="00462C1A" w:rsidRDefault="00E3523A" w:rsidP="00A45B71">
      <w:pPr>
        <w:pStyle w:val="BodyTextIndent"/>
        <w:numPr>
          <w:ilvl w:val="0"/>
          <w:numId w:val="24"/>
        </w:numPr>
        <w:tabs>
          <w:tab w:val="left" w:pos="993"/>
        </w:tabs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Dehonglwch ganlyniadau'ch gwaith cyfrifo i ran (a) uchod a rhowch eich sylwadau arnynt.  Nodwch pa wybodaeth ychwanegol y byddai ei hangen arnoch er mwyn gallu cynnal y dadansoddiad hwnnw yn fanylach.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</w:r>
      <w:r>
        <w:rPr>
          <w:rFonts w:ascii="Arial" w:eastAsia="Arial" w:hAnsi="Arial" w:cs="Arial"/>
          <w:lang w:val="cy-GB" w:eastAsia="en-GB"/>
        </w:rPr>
        <w:tab/>
      </w:r>
      <w:r>
        <w:rPr>
          <w:rFonts w:ascii="Arial" w:eastAsia="Arial" w:hAnsi="Arial" w:cs="Arial"/>
          <w:lang w:val="cy-GB" w:eastAsia="en-GB"/>
        </w:rPr>
        <w:tab/>
      </w:r>
      <w:r>
        <w:rPr>
          <w:rFonts w:ascii="Arial" w:eastAsia="Arial" w:hAnsi="Arial" w:cs="Arial"/>
          <w:lang w:val="cy-GB" w:eastAsia="en-GB"/>
        </w:rPr>
        <w:tab/>
      </w:r>
      <w:r>
        <w:rPr>
          <w:rFonts w:ascii="Arial" w:eastAsia="Arial" w:hAnsi="Arial" w:cs="Arial"/>
          <w:lang w:val="cy-GB" w:eastAsia="en-GB"/>
        </w:rPr>
        <w:tab/>
      </w:r>
      <w:r>
        <w:rPr>
          <w:rFonts w:ascii="Arial" w:eastAsia="Arial" w:hAnsi="Arial" w:cs="Arial"/>
          <w:lang w:val="cy-GB" w:eastAsia="en-GB"/>
        </w:rPr>
        <w:tab/>
      </w:r>
      <w:r>
        <w:rPr>
          <w:rFonts w:ascii="Arial" w:eastAsia="Arial" w:hAnsi="Arial" w:cs="Arial"/>
          <w:lang w:val="cy-GB" w:eastAsia="en-GB"/>
        </w:rPr>
        <w:tab/>
      </w:r>
      <w:r>
        <w:rPr>
          <w:rFonts w:ascii="Arial" w:eastAsia="Arial" w:hAnsi="Arial" w:cs="Arial"/>
          <w:lang w:val="cy-GB" w:eastAsia="en-GB"/>
        </w:rPr>
        <w:tab/>
      </w:r>
      <w:r>
        <w:rPr>
          <w:rFonts w:ascii="Arial" w:eastAsia="Arial" w:hAnsi="Arial" w:cs="Arial"/>
          <w:lang w:val="cy-GB" w:eastAsia="en-GB"/>
        </w:rPr>
        <w:tab/>
      </w:r>
      <w:r>
        <w:rPr>
          <w:rFonts w:ascii="Arial" w:eastAsia="Arial" w:hAnsi="Arial" w:cs="Arial"/>
          <w:lang w:val="cy-GB" w:eastAsia="en-GB"/>
        </w:rPr>
        <w:tab/>
      </w:r>
      <w:r>
        <w:rPr>
          <w:rFonts w:ascii="Arial" w:eastAsia="Arial" w:hAnsi="Arial" w:cs="Arial"/>
          <w:lang w:val="cy-GB" w:eastAsia="en-GB"/>
        </w:rPr>
        <w:tab/>
      </w:r>
      <w:r>
        <w:rPr>
          <w:rFonts w:ascii="Arial" w:eastAsia="Arial" w:hAnsi="Arial" w:cs="Arial"/>
          <w:lang w:val="cy-GB" w:eastAsia="en-GB"/>
        </w:rPr>
        <w:tab/>
      </w:r>
      <w:r>
        <w:rPr>
          <w:rFonts w:ascii="Arial" w:eastAsia="Arial" w:hAnsi="Arial" w:cs="Arial"/>
          <w:lang w:val="cy-GB" w:eastAsia="en-GB"/>
        </w:rPr>
        <w:tab/>
      </w:r>
      <w:r>
        <w:rPr>
          <w:rFonts w:ascii="Arial" w:eastAsia="Arial" w:hAnsi="Arial" w:cs="Arial"/>
          <w:lang w:val="cy-GB" w:eastAsia="en-GB"/>
        </w:rPr>
        <w:tab/>
      </w:r>
    </w:p>
    <w:p w14:paraId="389D428E" w14:textId="77777777" w:rsidR="00A45B71" w:rsidRPr="00F16C3C" w:rsidRDefault="00E3523A" w:rsidP="00A45B71">
      <w:pPr>
        <w:pStyle w:val="BodyTextIndent"/>
        <w:tabs>
          <w:tab w:val="left" w:pos="993"/>
        </w:tabs>
        <w:spacing w:after="0" w:line="240" w:lineRule="auto"/>
        <w:ind w:left="360"/>
        <w:jc w:val="right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ab/>
      </w:r>
      <w:r>
        <w:rPr>
          <w:rFonts w:ascii="Arial" w:eastAsia="Arial" w:hAnsi="Arial" w:cs="Arial"/>
          <w:lang w:val="cy-GB"/>
        </w:rPr>
        <w:tab/>
      </w:r>
      <w:r>
        <w:rPr>
          <w:rFonts w:ascii="Arial" w:eastAsia="Arial" w:hAnsi="Arial" w:cs="Arial"/>
          <w:lang w:val="cy-GB"/>
        </w:rPr>
        <w:tab/>
        <w:t xml:space="preserve"> </w:t>
      </w:r>
      <w:r>
        <w:rPr>
          <w:rFonts w:ascii="Arial" w:eastAsia="Arial" w:hAnsi="Arial" w:cs="Arial"/>
          <w:b/>
          <w:bCs/>
          <w:lang w:val="cy-GB"/>
        </w:rPr>
        <w:t>(8 marc)</w:t>
      </w:r>
    </w:p>
    <w:p w14:paraId="040F15F6" w14:textId="77777777" w:rsidR="00A45B71" w:rsidRPr="00F16C3C" w:rsidRDefault="00A45B71" w:rsidP="00A45B71">
      <w:pPr>
        <w:pStyle w:val="BodyTextIndent"/>
        <w:tabs>
          <w:tab w:val="left" w:pos="993"/>
        </w:tabs>
        <w:ind w:left="993" w:hanging="284"/>
        <w:rPr>
          <w:rFonts w:ascii="Arial" w:hAnsi="Arial" w:cs="Arial"/>
        </w:rPr>
      </w:pPr>
    </w:p>
    <w:p w14:paraId="51CA1FB6" w14:textId="77777777" w:rsidR="00A45B71" w:rsidRPr="00F16C3C" w:rsidRDefault="00E3523A" w:rsidP="00A45B71">
      <w:pPr>
        <w:numPr>
          <w:ilvl w:val="0"/>
          <w:numId w:val="24"/>
        </w:numPr>
        <w:jc w:val="right"/>
        <w:rPr>
          <w:rFonts w:ascii="Arial" w:hAnsi="Arial" w:cs="Arial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Trafodwch yn gryno beth yw cyfyngiadau dadansoddi cymarebau cyfrifon ariannol.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</w:r>
      <w:r>
        <w:rPr>
          <w:rFonts w:ascii="Arial" w:eastAsia="Arial" w:hAnsi="Arial" w:cs="Arial"/>
          <w:lang w:val="cy-GB" w:eastAsia="en-GB"/>
        </w:rPr>
        <w:t xml:space="preserve">       </w:t>
      </w:r>
      <w:r>
        <w:rPr>
          <w:rFonts w:ascii="Arial" w:eastAsia="Arial" w:hAnsi="Arial" w:cs="Arial"/>
          <w:lang w:val="cy-GB" w:eastAsia="en-GB"/>
        </w:rPr>
        <w:tab/>
      </w:r>
      <w:r>
        <w:rPr>
          <w:rFonts w:ascii="Arial" w:eastAsia="Arial" w:hAnsi="Arial" w:cs="Arial"/>
          <w:lang w:val="cy-GB" w:eastAsia="en-GB"/>
        </w:rPr>
        <w:tab/>
      </w:r>
      <w:r>
        <w:rPr>
          <w:rFonts w:ascii="Arial" w:eastAsia="Arial" w:hAnsi="Arial" w:cs="Arial"/>
          <w:lang w:val="cy-GB" w:eastAsia="en-GB"/>
        </w:rPr>
        <w:tab/>
      </w:r>
      <w:r>
        <w:rPr>
          <w:rFonts w:ascii="Arial" w:eastAsia="Arial" w:hAnsi="Arial" w:cs="Arial"/>
          <w:lang w:val="cy-GB" w:eastAsia="en-GB"/>
        </w:rPr>
        <w:tab/>
      </w:r>
      <w:r>
        <w:rPr>
          <w:rFonts w:ascii="Arial" w:eastAsia="Arial" w:hAnsi="Arial" w:cs="Arial"/>
          <w:lang w:val="cy-GB" w:eastAsia="en-GB"/>
        </w:rPr>
        <w:tab/>
      </w:r>
      <w:r>
        <w:rPr>
          <w:rFonts w:ascii="Arial" w:eastAsia="Arial" w:hAnsi="Arial" w:cs="Arial"/>
          <w:lang w:val="cy-GB" w:eastAsia="en-GB"/>
        </w:rPr>
        <w:tab/>
      </w:r>
      <w:r>
        <w:rPr>
          <w:rFonts w:ascii="Arial" w:eastAsia="Arial" w:hAnsi="Arial" w:cs="Arial"/>
          <w:lang w:val="cy-GB" w:eastAsia="en-GB"/>
        </w:rPr>
        <w:tab/>
      </w:r>
      <w:r>
        <w:rPr>
          <w:rFonts w:ascii="Arial" w:eastAsia="Arial" w:hAnsi="Arial" w:cs="Arial"/>
          <w:lang w:val="cy-GB" w:eastAsia="en-GB"/>
        </w:rPr>
        <w:tab/>
      </w:r>
      <w:r>
        <w:rPr>
          <w:rFonts w:ascii="Arial" w:eastAsia="Arial" w:hAnsi="Arial" w:cs="Arial"/>
          <w:lang w:val="cy-GB" w:eastAsia="en-GB"/>
        </w:rPr>
        <w:tab/>
      </w:r>
      <w:r>
        <w:rPr>
          <w:rFonts w:ascii="Arial" w:eastAsia="Arial" w:hAnsi="Arial" w:cs="Arial"/>
          <w:lang w:val="cy-GB" w:eastAsia="en-GB"/>
        </w:rPr>
        <w:tab/>
      </w:r>
      <w:r>
        <w:rPr>
          <w:rFonts w:ascii="Arial" w:eastAsia="Arial" w:hAnsi="Arial" w:cs="Arial"/>
          <w:lang w:val="cy-GB" w:eastAsia="en-GB"/>
        </w:rPr>
        <w:tab/>
      </w:r>
      <w:r>
        <w:rPr>
          <w:rFonts w:ascii="Arial" w:eastAsia="Arial" w:hAnsi="Arial" w:cs="Arial"/>
          <w:lang w:val="cy-GB" w:eastAsia="en-GB"/>
        </w:rPr>
        <w:tab/>
      </w:r>
      <w:r>
        <w:rPr>
          <w:rFonts w:ascii="Arial" w:eastAsia="Arial" w:hAnsi="Arial" w:cs="Arial"/>
          <w:lang w:val="cy-GB" w:eastAsia="en-GB"/>
        </w:rPr>
        <w:tab/>
      </w:r>
      <w:r>
        <w:rPr>
          <w:rFonts w:ascii="Arial" w:eastAsia="Arial" w:hAnsi="Arial" w:cs="Arial"/>
          <w:lang w:val="cy-GB" w:eastAsia="en-GB"/>
        </w:rPr>
        <w:tab/>
      </w:r>
      <w:r>
        <w:rPr>
          <w:rFonts w:ascii="Arial" w:eastAsia="Arial" w:hAnsi="Arial" w:cs="Arial"/>
          <w:lang w:val="cy-GB" w:eastAsia="en-GB"/>
        </w:rPr>
        <w:tab/>
      </w:r>
      <w:r>
        <w:rPr>
          <w:rFonts w:ascii="Arial" w:eastAsia="Arial" w:hAnsi="Arial" w:cs="Arial"/>
          <w:b/>
          <w:bCs/>
          <w:lang w:val="cy-GB" w:eastAsia="en-GB"/>
        </w:rPr>
        <w:t>(6 marc)</w:t>
      </w:r>
    </w:p>
    <w:p w14:paraId="522F5C70" w14:textId="77777777" w:rsidR="00A45B71" w:rsidRPr="00F16C3C" w:rsidRDefault="00A45B71" w:rsidP="00A45B71">
      <w:pPr>
        <w:rPr>
          <w:rFonts w:ascii="Arial" w:hAnsi="Arial" w:cs="Arial"/>
        </w:rPr>
      </w:pPr>
    </w:p>
    <w:p w14:paraId="7DFA0DEC" w14:textId="77777777" w:rsidR="00A45B71" w:rsidRDefault="00E3523A" w:rsidP="00A45B71">
      <w:pPr>
        <w:tabs>
          <w:tab w:val="left" w:pos="660"/>
        </w:tabs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Diwedd Cwestiwn 1 (30 marc)</w:t>
      </w:r>
    </w:p>
    <w:p w14:paraId="7CF523BF" w14:textId="77777777" w:rsidR="00A45B71" w:rsidRDefault="00E3523A" w:rsidP="00A45B71">
      <w:pPr>
        <w:tabs>
          <w:tab w:val="left" w:pos="660"/>
        </w:tabs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636950E5" w14:textId="77777777" w:rsidR="00A45B71" w:rsidRDefault="00A45B71" w:rsidP="00A45B71">
      <w:pPr>
        <w:tabs>
          <w:tab w:val="left" w:pos="660"/>
        </w:tabs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5A513A6E" w14:textId="77777777" w:rsidR="00A45B71" w:rsidRDefault="00E3523A" w:rsidP="00A45B71">
      <w:pPr>
        <w:tabs>
          <w:tab w:val="left" w:pos="660"/>
        </w:tabs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793B749C" w14:textId="77777777" w:rsidR="00A45B71" w:rsidRDefault="00A45B71" w:rsidP="00A45B71">
      <w:pPr>
        <w:tabs>
          <w:tab w:val="left" w:pos="660"/>
        </w:tabs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78F57F07" w14:textId="77777777" w:rsidR="00A45B71" w:rsidRDefault="00A45B71" w:rsidP="00A45B71">
      <w:pPr>
        <w:tabs>
          <w:tab w:val="left" w:pos="660"/>
        </w:tabs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7D172135" w14:textId="77777777" w:rsidR="00947D2A" w:rsidRDefault="00947D2A" w:rsidP="00A45B71">
      <w:pPr>
        <w:tabs>
          <w:tab w:val="left" w:pos="660"/>
        </w:tabs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7B61DD38" w14:textId="77777777" w:rsidR="00947D2A" w:rsidRDefault="00947D2A" w:rsidP="00A45B71">
      <w:pPr>
        <w:tabs>
          <w:tab w:val="left" w:pos="660"/>
        </w:tabs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7470ADFE" w14:textId="77777777" w:rsidR="00947D2A" w:rsidRDefault="00947D2A" w:rsidP="00A45B71">
      <w:pPr>
        <w:tabs>
          <w:tab w:val="left" w:pos="660"/>
        </w:tabs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21CFE4D5" w14:textId="77777777" w:rsidR="00E078FA" w:rsidRDefault="00E078FA" w:rsidP="00A45B71">
      <w:pPr>
        <w:tabs>
          <w:tab w:val="left" w:pos="660"/>
        </w:tabs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3F8A8716" w14:textId="77777777" w:rsidR="00E078FA" w:rsidRDefault="00E078FA" w:rsidP="00A45B71">
      <w:pPr>
        <w:tabs>
          <w:tab w:val="left" w:pos="660"/>
        </w:tabs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406D2A50" w14:textId="77777777" w:rsidR="00947D2A" w:rsidRDefault="00947D2A" w:rsidP="00A45B71">
      <w:pPr>
        <w:tabs>
          <w:tab w:val="left" w:pos="660"/>
        </w:tabs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36FD184E" w14:textId="77777777" w:rsidR="00947D2A" w:rsidRDefault="00947D2A" w:rsidP="00A45B71">
      <w:pPr>
        <w:tabs>
          <w:tab w:val="left" w:pos="660"/>
        </w:tabs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269A28A0" w14:textId="77777777" w:rsidR="00947D2A" w:rsidRDefault="00947D2A" w:rsidP="00A45B71">
      <w:pPr>
        <w:tabs>
          <w:tab w:val="left" w:pos="660"/>
        </w:tabs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03155620" w14:textId="77777777" w:rsidR="00947D2A" w:rsidRDefault="00947D2A" w:rsidP="00A45B71">
      <w:pPr>
        <w:tabs>
          <w:tab w:val="left" w:pos="660"/>
        </w:tabs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6495AE7D" w14:textId="77777777" w:rsidR="00A45B71" w:rsidRDefault="00E3523A" w:rsidP="00947D2A">
      <w:pPr>
        <w:tabs>
          <w:tab w:val="left" w:pos="660"/>
        </w:tabs>
        <w:spacing w:after="160" w:line="259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Trosodd</w:t>
      </w:r>
    </w:p>
    <w:p w14:paraId="74C5A69C" w14:textId="4E827678" w:rsidR="00A45B71" w:rsidRPr="00462C1A" w:rsidRDefault="00E3523A" w:rsidP="00462C1A">
      <w:pPr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bCs/>
          <w:sz w:val="24"/>
          <w:szCs w:val="24"/>
          <w:u w:val="single"/>
        </w:rPr>
        <w:br w:type="page"/>
      </w:r>
      <w:r>
        <w:rPr>
          <w:rFonts w:ascii="Arial" w:eastAsia="Arial" w:hAnsi="Arial" w:cs="Arial"/>
          <w:b/>
          <w:bCs/>
          <w:sz w:val="24"/>
          <w:szCs w:val="24"/>
          <w:u w:val="single"/>
          <w:lang w:val="cy-GB"/>
        </w:rPr>
        <w:lastRenderedPageBreak/>
        <w:t>CWESTIWN 2 (30 marc)</w:t>
      </w:r>
    </w:p>
    <w:p w14:paraId="5D959DDD" w14:textId="77777777" w:rsidR="00A45B71" w:rsidRPr="009D32C0" w:rsidRDefault="00E3523A" w:rsidP="00A45B7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Dyma Fantolen Brawf i Flower Cyf, sy'n gwneud teils, i'r flwyddyn a ddaeth i ben 31/12/2022.</w:t>
      </w:r>
      <w:bookmarkStart w:id="1" w:name="_Hlk89089914"/>
      <w:r w:rsidRPr="009D32C0">
        <w:rPr>
          <w:rFonts w:ascii="Times New Roman" w:hAnsi="Times New Roman" w:cs="Times New Roman"/>
          <w:sz w:val="24"/>
          <w:szCs w:val="24"/>
        </w:rPr>
        <w:fldChar w:fldCharType="begin"/>
      </w:r>
      <w:r w:rsidRPr="009D32C0">
        <w:rPr>
          <w:rFonts w:ascii="Times New Roman" w:hAnsi="Times New Roman"/>
          <w:sz w:val="24"/>
          <w:szCs w:val="24"/>
        </w:rPr>
        <w:instrText xml:space="preserve"> LINK Excel.Sheet.8 "\\\\smb1\\emd31\\documents\\AB11120 Semester 2 Acc &amp; Fin for specialists\\Exam\\Question 1 exam question and layout.xls" Sheet1!R1C1:R25C3 \a \f 4 \h  \* MERGEFORMAT </w:instrText>
      </w:r>
      <w:r w:rsidRPr="009D32C0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W w:w="10431" w:type="dxa"/>
        <w:tblLook w:val="04A0" w:firstRow="1" w:lastRow="0" w:firstColumn="1" w:lastColumn="0" w:noHBand="0" w:noVBand="1"/>
      </w:tblPr>
      <w:tblGrid>
        <w:gridCol w:w="9887"/>
        <w:gridCol w:w="712"/>
        <w:gridCol w:w="520"/>
      </w:tblGrid>
      <w:tr w:rsidR="004B6D14" w14:paraId="2A533F02" w14:textId="77777777" w:rsidTr="00347C9A">
        <w:trPr>
          <w:trHeight w:val="300"/>
        </w:trPr>
        <w:tc>
          <w:tcPr>
            <w:tcW w:w="9199" w:type="dxa"/>
            <w:noWrap/>
            <w:vAlign w:val="bottom"/>
          </w:tcPr>
          <w:tbl>
            <w:tblPr>
              <w:tblW w:w="9671" w:type="dxa"/>
              <w:tblLook w:val="04A0" w:firstRow="1" w:lastRow="0" w:firstColumn="1" w:lastColumn="0" w:noHBand="0" w:noVBand="1"/>
            </w:tblPr>
            <w:tblGrid>
              <w:gridCol w:w="7698"/>
              <w:gridCol w:w="1022"/>
              <w:gridCol w:w="951"/>
            </w:tblGrid>
            <w:tr w:rsidR="004B6D14" w14:paraId="2C453AD0" w14:textId="77777777" w:rsidTr="00947D2A">
              <w:trPr>
                <w:trHeight w:val="315"/>
              </w:trPr>
              <w:tc>
                <w:tcPr>
                  <w:tcW w:w="7698" w:type="dxa"/>
                  <w:noWrap/>
                  <w:vAlign w:val="bottom"/>
                  <w:hideMark/>
                </w:tcPr>
                <w:p w14:paraId="4FD61667" w14:textId="77777777" w:rsidR="00A45B71" w:rsidRPr="009D32C0" w:rsidRDefault="00A45B71" w:rsidP="00347C9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noWrap/>
                  <w:vAlign w:val="bottom"/>
                  <w:hideMark/>
                </w:tcPr>
                <w:p w14:paraId="63265591" w14:textId="77777777" w:rsidR="00A45B71" w:rsidRPr="009D32C0" w:rsidRDefault="00E3523A" w:rsidP="00347C9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lang w:val="cy-GB" w:eastAsia="en-GB"/>
                    </w:rPr>
                    <w:t>Dr</w:t>
                  </w:r>
                </w:p>
              </w:tc>
              <w:tc>
                <w:tcPr>
                  <w:tcW w:w="951" w:type="dxa"/>
                  <w:noWrap/>
                  <w:vAlign w:val="bottom"/>
                  <w:hideMark/>
                </w:tcPr>
                <w:p w14:paraId="50AD87F2" w14:textId="77777777" w:rsidR="00A45B71" w:rsidRPr="009D32C0" w:rsidRDefault="00E3523A" w:rsidP="00347C9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  <w:lang w:val="cy-GB" w:eastAsia="en-GB"/>
                    </w:rPr>
                    <w:t>Cr</w:t>
                  </w:r>
                  <w:proofErr w:type="spellEnd"/>
                </w:p>
              </w:tc>
            </w:tr>
            <w:tr w:rsidR="004B6D14" w14:paraId="6640BAEE" w14:textId="77777777" w:rsidTr="00947D2A">
              <w:trPr>
                <w:trHeight w:val="300"/>
              </w:trPr>
              <w:tc>
                <w:tcPr>
                  <w:tcW w:w="7698" w:type="dxa"/>
                  <w:noWrap/>
                  <w:vAlign w:val="bottom"/>
                  <w:hideMark/>
                </w:tcPr>
                <w:p w14:paraId="76EE069D" w14:textId="77777777" w:rsidR="00A45B71" w:rsidRPr="009D32C0" w:rsidRDefault="00A45B71" w:rsidP="00347C9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22" w:type="dxa"/>
                  <w:noWrap/>
                  <w:vAlign w:val="bottom"/>
                  <w:hideMark/>
                </w:tcPr>
                <w:p w14:paraId="2480B910" w14:textId="77777777" w:rsidR="00A45B71" w:rsidRPr="009D32C0" w:rsidRDefault="00E3523A" w:rsidP="00347C9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9D32C0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£</w:t>
                  </w:r>
                </w:p>
              </w:tc>
              <w:tc>
                <w:tcPr>
                  <w:tcW w:w="951" w:type="dxa"/>
                  <w:noWrap/>
                  <w:vAlign w:val="bottom"/>
                  <w:hideMark/>
                </w:tcPr>
                <w:p w14:paraId="79485062" w14:textId="77777777" w:rsidR="00A45B71" w:rsidRPr="009D32C0" w:rsidRDefault="00E3523A" w:rsidP="00347C9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9D32C0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£</w:t>
                  </w:r>
                </w:p>
              </w:tc>
            </w:tr>
            <w:tr w:rsidR="004B6D14" w14:paraId="30DEB94D" w14:textId="77777777" w:rsidTr="00947D2A">
              <w:trPr>
                <w:trHeight w:val="300"/>
              </w:trPr>
              <w:tc>
                <w:tcPr>
                  <w:tcW w:w="7698" w:type="dxa"/>
                  <w:vAlign w:val="center"/>
                  <w:hideMark/>
                </w:tcPr>
                <w:p w14:paraId="5C503C10" w14:textId="77777777" w:rsidR="00A45B71" w:rsidRPr="009D32C0" w:rsidRDefault="00E3523A" w:rsidP="00347C9A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lang w:val="cy-GB" w:eastAsia="en-GB"/>
                    </w:rPr>
                    <w:t>Croniadau</w:t>
                  </w:r>
                </w:p>
              </w:tc>
              <w:tc>
                <w:tcPr>
                  <w:tcW w:w="1022" w:type="dxa"/>
                  <w:noWrap/>
                  <w:vAlign w:val="bottom"/>
                  <w:hideMark/>
                </w:tcPr>
                <w:p w14:paraId="0D1D1878" w14:textId="77777777" w:rsidR="00A45B71" w:rsidRPr="009D32C0" w:rsidRDefault="00A45B71" w:rsidP="00347C9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51" w:type="dxa"/>
                  <w:noWrap/>
                  <w:vAlign w:val="bottom"/>
                  <w:hideMark/>
                </w:tcPr>
                <w:p w14:paraId="3040613A" w14:textId="77777777" w:rsidR="00A45B71" w:rsidRPr="009D32C0" w:rsidRDefault="00E3523A" w:rsidP="00347C9A">
                  <w:pPr>
                    <w:jc w:val="right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eastAsia="Arial" w:hAnsi="Arial" w:cs="Arial"/>
                      <w:lang w:val="cy-GB" w:eastAsia="en-GB"/>
                    </w:rPr>
                    <w:t>1,800</w:t>
                  </w:r>
                </w:p>
              </w:tc>
            </w:tr>
            <w:tr w:rsidR="004B6D14" w14:paraId="65C5F5B5" w14:textId="77777777" w:rsidTr="00947D2A">
              <w:trPr>
                <w:trHeight w:val="300"/>
              </w:trPr>
              <w:tc>
                <w:tcPr>
                  <w:tcW w:w="7698" w:type="dxa"/>
                  <w:vAlign w:val="center"/>
                  <w:hideMark/>
                </w:tcPr>
                <w:p w14:paraId="6B778088" w14:textId="77777777" w:rsidR="00A45B71" w:rsidRPr="009D32C0" w:rsidRDefault="00E3523A" w:rsidP="00347C9A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lang w:val="cy-GB" w:eastAsia="en-GB"/>
                    </w:rPr>
                    <w:t>Costau gweinyddu</w:t>
                  </w:r>
                </w:p>
              </w:tc>
              <w:tc>
                <w:tcPr>
                  <w:tcW w:w="1022" w:type="dxa"/>
                  <w:noWrap/>
                  <w:vAlign w:val="bottom"/>
                  <w:hideMark/>
                </w:tcPr>
                <w:p w14:paraId="628ADF22" w14:textId="77777777" w:rsidR="00A45B71" w:rsidRPr="009D32C0" w:rsidRDefault="00E3523A" w:rsidP="00347C9A">
                  <w:pPr>
                    <w:jc w:val="right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eastAsia="Arial" w:hAnsi="Arial" w:cs="Arial"/>
                      <w:lang w:val="cy-GB" w:eastAsia="en-GB"/>
                    </w:rPr>
                    <w:t>25,500</w:t>
                  </w:r>
                </w:p>
              </w:tc>
              <w:tc>
                <w:tcPr>
                  <w:tcW w:w="951" w:type="dxa"/>
                  <w:noWrap/>
                  <w:vAlign w:val="bottom"/>
                  <w:hideMark/>
                </w:tcPr>
                <w:p w14:paraId="049F13C4" w14:textId="77777777" w:rsidR="00A45B71" w:rsidRPr="009D32C0" w:rsidRDefault="00A45B71" w:rsidP="00347C9A">
                  <w:pPr>
                    <w:spacing w:line="360" w:lineRule="auto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  <w:tr w:rsidR="004B6D14" w14:paraId="5BDD9132" w14:textId="77777777" w:rsidTr="00947D2A">
              <w:trPr>
                <w:trHeight w:val="300"/>
              </w:trPr>
              <w:tc>
                <w:tcPr>
                  <w:tcW w:w="7698" w:type="dxa"/>
                  <w:vAlign w:val="center"/>
                  <w:hideMark/>
                </w:tcPr>
                <w:p w14:paraId="767000BC" w14:textId="77777777" w:rsidR="00A45B71" w:rsidRPr="009D32C0" w:rsidRDefault="00E3523A" w:rsidP="00347C9A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lang w:val="cy-GB" w:eastAsia="en-GB"/>
                    </w:rPr>
                    <w:t xml:space="preserve">Darpariaeth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  <w:lang w:val="cy-GB" w:eastAsia="en-GB"/>
                    </w:rPr>
                    <w:t>drwgddyledion</w:t>
                  </w:r>
                  <w:proofErr w:type="spellEnd"/>
                </w:p>
              </w:tc>
              <w:tc>
                <w:tcPr>
                  <w:tcW w:w="1022" w:type="dxa"/>
                  <w:noWrap/>
                  <w:vAlign w:val="bottom"/>
                  <w:hideMark/>
                </w:tcPr>
                <w:p w14:paraId="41D92049" w14:textId="77777777" w:rsidR="00A45B71" w:rsidRPr="009D32C0" w:rsidRDefault="00A45B71" w:rsidP="00347C9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51" w:type="dxa"/>
                  <w:noWrap/>
                  <w:vAlign w:val="bottom"/>
                  <w:hideMark/>
                </w:tcPr>
                <w:p w14:paraId="41B87141" w14:textId="77777777" w:rsidR="00A45B71" w:rsidRPr="009D32C0" w:rsidRDefault="00E3523A" w:rsidP="00347C9A">
                  <w:pPr>
                    <w:jc w:val="right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eastAsia="Arial" w:hAnsi="Arial" w:cs="Arial"/>
                      <w:lang w:val="cy-GB" w:eastAsia="en-GB"/>
                    </w:rPr>
                    <w:t>300</w:t>
                  </w:r>
                </w:p>
              </w:tc>
            </w:tr>
            <w:tr w:rsidR="004B6D14" w14:paraId="4E7A0792" w14:textId="77777777" w:rsidTr="00947D2A">
              <w:trPr>
                <w:trHeight w:val="300"/>
              </w:trPr>
              <w:tc>
                <w:tcPr>
                  <w:tcW w:w="7698" w:type="dxa"/>
                  <w:vAlign w:val="center"/>
                  <w:hideMark/>
                </w:tcPr>
                <w:p w14:paraId="5E18090C" w14:textId="77777777" w:rsidR="00A45B71" w:rsidRPr="009D32C0" w:rsidRDefault="00E3523A" w:rsidP="00347C9A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lang w:val="cy-GB" w:eastAsia="en-GB"/>
                    </w:rPr>
                    <w:t xml:space="preserve">Banc </w:t>
                  </w:r>
                </w:p>
              </w:tc>
              <w:tc>
                <w:tcPr>
                  <w:tcW w:w="1022" w:type="dxa"/>
                  <w:noWrap/>
                  <w:vAlign w:val="bottom"/>
                  <w:hideMark/>
                </w:tcPr>
                <w:p w14:paraId="5B20020D" w14:textId="77777777" w:rsidR="00A45B71" w:rsidRPr="009D32C0" w:rsidRDefault="00E3523A" w:rsidP="00347C9A">
                  <w:pPr>
                    <w:jc w:val="right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eastAsia="Arial" w:hAnsi="Arial" w:cs="Arial"/>
                      <w:lang w:val="cy-GB" w:eastAsia="en-GB"/>
                    </w:rPr>
                    <w:t>6,000</w:t>
                  </w:r>
                </w:p>
              </w:tc>
              <w:tc>
                <w:tcPr>
                  <w:tcW w:w="951" w:type="dxa"/>
                  <w:noWrap/>
                  <w:vAlign w:val="bottom"/>
                  <w:hideMark/>
                </w:tcPr>
                <w:p w14:paraId="75FB8DC0" w14:textId="77777777" w:rsidR="00A45B71" w:rsidRPr="009D32C0" w:rsidRDefault="00A45B71" w:rsidP="00347C9A">
                  <w:pPr>
                    <w:spacing w:line="360" w:lineRule="auto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  <w:tr w:rsidR="004B6D14" w14:paraId="00DAFFBF" w14:textId="77777777" w:rsidTr="00947D2A">
              <w:trPr>
                <w:trHeight w:val="300"/>
              </w:trPr>
              <w:tc>
                <w:tcPr>
                  <w:tcW w:w="7698" w:type="dxa"/>
                  <w:vAlign w:val="center"/>
                  <w:hideMark/>
                </w:tcPr>
                <w:p w14:paraId="3A813997" w14:textId="77777777" w:rsidR="00A45B71" w:rsidRPr="009D32C0" w:rsidRDefault="00E3523A" w:rsidP="00347C9A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lang w:val="cy-GB" w:eastAsia="en-GB"/>
                    </w:rPr>
                    <w:t>Dibrisio cronedig ar geir hyd at 31/12/2021</w:t>
                  </w:r>
                </w:p>
              </w:tc>
              <w:tc>
                <w:tcPr>
                  <w:tcW w:w="1022" w:type="dxa"/>
                  <w:noWrap/>
                  <w:vAlign w:val="bottom"/>
                  <w:hideMark/>
                </w:tcPr>
                <w:p w14:paraId="0A8B2FA0" w14:textId="77777777" w:rsidR="00A45B71" w:rsidRPr="009D32C0" w:rsidRDefault="00A45B71" w:rsidP="00347C9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51" w:type="dxa"/>
                  <w:noWrap/>
                  <w:vAlign w:val="bottom"/>
                  <w:hideMark/>
                </w:tcPr>
                <w:p w14:paraId="18AEB178" w14:textId="77777777" w:rsidR="00A45B71" w:rsidRPr="009D32C0" w:rsidRDefault="00E3523A" w:rsidP="00347C9A">
                  <w:pPr>
                    <w:jc w:val="right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eastAsia="Arial" w:hAnsi="Arial" w:cs="Arial"/>
                      <w:lang w:val="cy-GB" w:eastAsia="en-GB"/>
                    </w:rPr>
                    <w:t>400</w:t>
                  </w:r>
                </w:p>
              </w:tc>
            </w:tr>
            <w:tr w:rsidR="004B6D14" w14:paraId="704B3C8E" w14:textId="77777777" w:rsidTr="00947D2A">
              <w:trPr>
                <w:trHeight w:val="300"/>
              </w:trPr>
              <w:tc>
                <w:tcPr>
                  <w:tcW w:w="7698" w:type="dxa"/>
                  <w:vAlign w:val="center"/>
                  <w:hideMark/>
                </w:tcPr>
                <w:p w14:paraId="6C91E9DF" w14:textId="77777777" w:rsidR="00A45B71" w:rsidRPr="009D32C0" w:rsidRDefault="00E3523A" w:rsidP="00347C9A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lang w:val="cy-GB" w:eastAsia="en-GB"/>
                    </w:rPr>
                    <w:t>Ceir yn ôl y gost</w:t>
                  </w:r>
                </w:p>
              </w:tc>
              <w:tc>
                <w:tcPr>
                  <w:tcW w:w="1022" w:type="dxa"/>
                  <w:noWrap/>
                  <w:vAlign w:val="bottom"/>
                  <w:hideMark/>
                </w:tcPr>
                <w:p w14:paraId="34C605A7" w14:textId="77777777" w:rsidR="00A45B71" w:rsidRPr="009D32C0" w:rsidRDefault="00E3523A" w:rsidP="00347C9A">
                  <w:pPr>
                    <w:jc w:val="right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eastAsia="Arial" w:hAnsi="Arial" w:cs="Arial"/>
                      <w:lang w:val="cy-GB" w:eastAsia="en-GB"/>
                    </w:rPr>
                    <w:t>2,000</w:t>
                  </w:r>
                </w:p>
              </w:tc>
              <w:tc>
                <w:tcPr>
                  <w:tcW w:w="951" w:type="dxa"/>
                  <w:noWrap/>
                  <w:vAlign w:val="bottom"/>
                  <w:hideMark/>
                </w:tcPr>
                <w:p w14:paraId="2BD39D6E" w14:textId="77777777" w:rsidR="00A45B71" w:rsidRPr="009D32C0" w:rsidRDefault="00A45B71" w:rsidP="00347C9A">
                  <w:pPr>
                    <w:spacing w:line="360" w:lineRule="auto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  <w:tr w:rsidR="004B6D14" w14:paraId="32472152" w14:textId="77777777" w:rsidTr="00947D2A">
              <w:trPr>
                <w:trHeight w:val="300"/>
              </w:trPr>
              <w:tc>
                <w:tcPr>
                  <w:tcW w:w="7698" w:type="dxa"/>
                  <w:vAlign w:val="center"/>
                  <w:hideMark/>
                </w:tcPr>
                <w:p w14:paraId="115F0B40" w14:textId="77777777" w:rsidR="00A45B71" w:rsidRPr="009D32C0" w:rsidRDefault="00E3523A" w:rsidP="00347C9A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lang w:val="cy-GB" w:eastAsia="en-GB"/>
                    </w:rPr>
                    <w:t>Symiau taladwy masnachol</w:t>
                  </w:r>
                </w:p>
              </w:tc>
              <w:tc>
                <w:tcPr>
                  <w:tcW w:w="1022" w:type="dxa"/>
                  <w:noWrap/>
                  <w:vAlign w:val="bottom"/>
                  <w:hideMark/>
                </w:tcPr>
                <w:p w14:paraId="063F4CE0" w14:textId="77777777" w:rsidR="00A45B71" w:rsidRPr="009D32C0" w:rsidRDefault="00A45B71" w:rsidP="00347C9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51" w:type="dxa"/>
                  <w:noWrap/>
                  <w:vAlign w:val="bottom"/>
                  <w:hideMark/>
                </w:tcPr>
                <w:p w14:paraId="4574F0CF" w14:textId="77777777" w:rsidR="00A45B71" w:rsidRPr="009D32C0" w:rsidRDefault="00E3523A" w:rsidP="00347C9A">
                  <w:pPr>
                    <w:jc w:val="right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eastAsia="Arial" w:hAnsi="Arial" w:cs="Arial"/>
                      <w:lang w:val="cy-GB" w:eastAsia="en-GB"/>
                    </w:rPr>
                    <w:t>7,000</w:t>
                  </w:r>
                </w:p>
              </w:tc>
            </w:tr>
            <w:tr w:rsidR="004B6D14" w14:paraId="6AF4C1C4" w14:textId="77777777" w:rsidTr="00947D2A">
              <w:trPr>
                <w:trHeight w:val="300"/>
              </w:trPr>
              <w:tc>
                <w:tcPr>
                  <w:tcW w:w="7698" w:type="dxa"/>
                  <w:vAlign w:val="center"/>
                  <w:hideMark/>
                </w:tcPr>
                <w:p w14:paraId="6DD624BF" w14:textId="77777777" w:rsidR="00A45B71" w:rsidRPr="009D32C0" w:rsidRDefault="00E3523A" w:rsidP="00347C9A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lang w:val="cy-GB" w:eastAsia="en-GB"/>
                    </w:rPr>
                    <w:t>Benthyciad Banc i'w ad-dalu ar 31/12/2040</w:t>
                  </w:r>
                </w:p>
              </w:tc>
              <w:tc>
                <w:tcPr>
                  <w:tcW w:w="1022" w:type="dxa"/>
                  <w:noWrap/>
                  <w:vAlign w:val="bottom"/>
                  <w:hideMark/>
                </w:tcPr>
                <w:p w14:paraId="4B4CAB0C" w14:textId="77777777" w:rsidR="00A45B71" w:rsidRPr="009D32C0" w:rsidRDefault="00A45B71" w:rsidP="00347C9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51" w:type="dxa"/>
                  <w:noWrap/>
                  <w:vAlign w:val="bottom"/>
                  <w:hideMark/>
                </w:tcPr>
                <w:p w14:paraId="574AC858" w14:textId="77777777" w:rsidR="00A45B71" w:rsidRPr="009D32C0" w:rsidRDefault="00E3523A" w:rsidP="00347C9A">
                  <w:pPr>
                    <w:jc w:val="right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eastAsia="Arial" w:hAnsi="Arial" w:cs="Arial"/>
                      <w:lang w:val="cy-GB" w:eastAsia="en-GB"/>
                    </w:rPr>
                    <w:t>5,000</w:t>
                  </w:r>
                </w:p>
              </w:tc>
            </w:tr>
            <w:tr w:rsidR="004B6D14" w14:paraId="611D5D54" w14:textId="77777777" w:rsidTr="00947D2A">
              <w:trPr>
                <w:trHeight w:val="300"/>
              </w:trPr>
              <w:tc>
                <w:tcPr>
                  <w:tcW w:w="7698" w:type="dxa"/>
                  <w:vAlign w:val="center"/>
                  <w:hideMark/>
                </w:tcPr>
                <w:p w14:paraId="4ABA6853" w14:textId="77777777" w:rsidR="00A45B71" w:rsidRPr="009D32C0" w:rsidRDefault="00E3523A" w:rsidP="00347C9A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lang w:val="cy-GB" w:eastAsia="en-GB"/>
                    </w:rPr>
                    <w:t>Llog a dalwyd</w:t>
                  </w:r>
                </w:p>
              </w:tc>
              <w:tc>
                <w:tcPr>
                  <w:tcW w:w="1022" w:type="dxa"/>
                  <w:noWrap/>
                  <w:vAlign w:val="bottom"/>
                  <w:hideMark/>
                </w:tcPr>
                <w:p w14:paraId="6C41162F" w14:textId="77777777" w:rsidR="00A45B71" w:rsidRPr="009D32C0" w:rsidRDefault="00E3523A" w:rsidP="00347C9A">
                  <w:pPr>
                    <w:jc w:val="right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eastAsia="Arial" w:hAnsi="Arial" w:cs="Arial"/>
                      <w:lang w:val="cy-GB" w:eastAsia="en-GB"/>
                    </w:rPr>
                    <w:t>500</w:t>
                  </w:r>
                </w:p>
              </w:tc>
              <w:tc>
                <w:tcPr>
                  <w:tcW w:w="951" w:type="dxa"/>
                  <w:noWrap/>
                  <w:vAlign w:val="bottom"/>
                  <w:hideMark/>
                </w:tcPr>
                <w:p w14:paraId="17FD07B5" w14:textId="77777777" w:rsidR="00A45B71" w:rsidRPr="009D32C0" w:rsidRDefault="00A45B71" w:rsidP="00347C9A">
                  <w:pPr>
                    <w:spacing w:line="360" w:lineRule="auto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  <w:tr w:rsidR="004B6D14" w14:paraId="578DE170" w14:textId="77777777" w:rsidTr="00947D2A">
              <w:trPr>
                <w:trHeight w:val="300"/>
              </w:trPr>
              <w:tc>
                <w:tcPr>
                  <w:tcW w:w="7698" w:type="dxa"/>
                  <w:vAlign w:val="bottom"/>
                  <w:hideMark/>
                </w:tcPr>
                <w:p w14:paraId="3E9250A8" w14:textId="77777777" w:rsidR="00A45B71" w:rsidRPr="009D32C0" w:rsidRDefault="00E3523A" w:rsidP="00347C9A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lang w:val="cy-GB" w:eastAsia="en-GB"/>
                    </w:rPr>
                    <w:t>Tir ac adeiladau yn ôl y prisiad ar 31/12/2021</w:t>
                  </w:r>
                </w:p>
              </w:tc>
              <w:tc>
                <w:tcPr>
                  <w:tcW w:w="1022" w:type="dxa"/>
                  <w:noWrap/>
                  <w:vAlign w:val="bottom"/>
                  <w:hideMark/>
                </w:tcPr>
                <w:p w14:paraId="0E2D2183" w14:textId="77777777" w:rsidR="00A45B71" w:rsidRPr="009D32C0" w:rsidRDefault="00E3523A" w:rsidP="00347C9A">
                  <w:pPr>
                    <w:jc w:val="right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eastAsia="Arial" w:hAnsi="Arial" w:cs="Arial"/>
                      <w:lang w:val="cy-GB" w:eastAsia="en-GB"/>
                    </w:rPr>
                    <w:t>18,000</w:t>
                  </w:r>
                </w:p>
              </w:tc>
              <w:tc>
                <w:tcPr>
                  <w:tcW w:w="951" w:type="dxa"/>
                  <w:noWrap/>
                  <w:vAlign w:val="bottom"/>
                  <w:hideMark/>
                </w:tcPr>
                <w:p w14:paraId="746B6851" w14:textId="77777777" w:rsidR="00A45B71" w:rsidRPr="009D32C0" w:rsidRDefault="00A45B71" w:rsidP="00347C9A">
                  <w:pPr>
                    <w:spacing w:line="360" w:lineRule="auto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  <w:tr w:rsidR="004B6D14" w14:paraId="0F7F19E7" w14:textId="77777777" w:rsidTr="00947D2A">
              <w:trPr>
                <w:trHeight w:val="330"/>
              </w:trPr>
              <w:tc>
                <w:tcPr>
                  <w:tcW w:w="7698" w:type="dxa"/>
                  <w:vAlign w:val="center"/>
                  <w:hideMark/>
                </w:tcPr>
                <w:p w14:paraId="790E62D2" w14:textId="77777777" w:rsidR="00A45B71" w:rsidRPr="009D32C0" w:rsidRDefault="00E3523A" w:rsidP="00347C9A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lang w:val="cy-GB" w:eastAsia="en-GB"/>
                    </w:rPr>
                    <w:t>Dibrisio cronedig ar gyfarpar ac offer hyd at 31/12/2021</w:t>
                  </w:r>
                </w:p>
              </w:tc>
              <w:tc>
                <w:tcPr>
                  <w:tcW w:w="1022" w:type="dxa"/>
                  <w:noWrap/>
                  <w:vAlign w:val="bottom"/>
                  <w:hideMark/>
                </w:tcPr>
                <w:p w14:paraId="37F20A06" w14:textId="77777777" w:rsidR="00A45B71" w:rsidRPr="009D32C0" w:rsidRDefault="00A45B71" w:rsidP="00347C9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51" w:type="dxa"/>
                  <w:noWrap/>
                  <w:vAlign w:val="bottom"/>
                  <w:hideMark/>
                </w:tcPr>
                <w:p w14:paraId="5B776C35" w14:textId="77777777" w:rsidR="00A45B71" w:rsidRPr="009D32C0" w:rsidRDefault="00E3523A" w:rsidP="00347C9A">
                  <w:pPr>
                    <w:jc w:val="right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eastAsia="Arial" w:hAnsi="Arial" w:cs="Arial"/>
                      <w:lang w:val="cy-GB" w:eastAsia="en-GB"/>
                    </w:rPr>
                    <w:t>3,000</w:t>
                  </w:r>
                </w:p>
              </w:tc>
            </w:tr>
            <w:tr w:rsidR="004B6D14" w14:paraId="1196EAEA" w14:textId="77777777" w:rsidTr="00947D2A">
              <w:trPr>
                <w:trHeight w:val="300"/>
              </w:trPr>
              <w:tc>
                <w:tcPr>
                  <w:tcW w:w="7698" w:type="dxa"/>
                  <w:vAlign w:val="center"/>
                  <w:hideMark/>
                </w:tcPr>
                <w:p w14:paraId="1A1174EF" w14:textId="77777777" w:rsidR="00A45B71" w:rsidRPr="009D32C0" w:rsidRDefault="00E3523A" w:rsidP="00347C9A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lang w:val="cy-GB" w:eastAsia="en-GB"/>
                    </w:rPr>
                    <w:t>Cyfarpar ac offer yn ôl y gost</w:t>
                  </w:r>
                </w:p>
              </w:tc>
              <w:tc>
                <w:tcPr>
                  <w:tcW w:w="1022" w:type="dxa"/>
                  <w:noWrap/>
                  <w:vAlign w:val="bottom"/>
                  <w:hideMark/>
                </w:tcPr>
                <w:p w14:paraId="2ABFA947" w14:textId="77777777" w:rsidR="00A45B71" w:rsidRPr="009D32C0" w:rsidRDefault="00E3523A" w:rsidP="00347C9A">
                  <w:pPr>
                    <w:jc w:val="right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eastAsia="Arial" w:hAnsi="Arial" w:cs="Arial"/>
                      <w:lang w:val="cy-GB" w:eastAsia="en-GB"/>
                    </w:rPr>
                    <w:t>8,000</w:t>
                  </w:r>
                </w:p>
              </w:tc>
              <w:tc>
                <w:tcPr>
                  <w:tcW w:w="951" w:type="dxa"/>
                  <w:noWrap/>
                  <w:vAlign w:val="bottom"/>
                  <w:hideMark/>
                </w:tcPr>
                <w:p w14:paraId="15CDC1F7" w14:textId="77777777" w:rsidR="00A45B71" w:rsidRPr="009D32C0" w:rsidRDefault="00A45B71" w:rsidP="00347C9A">
                  <w:pPr>
                    <w:spacing w:line="360" w:lineRule="auto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  <w:tr w:rsidR="004B6D14" w14:paraId="1D57C9C7" w14:textId="77777777" w:rsidTr="00947D2A">
              <w:trPr>
                <w:trHeight w:val="300"/>
              </w:trPr>
              <w:tc>
                <w:tcPr>
                  <w:tcW w:w="7698" w:type="dxa"/>
                  <w:vAlign w:val="center"/>
                  <w:hideMark/>
                </w:tcPr>
                <w:p w14:paraId="65BEBFBD" w14:textId="77777777" w:rsidR="00A45B71" w:rsidRPr="009D32C0" w:rsidRDefault="00E3523A" w:rsidP="00347C9A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lang w:val="cy-GB" w:eastAsia="en-GB"/>
                    </w:rPr>
                    <w:t>Blaendaliadau</w:t>
                  </w:r>
                </w:p>
              </w:tc>
              <w:tc>
                <w:tcPr>
                  <w:tcW w:w="1022" w:type="dxa"/>
                  <w:noWrap/>
                  <w:vAlign w:val="bottom"/>
                  <w:hideMark/>
                </w:tcPr>
                <w:p w14:paraId="61CEA05B" w14:textId="77777777" w:rsidR="00A45B71" w:rsidRPr="009D32C0" w:rsidRDefault="00E3523A" w:rsidP="00347C9A">
                  <w:pPr>
                    <w:jc w:val="right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eastAsia="Arial" w:hAnsi="Arial" w:cs="Arial"/>
                      <w:lang w:val="cy-GB" w:eastAsia="en-GB"/>
                    </w:rPr>
                    <w:t>500</w:t>
                  </w:r>
                </w:p>
              </w:tc>
              <w:tc>
                <w:tcPr>
                  <w:tcW w:w="951" w:type="dxa"/>
                  <w:noWrap/>
                  <w:vAlign w:val="bottom"/>
                  <w:hideMark/>
                </w:tcPr>
                <w:p w14:paraId="4EEAB613" w14:textId="77777777" w:rsidR="00A45B71" w:rsidRPr="009D32C0" w:rsidRDefault="00A45B71" w:rsidP="00347C9A">
                  <w:pPr>
                    <w:spacing w:line="360" w:lineRule="auto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  <w:tr w:rsidR="004B6D14" w14:paraId="4853EE80" w14:textId="77777777" w:rsidTr="00947D2A">
              <w:trPr>
                <w:trHeight w:val="300"/>
              </w:trPr>
              <w:tc>
                <w:tcPr>
                  <w:tcW w:w="7698" w:type="dxa"/>
                  <w:vAlign w:val="center"/>
                  <w:hideMark/>
                </w:tcPr>
                <w:p w14:paraId="4BE486B9" w14:textId="77777777" w:rsidR="00A45B71" w:rsidRPr="009D32C0" w:rsidRDefault="00E3523A" w:rsidP="00347C9A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lang w:val="cy-GB" w:eastAsia="en-GB"/>
                    </w:rPr>
                    <w:t>Pryniadau</w:t>
                  </w:r>
                </w:p>
              </w:tc>
              <w:tc>
                <w:tcPr>
                  <w:tcW w:w="1022" w:type="dxa"/>
                  <w:noWrap/>
                  <w:vAlign w:val="bottom"/>
                  <w:hideMark/>
                </w:tcPr>
                <w:p w14:paraId="19114039" w14:textId="77777777" w:rsidR="00A45B71" w:rsidRPr="009D32C0" w:rsidRDefault="00E3523A" w:rsidP="00347C9A">
                  <w:pPr>
                    <w:jc w:val="right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eastAsia="Arial" w:hAnsi="Arial" w:cs="Arial"/>
                      <w:lang w:val="cy-GB" w:eastAsia="en-GB"/>
                    </w:rPr>
                    <w:t>15,000</w:t>
                  </w:r>
                </w:p>
              </w:tc>
              <w:tc>
                <w:tcPr>
                  <w:tcW w:w="951" w:type="dxa"/>
                  <w:noWrap/>
                  <w:vAlign w:val="bottom"/>
                  <w:hideMark/>
                </w:tcPr>
                <w:p w14:paraId="45D99C74" w14:textId="77777777" w:rsidR="00A45B71" w:rsidRPr="009D32C0" w:rsidRDefault="00A45B71" w:rsidP="00347C9A">
                  <w:pPr>
                    <w:spacing w:line="360" w:lineRule="auto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  <w:tr w:rsidR="004B6D14" w14:paraId="34B3E0B8" w14:textId="77777777" w:rsidTr="00947D2A">
              <w:trPr>
                <w:trHeight w:val="345"/>
              </w:trPr>
              <w:tc>
                <w:tcPr>
                  <w:tcW w:w="7698" w:type="dxa"/>
                  <w:vAlign w:val="center"/>
                  <w:hideMark/>
                </w:tcPr>
                <w:p w14:paraId="56F16E9A" w14:textId="77777777" w:rsidR="00A45B71" w:rsidRPr="009D32C0" w:rsidRDefault="00E3523A" w:rsidP="00347C9A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lang w:val="cy-GB" w:eastAsia="en-GB"/>
                    </w:rPr>
                    <w:t xml:space="preserve">Elw a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  <w:lang w:val="cy-GB" w:eastAsia="en-GB"/>
                    </w:rPr>
                    <w:t>gedwir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  <w:lang w:val="cy-GB" w:eastAsia="en-GB"/>
                    </w:rPr>
                    <w:t xml:space="preserve"> ar 31/12/2021</w:t>
                  </w:r>
                </w:p>
              </w:tc>
              <w:tc>
                <w:tcPr>
                  <w:tcW w:w="1022" w:type="dxa"/>
                  <w:noWrap/>
                  <w:vAlign w:val="bottom"/>
                  <w:hideMark/>
                </w:tcPr>
                <w:p w14:paraId="072CFC71" w14:textId="77777777" w:rsidR="00A45B71" w:rsidRPr="009D32C0" w:rsidRDefault="00A45B71" w:rsidP="00347C9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51" w:type="dxa"/>
                  <w:noWrap/>
                  <w:vAlign w:val="bottom"/>
                  <w:hideMark/>
                </w:tcPr>
                <w:p w14:paraId="63DD1D24" w14:textId="77777777" w:rsidR="00A45B71" w:rsidRPr="009D32C0" w:rsidRDefault="00E3523A" w:rsidP="00347C9A">
                  <w:pPr>
                    <w:jc w:val="right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eastAsia="Arial" w:hAnsi="Arial" w:cs="Arial"/>
                      <w:lang w:val="cy-GB" w:eastAsia="en-GB"/>
                    </w:rPr>
                    <w:t>8,000</w:t>
                  </w:r>
                </w:p>
              </w:tc>
            </w:tr>
            <w:tr w:rsidR="004B6D14" w14:paraId="096089B2" w14:textId="77777777" w:rsidTr="00947D2A">
              <w:trPr>
                <w:trHeight w:val="300"/>
              </w:trPr>
              <w:tc>
                <w:tcPr>
                  <w:tcW w:w="7698" w:type="dxa"/>
                  <w:vAlign w:val="center"/>
                  <w:hideMark/>
                </w:tcPr>
                <w:p w14:paraId="73C0C93C" w14:textId="77777777" w:rsidR="00A45B71" w:rsidRPr="009D32C0" w:rsidRDefault="00E3523A" w:rsidP="00347C9A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lang w:val="cy-GB" w:eastAsia="en-GB"/>
                    </w:rPr>
                    <w:t>Cronfa ailbrisio ar 31/12/2021</w:t>
                  </w:r>
                </w:p>
              </w:tc>
              <w:tc>
                <w:tcPr>
                  <w:tcW w:w="1022" w:type="dxa"/>
                  <w:noWrap/>
                  <w:vAlign w:val="bottom"/>
                  <w:hideMark/>
                </w:tcPr>
                <w:p w14:paraId="45F4ED32" w14:textId="77777777" w:rsidR="00A45B71" w:rsidRPr="009D32C0" w:rsidRDefault="00A45B71" w:rsidP="00347C9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51" w:type="dxa"/>
                  <w:noWrap/>
                  <w:vAlign w:val="bottom"/>
                  <w:hideMark/>
                </w:tcPr>
                <w:p w14:paraId="603C6E4E" w14:textId="77777777" w:rsidR="00A45B71" w:rsidRPr="009D32C0" w:rsidRDefault="00E3523A" w:rsidP="00347C9A">
                  <w:pPr>
                    <w:jc w:val="right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eastAsia="Arial" w:hAnsi="Arial" w:cs="Arial"/>
                      <w:lang w:val="cy-GB" w:eastAsia="en-GB"/>
                    </w:rPr>
                    <w:t>500</w:t>
                  </w:r>
                </w:p>
              </w:tc>
            </w:tr>
            <w:tr w:rsidR="004B6D14" w14:paraId="3999E64D" w14:textId="77777777" w:rsidTr="00947D2A">
              <w:trPr>
                <w:trHeight w:val="300"/>
              </w:trPr>
              <w:tc>
                <w:tcPr>
                  <w:tcW w:w="7698" w:type="dxa"/>
                  <w:vAlign w:val="center"/>
                  <w:hideMark/>
                </w:tcPr>
                <w:p w14:paraId="578F1F98" w14:textId="77777777" w:rsidR="00A45B71" w:rsidRPr="009D32C0" w:rsidRDefault="00E3523A" w:rsidP="00347C9A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lang w:val="cy-GB" w:eastAsia="en-GB"/>
                    </w:rPr>
                    <w:t>Gwerthiannau</w:t>
                  </w:r>
                </w:p>
              </w:tc>
              <w:tc>
                <w:tcPr>
                  <w:tcW w:w="1022" w:type="dxa"/>
                  <w:noWrap/>
                  <w:vAlign w:val="bottom"/>
                  <w:hideMark/>
                </w:tcPr>
                <w:p w14:paraId="28BBF152" w14:textId="77777777" w:rsidR="00A45B71" w:rsidRPr="009D32C0" w:rsidRDefault="00A45B71" w:rsidP="00347C9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51" w:type="dxa"/>
                  <w:noWrap/>
                  <w:vAlign w:val="bottom"/>
                  <w:hideMark/>
                </w:tcPr>
                <w:p w14:paraId="4D25AE3B" w14:textId="77777777" w:rsidR="00A45B71" w:rsidRPr="009D32C0" w:rsidRDefault="00E3523A" w:rsidP="00347C9A">
                  <w:pPr>
                    <w:jc w:val="right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eastAsia="Arial" w:hAnsi="Arial" w:cs="Arial"/>
                      <w:lang w:val="cy-GB" w:eastAsia="en-GB"/>
                    </w:rPr>
                    <w:t>62,000</w:t>
                  </w:r>
                </w:p>
              </w:tc>
            </w:tr>
            <w:tr w:rsidR="004B6D14" w14:paraId="589C590D" w14:textId="77777777" w:rsidTr="00947D2A">
              <w:trPr>
                <w:trHeight w:val="300"/>
              </w:trPr>
              <w:tc>
                <w:tcPr>
                  <w:tcW w:w="7698" w:type="dxa"/>
                  <w:vAlign w:val="center"/>
                  <w:hideMark/>
                </w:tcPr>
                <w:p w14:paraId="6024DBC8" w14:textId="77777777" w:rsidR="00A45B71" w:rsidRPr="009D32C0" w:rsidRDefault="00E3523A" w:rsidP="00347C9A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lang w:val="cy-GB" w:eastAsia="en-GB"/>
                    </w:rPr>
                    <w:t>Costau dosbarthu</w:t>
                  </w:r>
                </w:p>
              </w:tc>
              <w:tc>
                <w:tcPr>
                  <w:tcW w:w="1022" w:type="dxa"/>
                  <w:noWrap/>
                  <w:vAlign w:val="bottom"/>
                  <w:hideMark/>
                </w:tcPr>
                <w:p w14:paraId="01107043" w14:textId="77777777" w:rsidR="00A45B71" w:rsidRPr="009D32C0" w:rsidRDefault="00E3523A" w:rsidP="00347C9A">
                  <w:pPr>
                    <w:jc w:val="right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eastAsia="Arial" w:hAnsi="Arial" w:cs="Arial"/>
                      <w:lang w:val="cy-GB" w:eastAsia="en-GB"/>
                    </w:rPr>
                    <w:t>1,500</w:t>
                  </w:r>
                </w:p>
              </w:tc>
              <w:tc>
                <w:tcPr>
                  <w:tcW w:w="951" w:type="dxa"/>
                  <w:noWrap/>
                  <w:vAlign w:val="bottom"/>
                  <w:hideMark/>
                </w:tcPr>
                <w:p w14:paraId="6EAF5D54" w14:textId="77777777" w:rsidR="00A45B71" w:rsidRPr="009D32C0" w:rsidRDefault="00A45B71" w:rsidP="00347C9A">
                  <w:pPr>
                    <w:spacing w:line="360" w:lineRule="auto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  <w:tr w:rsidR="004B6D14" w14:paraId="237EE6CE" w14:textId="77777777" w:rsidTr="00947D2A">
              <w:trPr>
                <w:trHeight w:val="300"/>
              </w:trPr>
              <w:tc>
                <w:tcPr>
                  <w:tcW w:w="7698" w:type="dxa"/>
                  <w:vAlign w:val="center"/>
                  <w:hideMark/>
                </w:tcPr>
                <w:p w14:paraId="01111E92" w14:textId="77777777" w:rsidR="00A45B71" w:rsidRPr="009D32C0" w:rsidRDefault="00E3523A" w:rsidP="00347C9A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lang w:val="cy-GB" w:eastAsia="en-GB"/>
                    </w:rPr>
                    <w:t>Cyfalaf cyfranddaliadau (cyfranddaliadau cyffredin £1.00)</w:t>
                  </w:r>
                </w:p>
              </w:tc>
              <w:tc>
                <w:tcPr>
                  <w:tcW w:w="1022" w:type="dxa"/>
                  <w:noWrap/>
                  <w:vAlign w:val="bottom"/>
                  <w:hideMark/>
                </w:tcPr>
                <w:p w14:paraId="08CE6829" w14:textId="77777777" w:rsidR="00A45B71" w:rsidRPr="009D32C0" w:rsidRDefault="00A45B71" w:rsidP="00347C9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51" w:type="dxa"/>
                  <w:noWrap/>
                  <w:vAlign w:val="bottom"/>
                  <w:hideMark/>
                </w:tcPr>
                <w:p w14:paraId="717EAB4F" w14:textId="77777777" w:rsidR="00A45B71" w:rsidRPr="009D32C0" w:rsidRDefault="00E3523A" w:rsidP="00347C9A">
                  <w:pPr>
                    <w:jc w:val="right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eastAsia="Arial" w:hAnsi="Arial" w:cs="Arial"/>
                      <w:lang w:val="cy-GB" w:eastAsia="en-GB"/>
                    </w:rPr>
                    <w:t>8,000</w:t>
                  </w:r>
                </w:p>
              </w:tc>
            </w:tr>
            <w:tr w:rsidR="004B6D14" w14:paraId="1257A48A" w14:textId="77777777" w:rsidTr="00947D2A">
              <w:trPr>
                <w:trHeight w:val="300"/>
              </w:trPr>
              <w:tc>
                <w:tcPr>
                  <w:tcW w:w="7698" w:type="dxa"/>
                  <w:vAlign w:val="center"/>
                  <w:hideMark/>
                </w:tcPr>
                <w:p w14:paraId="56693AAF" w14:textId="77777777" w:rsidR="00A45B71" w:rsidRPr="009D32C0" w:rsidRDefault="00E3523A" w:rsidP="00347C9A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lang w:val="cy-GB" w:eastAsia="en-GB"/>
                    </w:rPr>
                    <w:t>Stoc ar 31/12/2021</w:t>
                  </w:r>
                </w:p>
              </w:tc>
              <w:tc>
                <w:tcPr>
                  <w:tcW w:w="1022" w:type="dxa"/>
                  <w:noWrap/>
                  <w:vAlign w:val="bottom"/>
                  <w:hideMark/>
                </w:tcPr>
                <w:p w14:paraId="1DFD4137" w14:textId="77777777" w:rsidR="00A45B71" w:rsidRPr="009D32C0" w:rsidRDefault="00E3523A" w:rsidP="00347C9A">
                  <w:pPr>
                    <w:jc w:val="right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eastAsia="Arial" w:hAnsi="Arial" w:cs="Arial"/>
                      <w:lang w:val="cy-GB" w:eastAsia="en-GB"/>
                    </w:rPr>
                    <w:t>15,000</w:t>
                  </w:r>
                </w:p>
              </w:tc>
              <w:tc>
                <w:tcPr>
                  <w:tcW w:w="951" w:type="dxa"/>
                  <w:noWrap/>
                  <w:vAlign w:val="bottom"/>
                  <w:hideMark/>
                </w:tcPr>
                <w:p w14:paraId="17BB9534" w14:textId="77777777" w:rsidR="00A45B71" w:rsidRPr="009D32C0" w:rsidRDefault="00A45B71" w:rsidP="00347C9A">
                  <w:pPr>
                    <w:spacing w:line="360" w:lineRule="auto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  <w:tr w:rsidR="004B6D14" w14:paraId="0F1648E7" w14:textId="77777777" w:rsidTr="00947D2A">
              <w:trPr>
                <w:trHeight w:val="300"/>
              </w:trPr>
              <w:tc>
                <w:tcPr>
                  <w:tcW w:w="7698" w:type="dxa"/>
                  <w:vAlign w:val="center"/>
                  <w:hideMark/>
                </w:tcPr>
                <w:p w14:paraId="475001E6" w14:textId="77777777" w:rsidR="00A45B71" w:rsidRPr="009D32C0" w:rsidRDefault="00E3523A" w:rsidP="00347C9A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lang w:val="cy-GB" w:eastAsia="en-GB"/>
                    </w:rPr>
                    <w:t>Symiau derbyniadwy masnachol</w:t>
                  </w:r>
                </w:p>
              </w:tc>
              <w:tc>
                <w:tcPr>
                  <w:tcW w:w="1022" w:type="dxa"/>
                  <w:noWrap/>
                  <w:vAlign w:val="bottom"/>
                  <w:hideMark/>
                </w:tcPr>
                <w:p w14:paraId="63659E22" w14:textId="77777777" w:rsidR="00A45B71" w:rsidRPr="009D32C0" w:rsidRDefault="00E3523A" w:rsidP="00347C9A">
                  <w:pPr>
                    <w:jc w:val="right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eastAsia="Arial" w:hAnsi="Arial" w:cs="Arial"/>
                      <w:lang w:val="cy-GB" w:eastAsia="en-GB"/>
                    </w:rPr>
                    <w:t>4,000</w:t>
                  </w:r>
                </w:p>
              </w:tc>
              <w:tc>
                <w:tcPr>
                  <w:tcW w:w="951" w:type="dxa"/>
                  <w:noWrap/>
                  <w:vAlign w:val="bottom"/>
                  <w:hideMark/>
                </w:tcPr>
                <w:p w14:paraId="4C70666D" w14:textId="77777777" w:rsidR="00A45B71" w:rsidRPr="009D32C0" w:rsidRDefault="00A45B71" w:rsidP="00347C9A">
                  <w:pPr>
                    <w:spacing w:line="360" w:lineRule="auto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  <w:tr w:rsidR="004B6D14" w14:paraId="40553E98" w14:textId="77777777" w:rsidTr="00947D2A">
              <w:trPr>
                <w:trHeight w:val="300"/>
              </w:trPr>
              <w:tc>
                <w:tcPr>
                  <w:tcW w:w="7698" w:type="dxa"/>
                  <w:noWrap/>
                  <w:vAlign w:val="bottom"/>
                  <w:hideMark/>
                </w:tcPr>
                <w:p w14:paraId="64F78F92" w14:textId="77777777" w:rsidR="00A45B71" w:rsidRPr="009D32C0" w:rsidRDefault="00A45B71" w:rsidP="00347C9A">
                  <w:pPr>
                    <w:spacing w:line="360" w:lineRule="auto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22" w:type="dxa"/>
                  <w:noWrap/>
                  <w:vAlign w:val="bottom"/>
                  <w:hideMark/>
                </w:tcPr>
                <w:p w14:paraId="084BC316" w14:textId="77777777" w:rsidR="00A45B71" w:rsidRPr="009D32C0" w:rsidRDefault="00E3523A" w:rsidP="009956A4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lang w:val="cy-GB" w:eastAsia="en-GB"/>
                    </w:rPr>
                    <w:t>96,000</w:t>
                  </w:r>
                </w:p>
              </w:tc>
              <w:tc>
                <w:tcPr>
                  <w:tcW w:w="951" w:type="dxa"/>
                  <w:noWrap/>
                  <w:vAlign w:val="bottom"/>
                  <w:hideMark/>
                </w:tcPr>
                <w:p w14:paraId="5D87DDCF" w14:textId="77777777" w:rsidR="00A45B71" w:rsidRPr="009D32C0" w:rsidRDefault="00E3523A" w:rsidP="00347C9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lang w:val="cy-GB" w:eastAsia="en-GB"/>
                    </w:rPr>
                    <w:t>96,000</w:t>
                  </w:r>
                </w:p>
              </w:tc>
            </w:tr>
          </w:tbl>
          <w:p w14:paraId="214F1261" w14:textId="77777777" w:rsidR="00A45B71" w:rsidRPr="009D32C0" w:rsidRDefault="00A45B71" w:rsidP="00347C9A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12" w:type="dxa"/>
            <w:noWrap/>
            <w:vAlign w:val="bottom"/>
          </w:tcPr>
          <w:p w14:paraId="7180DFD0" w14:textId="77777777" w:rsidR="00A45B71" w:rsidRPr="009D32C0" w:rsidRDefault="00A45B71" w:rsidP="00347C9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0" w:type="dxa"/>
            <w:noWrap/>
            <w:vAlign w:val="bottom"/>
          </w:tcPr>
          <w:p w14:paraId="781720D3" w14:textId="77777777" w:rsidR="00A45B71" w:rsidRPr="009D32C0" w:rsidRDefault="00A45B71" w:rsidP="00347C9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56A4E90C" w14:textId="77777777" w:rsidR="00A45B71" w:rsidRPr="009D32C0" w:rsidRDefault="00A45B71" w:rsidP="00A45B71">
      <w:pPr>
        <w:spacing w:line="360" w:lineRule="auto"/>
        <w:rPr>
          <w:rFonts w:ascii="Arial" w:hAnsi="Arial" w:cs="Arial"/>
          <w:sz w:val="24"/>
          <w:szCs w:val="24"/>
        </w:rPr>
      </w:pPr>
    </w:p>
    <w:p w14:paraId="0F4F4CBD" w14:textId="77777777" w:rsidR="00010BF3" w:rsidRDefault="00E3523A" w:rsidP="00A45B71">
      <w:pPr>
        <w:spacing w:before="240" w:line="360" w:lineRule="auto"/>
        <w:rPr>
          <w:rFonts w:ascii="Arial" w:eastAsia="Arial" w:hAnsi="Arial" w:cs="Arial"/>
          <w:b/>
          <w:bCs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Daeth i'r amlwg nad oedd y wybodaeth ychwanegol isod wedi'i chynnwys wrth baratoi'r fantolen brawf hon:</w:t>
      </w:r>
      <w:r w:rsidR="00010BF3" w:rsidRPr="00010BF3"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 </w:t>
      </w:r>
    </w:p>
    <w:p w14:paraId="0F8D497A" w14:textId="3F7C264E" w:rsidR="00A45B71" w:rsidRDefault="00010BF3" w:rsidP="00010BF3">
      <w:pPr>
        <w:spacing w:before="240" w:line="360" w:lineRule="auto"/>
        <w:jc w:val="right"/>
        <w:rPr>
          <w:rFonts w:ascii="Arial" w:eastAsia="Arial" w:hAnsi="Arial" w:cs="Arial"/>
          <w:b/>
          <w:bCs/>
          <w:sz w:val="24"/>
          <w:szCs w:val="24"/>
          <w:lang w:val="cy-GB"/>
        </w:rPr>
      </w:pPr>
      <w:r w:rsidRPr="00010BF3">
        <w:rPr>
          <w:rFonts w:ascii="Arial" w:eastAsia="Arial" w:hAnsi="Arial" w:cs="Arial"/>
          <w:b/>
          <w:bCs/>
          <w:sz w:val="24"/>
          <w:szCs w:val="24"/>
          <w:lang w:val="cy-GB"/>
        </w:rPr>
        <w:t>Trosodd</w:t>
      </w:r>
    </w:p>
    <w:p w14:paraId="18D6600C" w14:textId="77777777" w:rsidR="00010BF3" w:rsidRPr="00010BF3" w:rsidRDefault="00010BF3" w:rsidP="00010BF3">
      <w:pPr>
        <w:spacing w:before="240" w:line="360" w:lineRule="auto"/>
        <w:jc w:val="right"/>
        <w:rPr>
          <w:rFonts w:ascii="Arial" w:hAnsi="Arial" w:cs="Arial"/>
          <w:sz w:val="24"/>
          <w:szCs w:val="24"/>
          <w:lang w:val="cy-GB"/>
        </w:rPr>
      </w:pPr>
    </w:p>
    <w:p w14:paraId="222D50A9" w14:textId="77777777" w:rsidR="00010BF3" w:rsidRPr="00462C1A" w:rsidRDefault="00010BF3" w:rsidP="00010BF3">
      <w:pPr>
        <w:tabs>
          <w:tab w:val="left" w:pos="360"/>
          <w:tab w:val="left" w:pos="720"/>
          <w:tab w:val="left" w:pos="900"/>
          <w:tab w:val="left" w:pos="1080"/>
          <w:tab w:val="left" w:pos="1260"/>
        </w:tabs>
        <w:spacing w:before="240" w:line="360" w:lineRule="auto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(Parhad Cwestiwn 2)</w:t>
      </w:r>
    </w:p>
    <w:p w14:paraId="41A3D94C" w14:textId="17D374D4" w:rsidR="00010BF3" w:rsidRPr="00462C1A" w:rsidRDefault="00E3523A" w:rsidP="00010BF3">
      <w:pPr>
        <w:tabs>
          <w:tab w:val="left" w:pos="180"/>
          <w:tab w:val="left" w:pos="360"/>
          <w:tab w:val="left" w:pos="900"/>
        </w:tabs>
        <w:spacing w:before="240" w:line="360" w:lineRule="auto"/>
        <w:jc w:val="right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i. Cyhoeddodd y cwmni 1,000 o gyfranddaliadau newydd am arian parod am £5.00 fesul cyfranddaliad ar 31/12/2022, gan gael y derbyniadau am y cyfan ar yr un diwrnod.  </w:t>
      </w:r>
    </w:p>
    <w:p w14:paraId="3A48982D" w14:textId="45D419CB" w:rsidR="00A45B71" w:rsidRPr="00462C1A" w:rsidRDefault="00E3523A" w:rsidP="00A45B71">
      <w:pPr>
        <w:tabs>
          <w:tab w:val="left" w:pos="360"/>
          <w:tab w:val="left" w:pos="720"/>
          <w:tab w:val="left" w:pos="900"/>
          <w:tab w:val="left" w:pos="1080"/>
          <w:tab w:val="left" w:pos="1260"/>
        </w:tabs>
        <w:spacing w:before="240" w:line="36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lastRenderedPageBreak/>
        <w:t>Roedd £3.00 o bremiwm cyfranddaliadau wedi'i gynnwys ym mhris y cyfranddaliadau, sef £5.00.</w:t>
      </w:r>
    </w:p>
    <w:p w14:paraId="0E02BB6F" w14:textId="77777777" w:rsidR="002B280C" w:rsidRPr="00462C1A" w:rsidRDefault="00E3523A" w:rsidP="002B280C">
      <w:pPr>
        <w:tabs>
          <w:tab w:val="left" w:pos="180"/>
          <w:tab w:val="left" w:pos="360"/>
          <w:tab w:val="left" w:pos="900"/>
        </w:tabs>
        <w:spacing w:before="240" w:line="360" w:lineRule="auto"/>
        <w:rPr>
          <w:rFonts w:ascii="Arial" w:hAnsi="Arial" w:cs="Arial"/>
          <w:sz w:val="24"/>
          <w:szCs w:val="24"/>
          <w:lang w:val="cy-GB"/>
        </w:rPr>
      </w:pP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ii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Ar ôl asesiad terfynol o'r stoc ar 31/12/2022, prisiwyd y stoc yn ôl yr hyn sydd isaf rhwng y gost a'r gwerth gwireddadwy net sef £18,000.</w:t>
      </w:r>
    </w:p>
    <w:p w14:paraId="14DE0460" w14:textId="77777777" w:rsidR="00A45B71" w:rsidRPr="00462C1A" w:rsidRDefault="00E3523A" w:rsidP="00A45B71">
      <w:pPr>
        <w:tabs>
          <w:tab w:val="left" w:pos="540"/>
          <w:tab w:val="left" w:pos="720"/>
          <w:tab w:val="left" w:pos="900"/>
        </w:tabs>
        <w:spacing w:before="240" w:line="360" w:lineRule="auto"/>
        <w:rPr>
          <w:rFonts w:ascii="Arial" w:hAnsi="Arial" w:cs="Arial"/>
          <w:sz w:val="24"/>
          <w:szCs w:val="24"/>
          <w:lang w:val="cy-GB"/>
        </w:rPr>
      </w:pP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iii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>. Darparwyd ar gyfer dibrisio ar gyfarpar ac offer i ddiddymu'r gost ar sail llinell syth dros 10 mlynedd.  Rhoddir y dibrisiad hwn i gost y gwerthiannau.  Gallwch dybio nad oes gan yr offer ddim gwerth gweddilliol, ac nad oedd yr un eitem o gyfarpar nac offer yn hŷn na 9 mlwydd oed ar 01/01/2022.</w:t>
      </w:r>
    </w:p>
    <w:p w14:paraId="245A8CAD" w14:textId="77777777" w:rsidR="00A45B71" w:rsidRPr="00462C1A" w:rsidRDefault="00E3523A" w:rsidP="00A45B71">
      <w:pPr>
        <w:tabs>
          <w:tab w:val="left" w:pos="720"/>
          <w:tab w:val="left" w:pos="900"/>
        </w:tabs>
        <w:spacing w:before="240" w:line="360" w:lineRule="auto"/>
        <w:rPr>
          <w:rFonts w:ascii="Arial" w:hAnsi="Arial" w:cs="Arial"/>
          <w:sz w:val="24"/>
          <w:szCs w:val="24"/>
          <w:lang w:val="cy-GB"/>
        </w:rPr>
      </w:pP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iv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. Darparwyd ar gyfer dibrisio ar geir i ddiddymu'r gost ar sail llinell syth dros 5 mlynedd.  Rhoddir y dibrisiad hwn i'r costau dosbarthu. Gallwch dybio nad oes gan y ceir ddim gwerth gweddilliol, ac nad oedd yr un car yn hŷn na 4 blwydd oed ar 01/01/2022. </w:t>
      </w:r>
    </w:p>
    <w:p w14:paraId="40D38C5C" w14:textId="77777777" w:rsidR="00A45B71" w:rsidRPr="00462C1A" w:rsidRDefault="00E3523A" w:rsidP="00A45B71">
      <w:pPr>
        <w:tabs>
          <w:tab w:val="left" w:pos="720"/>
          <w:tab w:val="left" w:pos="900"/>
        </w:tabs>
        <w:spacing w:before="240" w:line="360" w:lineRule="auto"/>
        <w:rPr>
          <w:rFonts w:ascii="Arial" w:hAnsi="Arial" w:cs="Arial"/>
          <w:sz w:val="24"/>
          <w:szCs w:val="24"/>
          <w:lang w:val="cy-GB"/>
        </w:rPr>
      </w:pP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v.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Mae Cyfarwyddwyr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Flower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Cyf yn awyddus i adlewyrchu gwerth eu tir a'u hadeiladau yn ôl y farchnad.  Mae'r prisiad diweddaraf gan syrfëwr lleol yn dangos eu bod yn werth £25,000.</w:t>
      </w:r>
    </w:p>
    <w:p w14:paraId="0EBC7227" w14:textId="77777777" w:rsidR="00A45B71" w:rsidRPr="00462C1A" w:rsidRDefault="00E3523A" w:rsidP="00A45B71">
      <w:pPr>
        <w:tabs>
          <w:tab w:val="left" w:pos="180"/>
          <w:tab w:val="left" w:pos="360"/>
          <w:tab w:val="left" w:pos="900"/>
        </w:tabs>
        <w:spacing w:before="240" w:line="360" w:lineRule="auto"/>
        <w:rPr>
          <w:rFonts w:ascii="Arial" w:hAnsi="Arial" w:cs="Arial"/>
          <w:sz w:val="24"/>
          <w:szCs w:val="24"/>
          <w:lang w:val="cy-GB"/>
        </w:rPr>
      </w:pP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vi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. Mae anfonebau am ddeunydd ysgrifennu wedi'u cynnwys yn y costau gweinyddu.  Amcangyfrifir bod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Flower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Cyf yn defnyddio gwerth £50 o ddeunydd ysgrifennu y mis, ac fe gafwyd yr anfoneb fisol ddiwethaf ar 30 Hydref 2022.</w:t>
      </w:r>
    </w:p>
    <w:p w14:paraId="6E73F5A4" w14:textId="77777777" w:rsidR="00A45B71" w:rsidRPr="00462C1A" w:rsidRDefault="00E3523A" w:rsidP="00A45B71">
      <w:pPr>
        <w:tabs>
          <w:tab w:val="left" w:pos="180"/>
          <w:tab w:val="left" w:pos="360"/>
          <w:tab w:val="left" w:pos="900"/>
        </w:tabs>
        <w:spacing w:before="240" w:line="360" w:lineRule="auto"/>
        <w:rPr>
          <w:rFonts w:ascii="Arial" w:hAnsi="Arial" w:cs="Arial"/>
          <w:sz w:val="24"/>
          <w:szCs w:val="24"/>
          <w:lang w:val="cy-GB"/>
        </w:rPr>
      </w:pP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vii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. Ar 31/12/2022 cymerodd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Flower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Cyf fenthyciad ychwanegol drwy'r banc am £10,000 i'w ad-dalu ym mis Rhagfyr 2040.  Hyd yn hyn does dim trafodion cyfrifon wedi'u gwneud.</w:t>
      </w:r>
    </w:p>
    <w:p w14:paraId="71A38C9C" w14:textId="77777777" w:rsidR="00A45B71" w:rsidRPr="00462C1A" w:rsidRDefault="00E3523A" w:rsidP="00A45B71">
      <w:pPr>
        <w:tabs>
          <w:tab w:val="left" w:pos="180"/>
          <w:tab w:val="left" w:pos="360"/>
          <w:tab w:val="left" w:pos="900"/>
        </w:tabs>
        <w:spacing w:before="240" w:line="360" w:lineRule="auto"/>
        <w:rPr>
          <w:rFonts w:ascii="Arial" w:hAnsi="Arial" w:cs="Arial"/>
          <w:sz w:val="24"/>
          <w:szCs w:val="24"/>
          <w:lang w:val="cy-GB"/>
        </w:rPr>
      </w:pP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viii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. Talwyd anfoneb flynyddol ar logi'r siop, sef £12,000, ar 01/08/2022.  Rhoddwyd yr anfoneb i'r costau gweinyddu ac fe ddechreuodd y cyfnod llogi ar 01/07/2022. </w:t>
      </w:r>
    </w:p>
    <w:p w14:paraId="2A563C93" w14:textId="77777777" w:rsidR="00A45B71" w:rsidRDefault="00E3523A" w:rsidP="00A45B71">
      <w:pPr>
        <w:tabs>
          <w:tab w:val="left" w:pos="180"/>
          <w:tab w:val="left" w:pos="360"/>
          <w:tab w:val="left" w:pos="900"/>
        </w:tabs>
        <w:spacing w:before="24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ix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>. Amcangyfrifir mai £10,000 fydd y dreth a godir am y flwyddyn.</w:t>
      </w:r>
    </w:p>
    <w:p w14:paraId="495EAFA4" w14:textId="77777777" w:rsidR="00A45B71" w:rsidRPr="009D32C0" w:rsidRDefault="00E3523A" w:rsidP="00A45B71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Mae angen:</w:t>
      </w:r>
    </w:p>
    <w:p w14:paraId="5084F10E" w14:textId="77777777" w:rsidR="002B280C" w:rsidRPr="00462C1A" w:rsidRDefault="00E3523A" w:rsidP="00A45B71">
      <w:pPr>
        <w:numPr>
          <w:ilvl w:val="1"/>
          <w:numId w:val="25"/>
        </w:num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Defnyddio cyfrifon cofnodi dwbl i gofnodi effeithiau'r eitemau i) i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ix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>) uchod.</w:t>
      </w:r>
    </w:p>
    <w:p w14:paraId="1720950F" w14:textId="77777777" w:rsidR="00A45B71" w:rsidRPr="00213AA8" w:rsidRDefault="00E3523A" w:rsidP="002B280C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(12 marc)</w:t>
      </w:r>
    </w:p>
    <w:p w14:paraId="5803144C" w14:textId="77777777" w:rsidR="002B280C" w:rsidRDefault="00E3523A" w:rsidP="00A45B71">
      <w:pPr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lastRenderedPageBreak/>
        <w:t xml:space="preserve">Paratoi datganiad o incwm i'r flwyddyn a ddaeth i ben ar 31/12/2022, ynghyd â mantolen i'r dyddiad hwnnw, gan ymgorffori'r wybodaeth a roddwyd yn y fantolen brawf ynghyd ag effeithiau'r eitemau i) i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ix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>).</w:t>
      </w:r>
    </w:p>
    <w:p w14:paraId="092E9C20" w14:textId="77777777" w:rsidR="00A45B71" w:rsidRPr="002B280C" w:rsidRDefault="00E3523A" w:rsidP="002B280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(18 marc)</w:t>
      </w:r>
    </w:p>
    <w:p w14:paraId="5C283C68" w14:textId="77777777" w:rsidR="00A45B71" w:rsidRDefault="00A45B71" w:rsidP="00A45B7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EA2583F" w14:textId="77777777" w:rsidR="00A45B71" w:rsidRDefault="00A45B71" w:rsidP="00A45B7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5202309" w14:textId="77777777" w:rsidR="00A45B71" w:rsidRPr="009D32C0" w:rsidRDefault="00E3523A" w:rsidP="00A45B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  <w:lang w:val="cy-GB"/>
        </w:rPr>
        <w:t>CWESTIWN 3 (30 marc)</w:t>
      </w:r>
    </w:p>
    <w:p w14:paraId="3CECC1F3" w14:textId="77777777" w:rsidR="00A45B71" w:rsidRPr="009D32C0" w:rsidRDefault="00A45B71" w:rsidP="00A45B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D94B29" w14:textId="77777777" w:rsidR="00A45B71" w:rsidRPr="009D32C0" w:rsidRDefault="00E3523A" w:rsidP="00A45B7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Dechreuwyd busnes Davies Cyf ar 1 Ionawr 2022 a daeth ei flwyddyn i ben ar 31 Rhagfyr 2022. Dyma drafodion Davies Cyf yn ystod y flwyddyn.</w:t>
      </w:r>
    </w:p>
    <w:p w14:paraId="68255376" w14:textId="77777777" w:rsidR="00A45B71" w:rsidRPr="009D32C0" w:rsidRDefault="00A45B71" w:rsidP="00A45B7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AFFC176" w14:textId="77777777" w:rsidR="00A45B71" w:rsidRPr="009D32C0" w:rsidRDefault="00E3523A" w:rsidP="002B280C">
      <w:pPr>
        <w:numPr>
          <w:ilvl w:val="0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Cafodd Davies Cyf gronfeydd am gyfalaf cyfranddaliadau, sef £300,000 ar 1 Ionawr 2022.</w:t>
      </w:r>
    </w:p>
    <w:p w14:paraId="40ADC5C7" w14:textId="77777777" w:rsidR="00A45B71" w:rsidRPr="009D32C0" w:rsidRDefault="00A45B71" w:rsidP="002B280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5892B26" w14:textId="77777777" w:rsidR="00A45B71" w:rsidRPr="00462C1A" w:rsidRDefault="00E3523A" w:rsidP="002B280C">
      <w:pPr>
        <w:numPr>
          <w:ilvl w:val="0"/>
          <w:numId w:val="2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Rhoddodd Mrs. Daniels fenthyg £500,000 i'r cwmni ar 1 Ionawr 2022 am 10% o log y flwyddyn.  Byddai'r llog yn cael ei dalu bob yn chwe mis, sef ar 1 Gorffennaf 2022 a 1 Ionawr 2023.</w:t>
      </w:r>
    </w:p>
    <w:p w14:paraId="5A49320F" w14:textId="77777777" w:rsidR="00A45B71" w:rsidRPr="00462C1A" w:rsidRDefault="00A45B71" w:rsidP="002B280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cy-GB"/>
        </w:rPr>
      </w:pPr>
    </w:p>
    <w:p w14:paraId="451260CF" w14:textId="77777777" w:rsidR="00A45B71" w:rsidRPr="009D32C0" w:rsidRDefault="00E3523A" w:rsidP="002B280C">
      <w:pPr>
        <w:numPr>
          <w:ilvl w:val="0"/>
          <w:numId w:val="2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Talodd Davies Cyf £5,000 mewn arian parod am hysbysebu yn 'The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Daily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News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>' ar 1 Gorffennaf 2022.</w:t>
      </w:r>
    </w:p>
    <w:p w14:paraId="6D18CC99" w14:textId="77777777" w:rsidR="00A45B71" w:rsidRPr="009D32C0" w:rsidRDefault="00A45B71" w:rsidP="002B280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B6DFCE5" w14:textId="77777777" w:rsidR="00A45B71" w:rsidRPr="00462C1A" w:rsidRDefault="00E3523A" w:rsidP="002B280C">
      <w:pPr>
        <w:numPr>
          <w:ilvl w:val="0"/>
          <w:numId w:val="2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⁠Yn ystod y flwyddyn prynodd Davies Cyf gyfanswm o 10,000 uned o ddeunydd am £5 fesul uned.  Mae angen un uned i gynhyrchu un eitem o nwyddau gorffenedig. Defnyddiodd Davies Cyf bob un o'r unedau hyn i gynhyrchu 10,000 uned o nwyddau gorffenedig erbyn 31 Rhagfyr 2022.</w:t>
      </w:r>
    </w:p>
    <w:p w14:paraId="758BCC02" w14:textId="77777777" w:rsidR="00A45B71" w:rsidRPr="00462C1A" w:rsidRDefault="00A45B71" w:rsidP="002B280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cy-GB"/>
        </w:rPr>
      </w:pPr>
    </w:p>
    <w:p w14:paraId="0F1E5B72" w14:textId="77777777" w:rsidR="00A45B71" w:rsidRPr="00462C1A" w:rsidRDefault="00E3523A" w:rsidP="002B280C">
      <w:pPr>
        <w:numPr>
          <w:ilvl w:val="0"/>
          <w:numId w:val="2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Talwyd cyfanswm o £15,000 mewn arian parod am gostau'r gwres a'r goleuadau am y flwyddyn</w:t>
      </w:r>
    </w:p>
    <w:p w14:paraId="1AA6DB7D" w14:textId="77777777" w:rsidR="00A45B71" w:rsidRPr="00462C1A" w:rsidRDefault="00A45B71" w:rsidP="002B280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cy-GB"/>
        </w:rPr>
      </w:pPr>
    </w:p>
    <w:p w14:paraId="0E3F114C" w14:textId="77777777" w:rsidR="00A45B71" w:rsidRPr="00462C1A" w:rsidRDefault="00E3523A" w:rsidP="002B280C">
      <w:pPr>
        <w:numPr>
          <w:ilvl w:val="0"/>
          <w:numId w:val="2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Amcangyfrifwyd y byddai gwerth £12,000 o gostau gwres a goleuadau ychwanegol yn cael eu defnyddio yn ystod y flwyddyn, ond ni thalwyd amdanynt erbyn 31 Rhagfyr 2022.</w:t>
      </w:r>
    </w:p>
    <w:p w14:paraId="24873DA5" w14:textId="77777777" w:rsidR="00A45B71" w:rsidRPr="00462C1A" w:rsidRDefault="00A45B71" w:rsidP="002B280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cy-GB"/>
        </w:rPr>
      </w:pPr>
    </w:p>
    <w:p w14:paraId="73549CC9" w14:textId="77777777" w:rsidR="00A45B71" w:rsidRPr="00462C1A" w:rsidRDefault="00E3523A" w:rsidP="002B280C">
      <w:pPr>
        <w:numPr>
          <w:ilvl w:val="0"/>
          <w:numId w:val="2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Gwerthwyd 5,000 o unedau o'r nwyddau gorffenedig i gwsmeriaid am £40 yr un ar sail credyd</w:t>
      </w:r>
    </w:p>
    <w:p w14:paraId="100FAD8E" w14:textId="77777777" w:rsidR="00A45B71" w:rsidRPr="00462C1A" w:rsidRDefault="00A45B71" w:rsidP="002B280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cy-GB"/>
        </w:rPr>
      </w:pPr>
    </w:p>
    <w:p w14:paraId="4481CEAB" w14:textId="77777777" w:rsidR="00A45B71" w:rsidRPr="00462C1A" w:rsidRDefault="00E3523A" w:rsidP="002B280C">
      <w:pPr>
        <w:numPr>
          <w:ilvl w:val="0"/>
          <w:numId w:val="2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Erbyn 31 Rhagfyr 2022 roedd Davies Cyf wedi cael £200,000 mewn arian parod am werthu'r nwyddau gorffenedig yn (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vii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>) uchod.</w:t>
      </w:r>
    </w:p>
    <w:p w14:paraId="42E244CC" w14:textId="77777777" w:rsidR="00A45B71" w:rsidRPr="00462C1A" w:rsidRDefault="00E3523A" w:rsidP="002B280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cy-GB"/>
        </w:rPr>
      </w:pPr>
      <w:r w:rsidRPr="00462C1A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D76154E" w14:textId="77777777" w:rsidR="00A45B71" w:rsidRPr="00462C1A" w:rsidRDefault="00E3523A" w:rsidP="002B280C">
      <w:pPr>
        <w:numPr>
          <w:ilvl w:val="0"/>
          <w:numId w:val="2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Gwerthwyd 2,000 yn rhagor o nwyddau gorffenedig i gwsmeriaid am £80 yr un fel gwerthiannau arian parod.</w:t>
      </w:r>
    </w:p>
    <w:p w14:paraId="361C5150" w14:textId="77777777" w:rsidR="00A45B71" w:rsidRPr="00462C1A" w:rsidRDefault="00A45B71" w:rsidP="002B280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cy-GB"/>
        </w:rPr>
      </w:pPr>
    </w:p>
    <w:p w14:paraId="77684D31" w14:textId="67607449" w:rsidR="00A45B71" w:rsidRPr="00462C1A" w:rsidRDefault="00E3523A" w:rsidP="002B280C">
      <w:pPr>
        <w:numPr>
          <w:ilvl w:val="0"/>
          <w:numId w:val="2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Talwyd rhent ar yr eiddo, sef £72,000, am ddwy flynedd ar 1 Ionawr 2022.</w:t>
      </w:r>
    </w:p>
    <w:p w14:paraId="7766368D" w14:textId="77777777" w:rsidR="00A45B71" w:rsidRPr="00462C1A" w:rsidRDefault="00E3523A" w:rsidP="002B280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cy-GB"/>
        </w:rPr>
      </w:pPr>
      <w:r w:rsidRPr="00462C1A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747B2D7" w14:textId="77777777" w:rsidR="00A45B71" w:rsidRPr="00462C1A" w:rsidRDefault="00E3523A" w:rsidP="002B280C">
      <w:pPr>
        <w:numPr>
          <w:ilvl w:val="0"/>
          <w:numId w:val="2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Talwyd y cyflogau i'r cyfnod o fis Ionawr i fis Tachwedd, sef £80,000 ond roedd costau cyflogres mis Rhagfyr, sef £10,000, heb eu talu</w:t>
      </w:r>
    </w:p>
    <w:p w14:paraId="04A4A013" w14:textId="77777777" w:rsidR="00A45B71" w:rsidRPr="00462C1A" w:rsidRDefault="00A45B71" w:rsidP="002B280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cy-GB"/>
        </w:rPr>
      </w:pPr>
    </w:p>
    <w:p w14:paraId="3A9DB4B2" w14:textId="77777777" w:rsidR="00A45B71" w:rsidRPr="00462C1A" w:rsidRDefault="00E3523A" w:rsidP="002B280C">
      <w:pPr>
        <w:numPr>
          <w:ilvl w:val="0"/>
          <w:numId w:val="2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lastRenderedPageBreak/>
        <w:t>Prynwyd darn newydd o beirianwaith am £30,000 mewn arian parod ar 1 Ionawr 2022 ac mae disgwyl iddo bara am 3 mlynedd.  Mae Davies Cyf yn tybio nad oes dim gwerth gweddilliol, ac mae'r cwmni yn defnyddio dull y llinell syth o ddibrisio.</w:t>
      </w:r>
    </w:p>
    <w:p w14:paraId="4F29E88E" w14:textId="77777777" w:rsidR="00A45B71" w:rsidRPr="00462C1A" w:rsidRDefault="00E3523A" w:rsidP="002B280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cy-GB"/>
        </w:rPr>
      </w:pPr>
      <w:r w:rsidRPr="00462C1A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5CB6BE7" w14:textId="77777777" w:rsidR="00A45B71" w:rsidRPr="009D32C0" w:rsidRDefault="00E3523A" w:rsidP="002B280C">
      <w:pPr>
        <w:numPr>
          <w:ilvl w:val="0"/>
          <w:numId w:val="2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Ar ddiwedd y flwyddyn cynhaliwyd arolwg o'r stoc.  Yn yr arolwg hwnnw cafwyd bod 1,500 uned o stoc orffenedig. </w:t>
      </w:r>
    </w:p>
    <w:p w14:paraId="37F72801" w14:textId="77777777" w:rsidR="00A45B71" w:rsidRDefault="00A45B71" w:rsidP="00A45B71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1FC672DA" w14:textId="77777777" w:rsidR="00A45B71" w:rsidRDefault="00A45B71" w:rsidP="00A45B71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1B30C96C" w14:textId="77777777" w:rsidR="00A45B71" w:rsidRPr="009D32C0" w:rsidRDefault="00E3523A" w:rsidP="002B280C">
      <w:pPr>
        <w:ind w:right="-705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  <w:lang w:val="cy-GB"/>
        </w:rPr>
        <w:t>Mae angen:</w:t>
      </w:r>
    </w:p>
    <w:p w14:paraId="39ABFEDD" w14:textId="77777777" w:rsidR="00A45B71" w:rsidRPr="009D32C0" w:rsidRDefault="00A45B71" w:rsidP="00A45B71">
      <w:pPr>
        <w:jc w:val="both"/>
        <w:rPr>
          <w:rFonts w:ascii="Arial" w:hAnsi="Arial" w:cs="Arial"/>
          <w:sz w:val="24"/>
          <w:szCs w:val="24"/>
        </w:rPr>
      </w:pPr>
    </w:p>
    <w:p w14:paraId="165D3AD5" w14:textId="6CE54E5C" w:rsidR="00A45B71" w:rsidRPr="009D32C0" w:rsidRDefault="00E3523A" w:rsidP="00A45B71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Cyflwyno'r trafodion uchod ar ffurf cyfrifon T.</w:t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  <w:t xml:space="preserve">    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>(17 marc)</w:t>
      </w:r>
    </w:p>
    <w:p w14:paraId="11A6A8FE" w14:textId="77777777" w:rsidR="00A45B71" w:rsidRPr="009D32C0" w:rsidRDefault="00A45B71" w:rsidP="00A45B71">
      <w:pPr>
        <w:ind w:left="1080" w:firstLine="60"/>
        <w:jc w:val="both"/>
        <w:rPr>
          <w:rFonts w:ascii="Arial" w:hAnsi="Arial" w:cs="Arial"/>
          <w:sz w:val="24"/>
          <w:szCs w:val="24"/>
        </w:rPr>
      </w:pPr>
    </w:p>
    <w:p w14:paraId="41ADC0CF" w14:textId="77777777" w:rsidR="00A45B71" w:rsidRPr="009D32C0" w:rsidRDefault="00E3523A" w:rsidP="00A45B71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Paratoi mantolen brawf i Davies Cyf i'r flwyddyn a ddaeth i ben 31 Rhagfyr 2022.</w:t>
      </w:r>
    </w:p>
    <w:p w14:paraId="41CAA94E" w14:textId="77777777" w:rsidR="00A45B71" w:rsidRPr="009D32C0" w:rsidRDefault="00E3523A" w:rsidP="002B280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(13 marc)</w:t>
      </w:r>
    </w:p>
    <w:p w14:paraId="16CDE297" w14:textId="77777777" w:rsidR="00A45B71" w:rsidRPr="009D32C0" w:rsidRDefault="00E3523A" w:rsidP="00A45B71">
      <w:pPr>
        <w:spacing w:before="100" w:beforeAutospacing="1" w:after="100" w:afterAutospacing="1"/>
        <w:rPr>
          <w:rFonts w:ascii="Arial" w:eastAsia="Arial Unicode MS" w:hAnsi="Arial" w:cs="Arial"/>
          <w:b/>
          <w:bCs/>
          <w:u w:val="single"/>
        </w:rPr>
      </w:pPr>
      <w:r w:rsidRPr="009D32C0"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eastAsia="Arial" w:hAnsi="Arial" w:cs="Arial"/>
          <w:b/>
          <w:bCs/>
          <w:sz w:val="24"/>
          <w:szCs w:val="24"/>
          <w:u w:val="single"/>
          <w:lang w:val="cy-GB"/>
        </w:rPr>
        <w:t>CWESTIWN 4 (30 marc)</w:t>
      </w:r>
    </w:p>
    <w:p w14:paraId="737A78BE" w14:textId="77777777" w:rsidR="00A45B71" w:rsidRPr="009D32C0" w:rsidRDefault="00E3523A" w:rsidP="00A45B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I ateb cwestiwn 4, dylech roi cynnig ar </w:t>
      </w:r>
      <w:r>
        <w:rPr>
          <w:rFonts w:ascii="Arial" w:eastAsia="Arial" w:hAnsi="Arial" w:cs="Arial"/>
          <w:b/>
          <w:bCs/>
          <w:sz w:val="24"/>
          <w:szCs w:val="24"/>
          <w:u w:val="single"/>
          <w:lang w:val="cy-GB"/>
        </w:rPr>
        <w:t>DDAU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o'r cwestiynau isod (15 marc sydd ar gael i bob un, sef cyfanswm o 30 marc):</w:t>
      </w:r>
    </w:p>
    <w:p w14:paraId="3C771293" w14:textId="77777777" w:rsidR="00A45B71" w:rsidRPr="009D32C0" w:rsidRDefault="00A45B71" w:rsidP="00A45B71">
      <w:pPr>
        <w:jc w:val="both"/>
        <w:rPr>
          <w:rFonts w:ascii="Arial" w:hAnsi="Arial" w:cs="Arial"/>
          <w:sz w:val="24"/>
          <w:szCs w:val="24"/>
        </w:rPr>
      </w:pPr>
    </w:p>
    <w:p w14:paraId="3F106D7D" w14:textId="77777777" w:rsidR="00A45B71" w:rsidRPr="008D4616" w:rsidRDefault="00E3523A" w:rsidP="00A45B71">
      <w:pPr>
        <w:ind w:firstLine="4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i.</w:t>
      </w:r>
    </w:p>
    <w:p w14:paraId="74453750" w14:textId="77777777" w:rsidR="002B280C" w:rsidRDefault="00E3523A" w:rsidP="00A45B71">
      <w:pPr>
        <w:ind w:left="420" w:firstLine="72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a. Eglurwch beth yw ystyr y term gwerthuso buddsoddiad</w:t>
      </w:r>
    </w:p>
    <w:p w14:paraId="1E67EF47" w14:textId="77777777" w:rsidR="00A45B71" w:rsidRPr="008D4616" w:rsidRDefault="00E3523A" w:rsidP="002B280C">
      <w:pPr>
        <w:ind w:left="420" w:firstLine="72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(3 marc)</w:t>
      </w:r>
    </w:p>
    <w:p w14:paraId="145329F9" w14:textId="77777777" w:rsidR="00A45B71" w:rsidRPr="008D4616" w:rsidRDefault="00A45B71" w:rsidP="00A45B71">
      <w:pPr>
        <w:ind w:left="720"/>
        <w:contextualSpacing/>
        <w:rPr>
          <w:rFonts w:ascii="Arial" w:hAnsi="Arial" w:cs="Arial"/>
          <w:sz w:val="24"/>
          <w:szCs w:val="24"/>
        </w:rPr>
      </w:pPr>
    </w:p>
    <w:p w14:paraId="557DEB41" w14:textId="5F6CA568" w:rsidR="00A45B71" w:rsidRPr="008D4616" w:rsidRDefault="00E3523A" w:rsidP="00A45B71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cy-GB"/>
        </w:rPr>
        <w:t>Eglurwch beth yw ystyr y term Gwerth Presennol Net (NPV) a thrafodwch sut mae'n cael ei ddefnyddio.</w:t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  <w:t xml:space="preserve">  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     (6 marc)</w:t>
      </w:r>
    </w:p>
    <w:p w14:paraId="5AB7067C" w14:textId="77777777" w:rsidR="00A45B71" w:rsidRPr="008D4616" w:rsidRDefault="00A45B71" w:rsidP="00A45B71">
      <w:pPr>
        <w:ind w:left="720"/>
        <w:contextualSpacing/>
        <w:rPr>
          <w:rFonts w:ascii="Arial" w:hAnsi="Arial" w:cs="Arial"/>
          <w:sz w:val="24"/>
          <w:szCs w:val="24"/>
        </w:rPr>
      </w:pPr>
    </w:p>
    <w:p w14:paraId="3A80B623" w14:textId="77777777" w:rsidR="00A45B71" w:rsidRPr="008D4616" w:rsidRDefault="00E3523A" w:rsidP="00A45B71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Eglurwch beth yw ystyr y term cyfnod ad-dalu, a thrafodwch beth yw manteision ac anfanteision defnyddio dull y cyfnod ad-dalu.                                                                                    </w:t>
      </w:r>
    </w:p>
    <w:p w14:paraId="76D8368D" w14:textId="77777777" w:rsidR="00A45B71" w:rsidRPr="008D4616" w:rsidRDefault="00E3523A" w:rsidP="002B280C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(6 marc)</w:t>
      </w:r>
    </w:p>
    <w:p w14:paraId="5FB1B742" w14:textId="77777777" w:rsidR="00A45B71" w:rsidRPr="009D32C0" w:rsidRDefault="00E3523A" w:rsidP="00A45B71">
      <w:pPr>
        <w:jc w:val="both"/>
        <w:rPr>
          <w:rFonts w:ascii="Arial" w:hAnsi="Arial" w:cs="Arial"/>
          <w:b/>
          <w:sz w:val="24"/>
          <w:szCs w:val="24"/>
        </w:rPr>
      </w:pPr>
      <w:r w:rsidRPr="009D32C0">
        <w:rPr>
          <w:rFonts w:ascii="Arial" w:hAnsi="Arial" w:cs="Arial"/>
          <w:sz w:val="24"/>
          <w:szCs w:val="24"/>
        </w:rPr>
        <w:tab/>
      </w:r>
    </w:p>
    <w:p w14:paraId="3FD03884" w14:textId="77777777" w:rsidR="00A45B71" w:rsidRPr="009D32C0" w:rsidRDefault="00A45B71" w:rsidP="00A45B71">
      <w:pPr>
        <w:jc w:val="both"/>
        <w:rPr>
          <w:rFonts w:ascii="Arial" w:hAnsi="Arial" w:cs="Arial"/>
          <w:b/>
          <w:sz w:val="24"/>
          <w:szCs w:val="24"/>
        </w:rPr>
      </w:pPr>
    </w:p>
    <w:p w14:paraId="3214FC1E" w14:textId="77777777" w:rsidR="00A45B71" w:rsidRPr="009D32C0" w:rsidRDefault="00E3523A" w:rsidP="00A45B71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Rydych wedi penderfynu buddsoddi yn eich portffolio eich hun o gyfranddaliadau, ac wedi bod yn gofyn i gwmnïau anfon eu Hadroddiadau Blynyddol atoch.   </w:t>
      </w:r>
    </w:p>
    <w:p w14:paraId="6A18CE68" w14:textId="77777777" w:rsidR="00A45B71" w:rsidRPr="009D32C0" w:rsidRDefault="00A45B71" w:rsidP="00A45B71">
      <w:pPr>
        <w:ind w:left="1080"/>
        <w:rPr>
          <w:rFonts w:ascii="Arial" w:hAnsi="Arial" w:cs="Arial"/>
          <w:sz w:val="24"/>
          <w:szCs w:val="24"/>
        </w:rPr>
      </w:pPr>
    </w:p>
    <w:p w14:paraId="54B35EDF" w14:textId="14A26356" w:rsidR="00A45B71" w:rsidRPr="009D32C0" w:rsidRDefault="00E3523A" w:rsidP="00A45B71">
      <w:pPr>
        <w:numPr>
          <w:ilvl w:val="0"/>
          <w:numId w:val="2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Disgrifiwch y math o wybodaeth a geir mewn Adroddiad Blynyddol a nodwch at bwy y mae'r wybodaeth ariannol wedi'i hanelu.</w:t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  <w:t xml:space="preserve">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>(6 marc)</w:t>
      </w:r>
    </w:p>
    <w:p w14:paraId="004B6ADB" w14:textId="77777777" w:rsidR="00A45B71" w:rsidRPr="009D32C0" w:rsidRDefault="00A45B71" w:rsidP="00A45B71">
      <w:pPr>
        <w:ind w:left="2520" w:hanging="1080"/>
        <w:rPr>
          <w:rFonts w:ascii="Arial" w:hAnsi="Arial" w:cs="Arial"/>
          <w:b/>
          <w:sz w:val="24"/>
          <w:szCs w:val="24"/>
        </w:rPr>
      </w:pPr>
    </w:p>
    <w:p w14:paraId="684EFEDD" w14:textId="3EA5A4FA" w:rsidR="00A45B71" w:rsidRPr="009426C5" w:rsidRDefault="00E3523A" w:rsidP="003E2006">
      <w:pPr>
        <w:numPr>
          <w:ilvl w:val="0"/>
          <w:numId w:val="2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Rhestrwch pa grwpiau eraill o ddefnyddwyr fyddai'n defnyddio'r wybodaeth hon, a disgrifiwch sut y gallai tri o'r grwpiau hyn o ddefnyddwyr fod yn gwrthdaro â chi pe byddech yn penderfynu buddsoddi.</w:t>
      </w:r>
      <w:r>
        <w:rPr>
          <w:rFonts w:ascii="Arial" w:eastAsia="Arial" w:hAnsi="Arial" w:cs="Arial"/>
          <w:sz w:val="24"/>
          <w:szCs w:val="24"/>
          <w:lang w:val="cy-GB"/>
        </w:rPr>
        <w:tab/>
        <w:t xml:space="preserve">     </w:t>
      </w:r>
      <w:r>
        <w:rPr>
          <w:rFonts w:ascii="Arial" w:eastAsia="Arial" w:hAnsi="Arial" w:cs="Arial"/>
          <w:sz w:val="24"/>
          <w:szCs w:val="24"/>
          <w:lang w:val="cy-GB"/>
        </w:rPr>
        <w:tab/>
        <w:t xml:space="preserve">       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>(9 marc)</w:t>
      </w:r>
    </w:p>
    <w:p w14:paraId="3994640A" w14:textId="77777777" w:rsidR="00A45B71" w:rsidRPr="009D32C0" w:rsidRDefault="00A45B71" w:rsidP="00A45B71">
      <w:pPr>
        <w:jc w:val="both"/>
        <w:rPr>
          <w:rFonts w:ascii="Arial" w:hAnsi="Arial" w:cs="Arial"/>
          <w:sz w:val="24"/>
          <w:szCs w:val="24"/>
        </w:rPr>
      </w:pPr>
    </w:p>
    <w:p w14:paraId="0CCEB03F" w14:textId="77777777" w:rsidR="00A45B71" w:rsidRPr="009D32C0" w:rsidRDefault="00A45B71" w:rsidP="00A45B71">
      <w:pPr>
        <w:jc w:val="both"/>
        <w:rPr>
          <w:rFonts w:ascii="Arial" w:hAnsi="Arial" w:cs="Arial"/>
          <w:sz w:val="24"/>
          <w:szCs w:val="24"/>
        </w:rPr>
      </w:pPr>
    </w:p>
    <w:p w14:paraId="704C27D7" w14:textId="77777777" w:rsidR="00A45B71" w:rsidRPr="009D32C0" w:rsidRDefault="00E3523A" w:rsidP="00A45B71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Mae creu partneriaeth ar ôl bod yn unig fasnachwr yn gallu bod yn anodd dros ben.</w:t>
      </w:r>
    </w:p>
    <w:p w14:paraId="34A163D5" w14:textId="77777777" w:rsidR="00A45B71" w:rsidRPr="009D32C0" w:rsidRDefault="00A45B71" w:rsidP="00A45B71">
      <w:pPr>
        <w:ind w:left="1080"/>
        <w:rPr>
          <w:rFonts w:ascii="Arial" w:hAnsi="Arial" w:cs="Arial"/>
          <w:sz w:val="24"/>
          <w:szCs w:val="24"/>
        </w:rPr>
      </w:pPr>
    </w:p>
    <w:p w14:paraId="2E7FBE9E" w14:textId="77777777" w:rsidR="003E2006" w:rsidRDefault="00E3523A" w:rsidP="003E2006">
      <w:pPr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lastRenderedPageBreak/>
        <w:t>Trafodwch fanteision ac anfanteision newid i bartneriaeth.</w:t>
      </w:r>
    </w:p>
    <w:p w14:paraId="75C07DE0" w14:textId="77777777" w:rsidR="00A45B71" w:rsidRPr="003E2006" w:rsidRDefault="00E3523A" w:rsidP="003E2006">
      <w:pPr>
        <w:ind w:left="1636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(10 marc)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</w:p>
    <w:p w14:paraId="74A9E957" w14:textId="77777777" w:rsidR="00A45B71" w:rsidRPr="009D32C0" w:rsidRDefault="00E3523A" w:rsidP="00A45B71">
      <w:pPr>
        <w:tabs>
          <w:tab w:val="left" w:pos="5055"/>
          <w:tab w:val="left" w:pos="6255"/>
          <w:tab w:val="left" w:pos="6660"/>
        </w:tabs>
        <w:rPr>
          <w:rFonts w:ascii="Arial" w:hAnsi="Arial" w:cs="Arial"/>
          <w:sz w:val="24"/>
          <w:szCs w:val="24"/>
        </w:rPr>
      </w:pPr>
      <w:r w:rsidRPr="009D32C0">
        <w:rPr>
          <w:rFonts w:ascii="Arial" w:hAnsi="Arial" w:cs="Arial"/>
          <w:sz w:val="24"/>
          <w:szCs w:val="24"/>
        </w:rPr>
        <w:t xml:space="preserve">         </w:t>
      </w:r>
    </w:p>
    <w:p w14:paraId="3569AF42" w14:textId="4B720190" w:rsidR="00A45B71" w:rsidRPr="009426C5" w:rsidRDefault="00E3523A" w:rsidP="00A45B71">
      <w:pPr>
        <w:numPr>
          <w:ilvl w:val="1"/>
          <w:numId w:val="2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Trafodwch y tebygrwydd a'r gwahaniaethau rhwng cyfrifo ar gyfer partneriaeth a chyfrifo ar gyfer cwmni cyfyngedig.</w:t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  <w:t xml:space="preserve">       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>(5 marc)</w:t>
      </w:r>
    </w:p>
    <w:p w14:paraId="32754C2C" w14:textId="77777777" w:rsidR="00A45B71" w:rsidRPr="008D4616" w:rsidRDefault="00A45B71" w:rsidP="00A45B71">
      <w:pPr>
        <w:ind w:left="1080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58F7FB9D" w14:textId="77777777" w:rsidR="00A45B71" w:rsidRPr="00B47A25" w:rsidRDefault="00E3523A" w:rsidP="00A45B71">
      <w:pPr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  <w:lang w:val="cy-GB"/>
        </w:rPr>
        <w:t>'Y Fantolen yw'r unig ddatganiad ariannol pwysig sy'n ddefnyddiol neu'n berthnasol o gwbl…..'</w:t>
      </w:r>
    </w:p>
    <w:p w14:paraId="3C7CA8C0" w14:textId="77777777" w:rsidR="00A45B71" w:rsidRPr="00B47A25" w:rsidRDefault="00A45B71" w:rsidP="00A45B71">
      <w:pPr>
        <w:autoSpaceDE w:val="0"/>
        <w:autoSpaceDN w:val="0"/>
        <w:adjustRightInd w:val="0"/>
        <w:ind w:left="1080"/>
        <w:rPr>
          <w:rFonts w:ascii="Arial" w:hAnsi="Arial" w:cs="Arial"/>
          <w:b/>
          <w:i/>
          <w:iCs/>
          <w:sz w:val="24"/>
          <w:szCs w:val="24"/>
        </w:rPr>
      </w:pPr>
    </w:p>
    <w:p w14:paraId="1562AB1D" w14:textId="77777777" w:rsidR="00A45B71" w:rsidRPr="00B47A25" w:rsidRDefault="00E3523A" w:rsidP="00A45B71">
      <w:pPr>
        <w:autoSpaceDE w:val="0"/>
        <w:autoSpaceDN w:val="0"/>
        <w:adjustRightInd w:val="0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Gan gyfeirio at y mathau eraill o ddatganiadau ariannol a sut y'u defnyddir, ydych chi’n cytuno â'r datganiad uchod?</w:t>
      </w:r>
    </w:p>
    <w:p w14:paraId="054B3774" w14:textId="77777777" w:rsidR="00A45B71" w:rsidRPr="009D32C0" w:rsidRDefault="00E3523A" w:rsidP="003E2006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(15 marc)</w:t>
      </w:r>
    </w:p>
    <w:p w14:paraId="319B0E4B" w14:textId="77777777" w:rsidR="00A45B71" w:rsidRPr="009D32C0" w:rsidRDefault="00A45B71" w:rsidP="00A45B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803315" w14:textId="77777777" w:rsidR="00A45B71" w:rsidRPr="009D32C0" w:rsidRDefault="00A45B71" w:rsidP="00A45B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5346C51" w14:textId="77777777" w:rsidR="00A45B71" w:rsidRPr="009D32C0" w:rsidRDefault="00A45B71" w:rsidP="00A45B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72C4867" w14:textId="77777777" w:rsidR="00A45B71" w:rsidRPr="009D32C0" w:rsidRDefault="00E3523A" w:rsidP="00A45B71">
      <w:pPr>
        <w:autoSpaceDE w:val="0"/>
        <w:autoSpaceDN w:val="0"/>
        <w:adjustRightInd w:val="0"/>
        <w:ind w:left="360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DIWEDD Y PAPUR</w:t>
      </w:r>
    </w:p>
    <w:bookmarkEnd w:id="0"/>
    <w:p w14:paraId="68E25D40" w14:textId="77777777" w:rsidR="00537520" w:rsidRPr="00A45B71" w:rsidRDefault="00537520" w:rsidP="00A45B71">
      <w:pPr>
        <w:rPr>
          <w:bCs/>
          <w:sz w:val="24"/>
          <w:szCs w:val="24"/>
        </w:rPr>
      </w:pPr>
    </w:p>
    <w:sectPr w:rsidR="00537520" w:rsidRPr="00A45B71" w:rsidSect="002B280C">
      <w:headerReference w:type="default" r:id="rId12"/>
      <w:footerReference w:type="default" r:id="rId13"/>
      <w:pgSz w:w="12240" w:h="15840"/>
      <w:pgMar w:top="28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05B4C" w14:textId="77777777" w:rsidR="00B70FD6" w:rsidRDefault="00E3523A">
      <w:r>
        <w:separator/>
      </w:r>
    </w:p>
  </w:endnote>
  <w:endnote w:type="continuationSeparator" w:id="0">
    <w:p w14:paraId="649C28EE" w14:textId="77777777" w:rsidR="00B70FD6" w:rsidRDefault="00E3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77F1" w14:textId="77777777" w:rsidR="001632B5" w:rsidRPr="001632B5" w:rsidRDefault="00E3523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rFonts w:ascii="Calibri" w:eastAsia="Calibri" w:hAnsi="Calibri" w:cs="Times New Roman"/>
        <w:color w:val="8496B0"/>
        <w:spacing w:val="60"/>
        <w:lang w:val="cy-GB"/>
      </w:rPr>
      <w:t xml:space="preserve">Tudalen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="0052759B">
      <w:rPr>
        <w:noProof/>
        <w:color w:val="323E4F" w:themeColor="text2" w:themeShade="BF"/>
      </w:rPr>
      <w:t>8</w:t>
    </w:r>
    <w:r w:rsidRPr="001632B5">
      <w:rPr>
        <w:color w:val="323E4F" w:themeColor="text2" w:themeShade="BF"/>
      </w:rPr>
      <w:fldChar w:fldCharType="end"/>
    </w:r>
    <w:r>
      <w:rPr>
        <w:rFonts w:ascii="Calibri" w:eastAsia="Calibri" w:hAnsi="Calibri" w:cs="Times New Roman"/>
        <w:color w:val="323E4F"/>
        <w:spacing w:val="60"/>
        <w:lang w:val="cy-GB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="0052759B">
      <w:rPr>
        <w:noProof/>
        <w:color w:val="323E4F" w:themeColor="text2" w:themeShade="BF"/>
      </w:rPr>
      <w:t>8</w:t>
    </w:r>
    <w:r w:rsidRPr="001632B5">
      <w:rPr>
        <w:color w:val="323E4F" w:themeColor="text2" w:themeShade="BF"/>
      </w:rPr>
      <w:fldChar w:fldCharType="end"/>
    </w:r>
  </w:p>
  <w:p w14:paraId="54B722BB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35BC0" w14:textId="77777777" w:rsidR="00B70FD6" w:rsidRDefault="00E3523A">
      <w:r>
        <w:separator/>
      </w:r>
    </w:p>
  </w:footnote>
  <w:footnote w:type="continuationSeparator" w:id="0">
    <w:p w14:paraId="7C5F7F15" w14:textId="77777777" w:rsidR="00B70FD6" w:rsidRDefault="00E35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4B6D14" w14:paraId="13C93B19" w14:textId="77777777" w:rsidTr="001632B5">
      <w:tc>
        <w:tcPr>
          <w:tcW w:w="5247" w:type="dxa"/>
        </w:tcPr>
        <w:p w14:paraId="52A9D2A8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58035B0F" w14:textId="77777777" w:rsidR="001632B5" w:rsidRDefault="001632B5" w:rsidP="001632B5">
          <w:pPr>
            <w:pStyle w:val="Header"/>
            <w:jc w:val="center"/>
          </w:pPr>
        </w:p>
      </w:tc>
    </w:tr>
  </w:tbl>
  <w:p w14:paraId="29ECF018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981D84"/>
    <w:multiLevelType w:val="hybridMultilevel"/>
    <w:tmpl w:val="794604CC"/>
    <w:lvl w:ilvl="0" w:tplc="1C82EBB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9B0CFF4" w:tentative="1">
      <w:start w:val="1"/>
      <w:numFmt w:val="lowerLetter"/>
      <w:lvlText w:val="%2."/>
      <w:lvlJc w:val="left"/>
      <w:pPr>
        <w:ind w:left="1440" w:hanging="360"/>
      </w:pPr>
    </w:lvl>
    <w:lvl w:ilvl="2" w:tplc="4B08DE30" w:tentative="1">
      <w:start w:val="1"/>
      <w:numFmt w:val="lowerRoman"/>
      <w:lvlText w:val="%3."/>
      <w:lvlJc w:val="right"/>
      <w:pPr>
        <w:ind w:left="2160" w:hanging="180"/>
      </w:pPr>
    </w:lvl>
    <w:lvl w:ilvl="3" w:tplc="7054ABA4" w:tentative="1">
      <w:start w:val="1"/>
      <w:numFmt w:val="decimal"/>
      <w:lvlText w:val="%4."/>
      <w:lvlJc w:val="left"/>
      <w:pPr>
        <w:ind w:left="2880" w:hanging="360"/>
      </w:pPr>
    </w:lvl>
    <w:lvl w:ilvl="4" w:tplc="3314F004" w:tentative="1">
      <w:start w:val="1"/>
      <w:numFmt w:val="lowerLetter"/>
      <w:lvlText w:val="%5."/>
      <w:lvlJc w:val="left"/>
      <w:pPr>
        <w:ind w:left="3600" w:hanging="360"/>
      </w:pPr>
    </w:lvl>
    <w:lvl w:ilvl="5" w:tplc="930A68B0" w:tentative="1">
      <w:start w:val="1"/>
      <w:numFmt w:val="lowerRoman"/>
      <w:lvlText w:val="%6."/>
      <w:lvlJc w:val="right"/>
      <w:pPr>
        <w:ind w:left="4320" w:hanging="180"/>
      </w:pPr>
    </w:lvl>
    <w:lvl w:ilvl="6" w:tplc="7FC4F01E" w:tentative="1">
      <w:start w:val="1"/>
      <w:numFmt w:val="decimal"/>
      <w:lvlText w:val="%7."/>
      <w:lvlJc w:val="left"/>
      <w:pPr>
        <w:ind w:left="5040" w:hanging="360"/>
      </w:pPr>
    </w:lvl>
    <w:lvl w:ilvl="7" w:tplc="73BA0DE4" w:tentative="1">
      <w:start w:val="1"/>
      <w:numFmt w:val="lowerLetter"/>
      <w:lvlText w:val="%8."/>
      <w:lvlJc w:val="left"/>
      <w:pPr>
        <w:ind w:left="5760" w:hanging="360"/>
      </w:pPr>
    </w:lvl>
    <w:lvl w:ilvl="8" w:tplc="4D7E6B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28D64AA"/>
    <w:multiLevelType w:val="hybridMultilevel"/>
    <w:tmpl w:val="E82EEC44"/>
    <w:lvl w:ilvl="0" w:tplc="098A2CD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6E68E6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507D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522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387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E6A4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3C1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4C0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F4F8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6D62007"/>
    <w:multiLevelType w:val="hybridMultilevel"/>
    <w:tmpl w:val="9CFCE1AC"/>
    <w:lvl w:ilvl="0" w:tplc="1FCE64BA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8E609E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74CDE48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FC8883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A4E6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9401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B008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43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B210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83500F3"/>
    <w:multiLevelType w:val="hybridMultilevel"/>
    <w:tmpl w:val="6C8CAC2E"/>
    <w:lvl w:ilvl="0" w:tplc="C1A452C0">
      <w:start w:val="1"/>
      <w:numFmt w:val="lowerLetter"/>
      <w:lvlText w:val="%1."/>
      <w:lvlJc w:val="left"/>
      <w:pPr>
        <w:ind w:left="1352" w:hanging="360"/>
      </w:pPr>
      <w:rPr>
        <w:b w:val="0"/>
      </w:rPr>
    </w:lvl>
    <w:lvl w:ilvl="1" w:tplc="FB0495F6">
      <w:start w:val="1"/>
      <w:numFmt w:val="lowerLetter"/>
      <w:lvlText w:val="%2."/>
      <w:lvlJc w:val="left"/>
      <w:pPr>
        <w:ind w:left="1636" w:hanging="360"/>
      </w:pPr>
      <w:rPr>
        <w:b w:val="0"/>
      </w:rPr>
    </w:lvl>
    <w:lvl w:ilvl="2" w:tplc="68EC8D3C" w:tentative="1">
      <w:start w:val="1"/>
      <w:numFmt w:val="lowerRoman"/>
      <w:lvlText w:val="%3."/>
      <w:lvlJc w:val="right"/>
      <w:pPr>
        <w:ind w:left="2792" w:hanging="180"/>
      </w:pPr>
    </w:lvl>
    <w:lvl w:ilvl="3" w:tplc="A0380FFA" w:tentative="1">
      <w:start w:val="1"/>
      <w:numFmt w:val="decimal"/>
      <w:lvlText w:val="%4."/>
      <w:lvlJc w:val="left"/>
      <w:pPr>
        <w:ind w:left="3512" w:hanging="360"/>
      </w:pPr>
    </w:lvl>
    <w:lvl w:ilvl="4" w:tplc="6316B4F2" w:tentative="1">
      <w:start w:val="1"/>
      <w:numFmt w:val="lowerLetter"/>
      <w:lvlText w:val="%5."/>
      <w:lvlJc w:val="left"/>
      <w:pPr>
        <w:ind w:left="4232" w:hanging="360"/>
      </w:pPr>
    </w:lvl>
    <w:lvl w:ilvl="5" w:tplc="21E25340" w:tentative="1">
      <w:start w:val="1"/>
      <w:numFmt w:val="lowerRoman"/>
      <w:lvlText w:val="%6."/>
      <w:lvlJc w:val="right"/>
      <w:pPr>
        <w:ind w:left="4952" w:hanging="180"/>
      </w:pPr>
    </w:lvl>
    <w:lvl w:ilvl="6" w:tplc="4D04E974" w:tentative="1">
      <w:start w:val="1"/>
      <w:numFmt w:val="decimal"/>
      <w:lvlText w:val="%7."/>
      <w:lvlJc w:val="left"/>
      <w:pPr>
        <w:ind w:left="5672" w:hanging="360"/>
      </w:pPr>
    </w:lvl>
    <w:lvl w:ilvl="7" w:tplc="8DF0A04E" w:tentative="1">
      <w:start w:val="1"/>
      <w:numFmt w:val="lowerLetter"/>
      <w:lvlText w:val="%8."/>
      <w:lvlJc w:val="left"/>
      <w:pPr>
        <w:ind w:left="6392" w:hanging="360"/>
      </w:pPr>
    </w:lvl>
    <w:lvl w:ilvl="8" w:tplc="4028B3C8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6A06412B"/>
    <w:multiLevelType w:val="hybridMultilevel"/>
    <w:tmpl w:val="BCB4F90A"/>
    <w:lvl w:ilvl="0" w:tplc="2EDCFFE4">
      <w:start w:val="2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74E87A22" w:tentative="1">
      <w:start w:val="1"/>
      <w:numFmt w:val="lowerLetter"/>
      <w:lvlText w:val="%2."/>
      <w:lvlJc w:val="left"/>
      <w:pPr>
        <w:ind w:left="1440" w:hanging="360"/>
      </w:pPr>
    </w:lvl>
    <w:lvl w:ilvl="2" w:tplc="049C45E6" w:tentative="1">
      <w:start w:val="1"/>
      <w:numFmt w:val="lowerRoman"/>
      <w:lvlText w:val="%3."/>
      <w:lvlJc w:val="right"/>
      <w:pPr>
        <w:ind w:left="2160" w:hanging="180"/>
      </w:pPr>
    </w:lvl>
    <w:lvl w:ilvl="3" w:tplc="16B6A45E" w:tentative="1">
      <w:start w:val="1"/>
      <w:numFmt w:val="decimal"/>
      <w:lvlText w:val="%4."/>
      <w:lvlJc w:val="left"/>
      <w:pPr>
        <w:ind w:left="2880" w:hanging="360"/>
      </w:pPr>
    </w:lvl>
    <w:lvl w:ilvl="4" w:tplc="281400AC" w:tentative="1">
      <w:start w:val="1"/>
      <w:numFmt w:val="lowerLetter"/>
      <w:lvlText w:val="%5."/>
      <w:lvlJc w:val="left"/>
      <w:pPr>
        <w:ind w:left="3600" w:hanging="360"/>
      </w:pPr>
    </w:lvl>
    <w:lvl w:ilvl="5" w:tplc="00423D06" w:tentative="1">
      <w:start w:val="1"/>
      <w:numFmt w:val="lowerRoman"/>
      <w:lvlText w:val="%6."/>
      <w:lvlJc w:val="right"/>
      <w:pPr>
        <w:ind w:left="4320" w:hanging="180"/>
      </w:pPr>
    </w:lvl>
    <w:lvl w:ilvl="6" w:tplc="9A58CB66" w:tentative="1">
      <w:start w:val="1"/>
      <w:numFmt w:val="decimal"/>
      <w:lvlText w:val="%7."/>
      <w:lvlJc w:val="left"/>
      <w:pPr>
        <w:ind w:left="5040" w:hanging="360"/>
      </w:pPr>
    </w:lvl>
    <w:lvl w:ilvl="7" w:tplc="971EF24C" w:tentative="1">
      <w:start w:val="1"/>
      <w:numFmt w:val="lowerLetter"/>
      <w:lvlText w:val="%8."/>
      <w:lvlJc w:val="left"/>
      <w:pPr>
        <w:ind w:left="5760" w:hanging="360"/>
      </w:pPr>
    </w:lvl>
    <w:lvl w:ilvl="8" w:tplc="D97850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34EEA"/>
    <w:multiLevelType w:val="hybridMultilevel"/>
    <w:tmpl w:val="5D501906"/>
    <w:lvl w:ilvl="0" w:tplc="13F4EED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82BE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5209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9E4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4AB4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0B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844C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68A8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B04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228878247">
    <w:abstractNumId w:val="22"/>
  </w:num>
  <w:num w:numId="2" w16cid:durableId="429202899">
    <w:abstractNumId w:val="13"/>
  </w:num>
  <w:num w:numId="3" w16cid:durableId="1886331493">
    <w:abstractNumId w:val="10"/>
  </w:num>
  <w:num w:numId="4" w16cid:durableId="1467623034">
    <w:abstractNumId w:val="27"/>
  </w:num>
  <w:num w:numId="5" w16cid:durableId="49572160">
    <w:abstractNumId w:val="14"/>
  </w:num>
  <w:num w:numId="6" w16cid:durableId="453914804">
    <w:abstractNumId w:val="17"/>
  </w:num>
  <w:num w:numId="7" w16cid:durableId="1607494279">
    <w:abstractNumId w:val="20"/>
  </w:num>
  <w:num w:numId="8" w16cid:durableId="510337102">
    <w:abstractNumId w:val="9"/>
  </w:num>
  <w:num w:numId="9" w16cid:durableId="938299105">
    <w:abstractNumId w:val="7"/>
  </w:num>
  <w:num w:numId="10" w16cid:durableId="1391418911">
    <w:abstractNumId w:val="6"/>
  </w:num>
  <w:num w:numId="11" w16cid:durableId="571040026">
    <w:abstractNumId w:val="5"/>
  </w:num>
  <w:num w:numId="12" w16cid:durableId="1580366281">
    <w:abstractNumId w:val="4"/>
  </w:num>
  <w:num w:numId="13" w16cid:durableId="972908164">
    <w:abstractNumId w:val="8"/>
  </w:num>
  <w:num w:numId="14" w16cid:durableId="1702121723">
    <w:abstractNumId w:val="3"/>
  </w:num>
  <w:num w:numId="15" w16cid:durableId="372775675">
    <w:abstractNumId w:val="2"/>
  </w:num>
  <w:num w:numId="16" w16cid:durableId="1225604595">
    <w:abstractNumId w:val="1"/>
  </w:num>
  <w:num w:numId="17" w16cid:durableId="1414929907">
    <w:abstractNumId w:val="0"/>
  </w:num>
  <w:num w:numId="18" w16cid:durableId="266429966">
    <w:abstractNumId w:val="15"/>
  </w:num>
  <w:num w:numId="19" w16cid:durableId="1650330923">
    <w:abstractNumId w:val="16"/>
  </w:num>
  <w:num w:numId="20" w16cid:durableId="1115444633">
    <w:abstractNumId w:val="23"/>
  </w:num>
  <w:num w:numId="21" w16cid:durableId="1734159387">
    <w:abstractNumId w:val="19"/>
  </w:num>
  <w:num w:numId="22" w16cid:durableId="657071509">
    <w:abstractNumId w:val="12"/>
  </w:num>
  <w:num w:numId="23" w16cid:durableId="1792629929">
    <w:abstractNumId w:val="28"/>
  </w:num>
  <w:num w:numId="24" w16cid:durableId="689334034">
    <w:abstractNumId w:val="26"/>
  </w:num>
  <w:num w:numId="25" w16cid:durableId="208611523">
    <w:abstractNumId w:val="21"/>
  </w:num>
  <w:num w:numId="26" w16cid:durableId="694117339">
    <w:abstractNumId w:val="11"/>
  </w:num>
  <w:num w:numId="27" w16cid:durableId="1036080017">
    <w:abstractNumId w:val="18"/>
  </w:num>
  <w:num w:numId="28" w16cid:durableId="1730033563">
    <w:abstractNumId w:val="24"/>
  </w:num>
  <w:num w:numId="29" w16cid:durableId="15032053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C43"/>
    <w:rsid w:val="00010BF3"/>
    <w:rsid w:val="0009143D"/>
    <w:rsid w:val="000A5390"/>
    <w:rsid w:val="00154ED0"/>
    <w:rsid w:val="001632B5"/>
    <w:rsid w:val="001F147A"/>
    <w:rsid w:val="00213AA8"/>
    <w:rsid w:val="00215F41"/>
    <w:rsid w:val="00261F56"/>
    <w:rsid w:val="002B280C"/>
    <w:rsid w:val="00347C9A"/>
    <w:rsid w:val="00393357"/>
    <w:rsid w:val="003E2006"/>
    <w:rsid w:val="004320DC"/>
    <w:rsid w:val="00462C1A"/>
    <w:rsid w:val="004B2C43"/>
    <w:rsid w:val="004B6D14"/>
    <w:rsid w:val="004C5F95"/>
    <w:rsid w:val="0052759B"/>
    <w:rsid w:val="00537520"/>
    <w:rsid w:val="00645252"/>
    <w:rsid w:val="006B6178"/>
    <w:rsid w:val="006D3D74"/>
    <w:rsid w:val="00775D71"/>
    <w:rsid w:val="0083569A"/>
    <w:rsid w:val="0085692E"/>
    <w:rsid w:val="008D4616"/>
    <w:rsid w:val="009413E9"/>
    <w:rsid w:val="009426C5"/>
    <w:rsid w:val="00947D2A"/>
    <w:rsid w:val="00964266"/>
    <w:rsid w:val="00986AAB"/>
    <w:rsid w:val="009956A4"/>
    <w:rsid w:val="009D32C0"/>
    <w:rsid w:val="00A06CF5"/>
    <w:rsid w:val="00A45B71"/>
    <w:rsid w:val="00A640DF"/>
    <w:rsid w:val="00A9204E"/>
    <w:rsid w:val="00B20B75"/>
    <w:rsid w:val="00B47A25"/>
    <w:rsid w:val="00B70FD6"/>
    <w:rsid w:val="00BD39FC"/>
    <w:rsid w:val="00BE774C"/>
    <w:rsid w:val="00C7684F"/>
    <w:rsid w:val="00D901D4"/>
    <w:rsid w:val="00E078FA"/>
    <w:rsid w:val="00E3523A"/>
    <w:rsid w:val="00F16C3C"/>
    <w:rsid w:val="00F62165"/>
    <w:rsid w:val="00FB36B6"/>
    <w:rsid w:val="00FC2B08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F0877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54ED0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nhideWhenUsed/>
    <w:rsid w:val="006D3D74"/>
  </w:style>
  <w:style w:type="character" w:customStyle="1" w:styleId="HeaderChar">
    <w:name w:val="Header Char"/>
    <w:basedOn w:val="DefaultParagraphFont"/>
    <w:link w:val="Header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9F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/>
    </w:rPr>
  </w:style>
  <w:style w:type="character" w:customStyle="1" w:styleId="normaltextrun">
    <w:name w:val="normaltextrun"/>
    <w:basedOn w:val="DefaultParagraphFont"/>
    <w:rsid w:val="00BD39FC"/>
  </w:style>
  <w:style w:type="paragraph" w:styleId="NormalWeb">
    <w:name w:val="Normal (Web)"/>
    <w:basedOn w:val="Normal"/>
    <w:rsid w:val="00BD39F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BD39F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D39F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39FC"/>
    <w:pPr>
      <w:spacing w:after="120" w:line="276" w:lineRule="auto"/>
      <w:ind w:left="283"/>
    </w:pPr>
    <w:rPr>
      <w:rFonts w:ascii="Calibri" w:eastAsia="Times New Roman" w:hAnsi="Calibri" w:cs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39FC"/>
    <w:rPr>
      <w:rFonts w:ascii="Calibri" w:eastAsia="Times New Roman" w:hAnsi="Calibri" w:cs="Times New Roman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BD39FC"/>
    <w:pPr>
      <w:spacing w:after="120" w:line="480" w:lineRule="auto"/>
    </w:pPr>
    <w:rPr>
      <w:rFonts w:ascii="Calibri" w:eastAsia="Times New Roman" w:hAnsi="Calibri" w:cs="Times New Roman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BD39FC"/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BB05F6-D7F0-48F4-9CF2-4C9E04FF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1</TotalTime>
  <Pages>9</Pages>
  <Words>1507</Words>
  <Characters>8005</Characters>
  <Application>Microsoft Office Word</Application>
  <DocSecurity>0</DocSecurity>
  <Lines>195</Lines>
  <Paragraphs>92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Evans [kyh]</dc:creator>
  <cp:lastModifiedBy>Eurgain Haf Davies [ehe2] (Staff)</cp:lastModifiedBy>
  <cp:revision>2</cp:revision>
  <dcterms:created xsi:type="dcterms:W3CDTF">2023-01-31T12:12:00Z</dcterms:created>
  <dcterms:modified xsi:type="dcterms:W3CDTF">2023-01-31T12:12:00Z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