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12086D2" w14:textId="77777777" w:rsidTr="00537520">
        <w:tc>
          <w:tcPr>
            <w:tcW w:w="5247" w:type="dxa"/>
          </w:tcPr>
          <w:p w14:paraId="10BEB480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1598CAC" wp14:editId="1376841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F1F4F1D" w14:textId="77777777" w:rsidR="00537520" w:rsidRPr="001632B5" w:rsidRDefault="004D045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Arholiad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Mynediad</w:t>
            </w:r>
            <w:proofErr w:type="spellEnd"/>
          </w:p>
          <w:p w14:paraId="6F2B09B6" w14:textId="6849769A" w:rsidR="00537520" w:rsidRDefault="00586F68" w:rsidP="00B20B75">
            <w:pPr>
              <w:pStyle w:val="Header"/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</w:rPr>
              <w:t>Chwefror</w:t>
            </w:r>
            <w:proofErr w:type="spellEnd"/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CC44D9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61BE35A6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E1224C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2ED88B0" w14:textId="08B10CFE" w:rsidR="00537520" w:rsidRPr="004B2C43" w:rsidRDefault="00B8243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CYMRAEG – IAITH FODERN</w:t>
            </w:r>
          </w:p>
          <w:p w14:paraId="7DA1A1EC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CCDE0B5" w14:textId="77777777" w:rsidR="00537520" w:rsidRPr="00537520" w:rsidRDefault="004D0459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Amser</w:t>
            </w:r>
            <w:proofErr w:type="spellEnd"/>
            <w:r>
              <w:rPr>
                <w:sz w:val="26"/>
                <w:szCs w:val="26"/>
              </w:rPr>
              <w:t xml:space="preserve"> a </w:t>
            </w:r>
            <w:proofErr w:type="spellStart"/>
            <w:r>
              <w:rPr>
                <w:sz w:val="26"/>
                <w:szCs w:val="26"/>
              </w:rPr>
              <w:t>ganiateir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: 1.5 </w:t>
            </w:r>
            <w:proofErr w:type="spellStart"/>
            <w:r>
              <w:rPr>
                <w:sz w:val="26"/>
                <w:szCs w:val="26"/>
              </w:rPr>
              <w:t>awr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 (90 </w:t>
            </w:r>
            <w:proofErr w:type="spellStart"/>
            <w:r w:rsidR="00537520" w:rsidRPr="00537520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unud</w:t>
            </w:r>
            <w:proofErr w:type="spellEnd"/>
            <w:r w:rsidR="00537520" w:rsidRPr="00537520">
              <w:rPr>
                <w:sz w:val="26"/>
                <w:szCs w:val="26"/>
              </w:rPr>
              <w:t>)</w:t>
            </w:r>
          </w:p>
          <w:p w14:paraId="413250E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BDB640C" w14:textId="0B3B4BBD" w:rsidR="00537520" w:rsidRPr="00B8243C" w:rsidRDefault="004D0459" w:rsidP="00B8243C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Atebwch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8243C">
              <w:rPr>
                <w:b/>
                <w:bCs/>
                <w:sz w:val="26"/>
                <w:szCs w:val="26"/>
              </w:rPr>
              <w:t xml:space="preserve">BOB </w:t>
            </w:r>
            <w:proofErr w:type="spellStart"/>
            <w:r w:rsidR="00B8243C">
              <w:rPr>
                <w:b/>
                <w:bCs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>westi</w:t>
            </w:r>
            <w:r w:rsidR="00B8243C">
              <w:rPr>
                <w:b/>
                <w:bCs/>
                <w:sz w:val="26"/>
                <w:szCs w:val="26"/>
              </w:rPr>
              <w:t>wn</w:t>
            </w:r>
            <w:proofErr w:type="spellEnd"/>
          </w:p>
          <w:p w14:paraId="5A9A04FD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91D160B" w14:textId="77777777" w:rsidR="001632B5" w:rsidRPr="001C4127" w:rsidRDefault="001632B5" w:rsidP="001632B5">
      <w:pPr>
        <w:ind w:right="-421" w:hanging="567"/>
        <w:rPr>
          <w:rFonts w:ascii="Times New Roman" w:hAnsi="Times New Roman" w:cs="Times New Roman"/>
          <w:sz w:val="28"/>
          <w:szCs w:val="28"/>
        </w:rPr>
      </w:pPr>
    </w:p>
    <w:p w14:paraId="017014C3" w14:textId="77777777" w:rsidR="00B8243C" w:rsidRPr="001C4127" w:rsidRDefault="00B8243C" w:rsidP="00B8243C">
      <w:pPr>
        <w:rPr>
          <w:rFonts w:cstheme="minorHAnsi"/>
          <w:b/>
          <w:sz w:val="28"/>
          <w:szCs w:val="28"/>
        </w:rPr>
      </w:pPr>
      <w:bookmarkStart w:id="0" w:name="cysill"/>
      <w:bookmarkEnd w:id="0"/>
      <w:r w:rsidRPr="001C4127">
        <w:rPr>
          <w:rFonts w:cstheme="minorHAnsi"/>
          <w:b/>
          <w:sz w:val="28"/>
          <w:szCs w:val="28"/>
        </w:rPr>
        <w:t xml:space="preserve">A: </w:t>
      </w:r>
      <w:proofErr w:type="spellStart"/>
      <w:r w:rsidRPr="001C4127">
        <w:rPr>
          <w:rFonts w:cstheme="minorHAnsi"/>
          <w:b/>
          <w:sz w:val="28"/>
          <w:szCs w:val="28"/>
        </w:rPr>
        <w:t>Darllen</w:t>
      </w:r>
      <w:proofErr w:type="spellEnd"/>
      <w:r w:rsidRPr="001C4127">
        <w:rPr>
          <w:rFonts w:cstheme="minorHAnsi"/>
          <w:b/>
          <w:sz w:val="28"/>
          <w:szCs w:val="28"/>
        </w:rPr>
        <w:t xml:space="preserve"> a </w:t>
      </w:r>
      <w:proofErr w:type="spellStart"/>
      <w:r w:rsidRPr="001C4127">
        <w:rPr>
          <w:rFonts w:cstheme="minorHAnsi"/>
          <w:b/>
          <w:sz w:val="28"/>
          <w:szCs w:val="28"/>
        </w:rPr>
        <w:t>Deall</w:t>
      </w:r>
      <w:proofErr w:type="spellEnd"/>
    </w:p>
    <w:p w14:paraId="43D93A95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  <w:proofErr w:type="spellStart"/>
      <w:r w:rsidRPr="001C4127">
        <w:rPr>
          <w:rFonts w:cstheme="minorHAnsi"/>
          <w:sz w:val="24"/>
          <w:szCs w:val="24"/>
        </w:rPr>
        <w:t>Darllenwch</w:t>
      </w:r>
      <w:proofErr w:type="spellEnd"/>
      <w:r w:rsidRPr="001C4127">
        <w:rPr>
          <w:rFonts w:cstheme="minorHAnsi"/>
          <w:sz w:val="24"/>
          <w:szCs w:val="24"/>
        </w:rPr>
        <w:t xml:space="preserve"> yr </w:t>
      </w:r>
      <w:proofErr w:type="spellStart"/>
      <w:r w:rsidRPr="001C4127">
        <w:rPr>
          <w:rFonts w:cstheme="minorHAnsi"/>
          <w:sz w:val="24"/>
          <w:szCs w:val="24"/>
        </w:rPr>
        <w:t>erthygl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isod</w:t>
      </w:r>
      <w:proofErr w:type="spellEnd"/>
      <w:r w:rsidRPr="001C4127">
        <w:rPr>
          <w:rFonts w:cstheme="minorHAnsi"/>
          <w:sz w:val="24"/>
          <w:szCs w:val="24"/>
        </w:rPr>
        <w:t xml:space="preserve"> ac </w:t>
      </w:r>
      <w:proofErr w:type="spellStart"/>
      <w:r w:rsidRPr="001C4127">
        <w:rPr>
          <w:rFonts w:cstheme="minorHAnsi"/>
          <w:sz w:val="24"/>
          <w:szCs w:val="24"/>
        </w:rPr>
        <w:t>atebwch</w:t>
      </w:r>
      <w:proofErr w:type="spellEnd"/>
      <w:r w:rsidRPr="001C4127">
        <w:rPr>
          <w:rFonts w:cstheme="minorHAnsi"/>
          <w:sz w:val="24"/>
          <w:szCs w:val="24"/>
        </w:rPr>
        <w:t xml:space="preserve"> y </w:t>
      </w:r>
      <w:proofErr w:type="spellStart"/>
      <w:r w:rsidRPr="001C4127">
        <w:rPr>
          <w:rFonts w:cstheme="minorHAnsi"/>
          <w:sz w:val="24"/>
          <w:szCs w:val="24"/>
        </w:rPr>
        <w:t>cwestiynau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gan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ysgrifennu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brawddegau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llawn</w:t>
      </w:r>
      <w:proofErr w:type="spellEnd"/>
      <w:r w:rsidRPr="001C4127">
        <w:rPr>
          <w:rFonts w:cstheme="minorHAnsi"/>
          <w:sz w:val="24"/>
          <w:szCs w:val="24"/>
        </w:rPr>
        <w:t>. (25%)</w:t>
      </w:r>
    </w:p>
    <w:p w14:paraId="7FA93361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</w:p>
    <w:p w14:paraId="62DE5D51" w14:textId="3D3B64DD" w:rsidR="00476748" w:rsidRPr="001C4127" w:rsidRDefault="00476748" w:rsidP="00476748">
      <w:pPr>
        <w:pStyle w:val="NoSpacing"/>
        <w:jc w:val="center"/>
        <w:rPr>
          <w:rFonts w:cstheme="minorHAnsi"/>
          <w:b/>
          <w:bCs/>
          <w:sz w:val="24"/>
          <w:szCs w:val="24"/>
          <w:lang w:eastAsia="en-GB"/>
        </w:rPr>
      </w:pPr>
      <w:proofErr w:type="spellStart"/>
      <w:r w:rsidRPr="001C4127">
        <w:rPr>
          <w:rFonts w:cstheme="minorHAnsi"/>
          <w:b/>
          <w:bCs/>
          <w:sz w:val="24"/>
          <w:szCs w:val="24"/>
          <w:lang w:eastAsia="en-GB"/>
        </w:rPr>
        <w:t>Trychineb</w:t>
      </w:r>
      <w:proofErr w:type="spellEnd"/>
      <w:r w:rsidRPr="001C4127">
        <w:rPr>
          <w:rFonts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/>
          <w:bCs/>
          <w:sz w:val="24"/>
          <w:szCs w:val="24"/>
          <w:lang w:eastAsia="en-GB"/>
        </w:rPr>
        <w:t>Awyr</w:t>
      </w:r>
      <w:proofErr w:type="spellEnd"/>
      <w:r w:rsidRPr="001C4127">
        <w:rPr>
          <w:rFonts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/>
          <w:bCs/>
          <w:sz w:val="24"/>
          <w:szCs w:val="24"/>
          <w:lang w:eastAsia="en-GB"/>
        </w:rPr>
        <w:t>Llanaethwy</w:t>
      </w:r>
      <w:proofErr w:type="spellEnd"/>
      <w:r w:rsidRPr="001C4127">
        <w:rPr>
          <w:rFonts w:cstheme="minorHAnsi"/>
          <w:b/>
          <w:bCs/>
          <w:sz w:val="24"/>
          <w:szCs w:val="24"/>
          <w:lang w:eastAsia="en-GB"/>
        </w:rPr>
        <w:t>, 29 Mawrth 1950</w:t>
      </w:r>
    </w:p>
    <w:p w14:paraId="6277B5A6" w14:textId="77777777" w:rsidR="00476748" w:rsidRPr="001C4127" w:rsidRDefault="00476748" w:rsidP="00476748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07AED2EE" w14:textId="602DB36F" w:rsidR="00476748" w:rsidRPr="001C4127" w:rsidRDefault="00476748" w:rsidP="00476748">
      <w:pPr>
        <w:pStyle w:val="NoSpacing"/>
        <w:rPr>
          <w:rFonts w:cstheme="minorHAnsi"/>
          <w:bCs/>
          <w:sz w:val="24"/>
          <w:szCs w:val="24"/>
          <w:lang w:eastAsia="en-GB"/>
        </w:rPr>
      </w:pP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Ymysg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cofnodion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sy’n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cael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eu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cadw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Archifdy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Gwynedd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ceir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set o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bapurau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gyda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manylion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am yr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ymchwil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a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wnaed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gan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gwmni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teledu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Cadwyn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gyfer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rhaglen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ddogfen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a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ddarlledwyd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1990, ‘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Cysgod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yr Haul’.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Mae’r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casgliad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o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lythyrau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ffotograffau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ac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adroddiadau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papur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newydd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cynnwys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hanes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digwyddiadau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trasig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29 Mawrth 1950, pan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gollodd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80 o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bobl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eu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bywydau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yr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hyn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oedd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pryd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ddamwain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waethaf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hanes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sir.</w:t>
      </w:r>
    </w:p>
    <w:p w14:paraId="58DEBA85" w14:textId="77777777" w:rsidR="00476748" w:rsidRPr="001C4127" w:rsidRDefault="00476748" w:rsidP="00476748">
      <w:pPr>
        <w:pStyle w:val="NoSpacing"/>
        <w:rPr>
          <w:rFonts w:cstheme="minorHAnsi"/>
          <w:bCs/>
          <w:sz w:val="24"/>
          <w:szCs w:val="24"/>
          <w:lang w:eastAsia="en-GB"/>
        </w:rPr>
      </w:pPr>
    </w:p>
    <w:p w14:paraId="228CC53E" w14:textId="1E7AA6E3" w:rsidR="00B8243C" w:rsidRPr="001C4127" w:rsidRDefault="00476748" w:rsidP="00476748">
      <w:pPr>
        <w:pStyle w:val="NoSpacing"/>
        <w:rPr>
          <w:rFonts w:cstheme="minorHAnsi"/>
          <w:sz w:val="24"/>
          <w:szCs w:val="24"/>
          <w:lang w:eastAsia="en-GB"/>
        </w:rPr>
      </w:pP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un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prynhawn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Sul,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cododd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awyren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Colomen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II,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gyda’r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enw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côd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Dove Ranger,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i’r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awyr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Glasgow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gyda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78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teithiwr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a 5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aelod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o’r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criw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ei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bwrdd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. 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Roedd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yr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awyren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wedi’i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llogi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fynd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â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chefnogwyr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pê-droed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Cymru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gêm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yr Alban v Cymru a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gynhaliwyd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diwrnod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cynt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. I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lawer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dyma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oedd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eu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profiad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cyntaf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o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deithio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mewn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awyren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. 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Roedd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popeth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wedi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mynd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dda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daith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allan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o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Lanaethwy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Glasgow, ac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roedd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cefnogwyr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wedi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dathlu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Cymru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buddugoliaeth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agos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o 4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gôl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3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dros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yr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Albanwyr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Hampden. 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daith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ôl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fodd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bynnag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wrth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i’r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awyren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agosáu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at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faes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awyr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Llanaethwy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collodd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uchder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yna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codi’n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sydyn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taro’r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ddaear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nid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nepell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o’r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llain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lanio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. Bu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farw’r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criw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o 5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75 o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deithwyr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er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gwaethaf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ymdrechion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gwasanaethau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achub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. 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Roedd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tri a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oroesodd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Dewi Griffiths, Ann Hughes a Lyn Parfitt,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wedi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bod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nghynffon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yr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awyren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a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lwyddodd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wyrthiol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osgoi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rhan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fwyaf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o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effeithiau’r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trawiad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.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Roedd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adroddiad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Weinyddiaeth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Hedfan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Sifil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yn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ei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chael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hi’n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anodd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dod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o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hyd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i’r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rheswm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am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drychineb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, er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credid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fod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y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dosbarthiad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pwysau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wrth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lwytho’r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awyren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wedi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effeithio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ar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ei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sefydlogrwydd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a’i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1C4127">
        <w:rPr>
          <w:rFonts w:cstheme="minorHAnsi"/>
          <w:bCs/>
          <w:sz w:val="24"/>
          <w:szCs w:val="24"/>
          <w:lang w:eastAsia="en-GB"/>
        </w:rPr>
        <w:t>llywio</w:t>
      </w:r>
      <w:proofErr w:type="spellEnd"/>
      <w:r w:rsidRPr="001C4127">
        <w:rPr>
          <w:rFonts w:cstheme="minorHAnsi"/>
          <w:bCs/>
          <w:sz w:val="24"/>
          <w:szCs w:val="24"/>
          <w:lang w:eastAsia="en-GB"/>
        </w:rPr>
        <w:t>.</w:t>
      </w:r>
    </w:p>
    <w:p w14:paraId="0D77A0FD" w14:textId="77777777" w:rsidR="00B8243C" w:rsidRPr="001C4127" w:rsidRDefault="00B8243C" w:rsidP="00B8243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4167BCA3" w14:textId="77777777" w:rsidR="00B8243C" w:rsidRPr="001C4127" w:rsidRDefault="00B8243C" w:rsidP="00B8243C">
      <w:pPr>
        <w:pStyle w:val="NoSpacing"/>
        <w:rPr>
          <w:rFonts w:cstheme="minorHAnsi"/>
          <w:sz w:val="24"/>
          <w:szCs w:val="24"/>
        </w:rPr>
      </w:pPr>
    </w:p>
    <w:p w14:paraId="43BC91EE" w14:textId="6ED9B8FC" w:rsidR="00B8243C" w:rsidRPr="001C4127" w:rsidRDefault="00476748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 xml:space="preserve">Beth </w:t>
      </w:r>
      <w:proofErr w:type="spellStart"/>
      <w:r w:rsidRPr="001C4127">
        <w:rPr>
          <w:rFonts w:cstheme="minorHAnsi"/>
          <w:sz w:val="24"/>
          <w:szCs w:val="24"/>
        </w:rPr>
        <w:t>oedd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enw’r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rhaglen</w:t>
      </w:r>
      <w:proofErr w:type="spellEnd"/>
      <w:r w:rsidRPr="001C4127">
        <w:rPr>
          <w:rFonts w:cstheme="minorHAnsi"/>
          <w:sz w:val="24"/>
          <w:szCs w:val="24"/>
        </w:rPr>
        <w:t xml:space="preserve"> a </w:t>
      </w:r>
      <w:proofErr w:type="spellStart"/>
      <w:r w:rsidRPr="001C4127">
        <w:rPr>
          <w:rFonts w:cstheme="minorHAnsi"/>
          <w:sz w:val="24"/>
          <w:szCs w:val="24"/>
        </w:rPr>
        <w:t>wnaeth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cwmni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Cadwyn</w:t>
      </w:r>
      <w:proofErr w:type="spellEnd"/>
      <w:r w:rsidR="00B8243C" w:rsidRPr="001C4127">
        <w:rPr>
          <w:rFonts w:cstheme="minorHAnsi"/>
          <w:sz w:val="24"/>
          <w:szCs w:val="24"/>
        </w:rPr>
        <w:t>?</w:t>
      </w:r>
    </w:p>
    <w:p w14:paraId="343733B3" w14:textId="5B14D25C" w:rsidR="00B8243C" w:rsidRPr="001C4127" w:rsidRDefault="00476748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1C4127">
        <w:rPr>
          <w:rFonts w:cstheme="minorHAnsi"/>
          <w:sz w:val="24"/>
          <w:szCs w:val="24"/>
        </w:rPr>
        <w:t>Ble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mae’r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archifau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wedi’u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cadw</w:t>
      </w:r>
      <w:proofErr w:type="spellEnd"/>
      <w:r w:rsidR="00B8243C" w:rsidRPr="001C4127">
        <w:rPr>
          <w:rFonts w:cstheme="minorHAnsi"/>
          <w:sz w:val="24"/>
          <w:szCs w:val="24"/>
        </w:rPr>
        <w:t>?</w:t>
      </w:r>
    </w:p>
    <w:p w14:paraId="44C72482" w14:textId="0DF7A338" w:rsidR="00B8243C" w:rsidRPr="001C4127" w:rsidRDefault="00476748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 xml:space="preserve">Faint o </w:t>
      </w:r>
      <w:proofErr w:type="spellStart"/>
      <w:r w:rsidRPr="001C4127">
        <w:rPr>
          <w:rFonts w:cstheme="minorHAnsi"/>
          <w:sz w:val="24"/>
          <w:szCs w:val="24"/>
        </w:rPr>
        <w:t>deithwyr</w:t>
      </w:r>
      <w:proofErr w:type="spellEnd"/>
      <w:r w:rsidRPr="001C4127">
        <w:rPr>
          <w:rFonts w:cstheme="minorHAnsi"/>
          <w:sz w:val="24"/>
          <w:szCs w:val="24"/>
        </w:rPr>
        <w:t xml:space="preserve"> a </w:t>
      </w:r>
      <w:proofErr w:type="spellStart"/>
      <w:r w:rsidRPr="001C4127">
        <w:rPr>
          <w:rFonts w:cstheme="minorHAnsi"/>
          <w:sz w:val="24"/>
          <w:szCs w:val="24"/>
        </w:rPr>
        <w:t>laddwyd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yn</w:t>
      </w:r>
      <w:proofErr w:type="spellEnd"/>
      <w:r w:rsidRPr="001C4127">
        <w:rPr>
          <w:rFonts w:cstheme="minorHAnsi"/>
          <w:sz w:val="24"/>
          <w:szCs w:val="24"/>
        </w:rPr>
        <w:t xml:space="preserve"> y </w:t>
      </w:r>
      <w:proofErr w:type="spellStart"/>
      <w:r w:rsidRPr="001C4127">
        <w:rPr>
          <w:rFonts w:cstheme="minorHAnsi"/>
          <w:sz w:val="24"/>
          <w:szCs w:val="24"/>
        </w:rPr>
        <w:t>ddamwain</w:t>
      </w:r>
      <w:proofErr w:type="spellEnd"/>
      <w:r w:rsidR="00B8243C" w:rsidRPr="001C4127">
        <w:rPr>
          <w:rFonts w:cstheme="minorHAnsi"/>
          <w:sz w:val="24"/>
          <w:szCs w:val="24"/>
        </w:rPr>
        <w:t>?</w:t>
      </w:r>
    </w:p>
    <w:p w14:paraId="26D057D5" w14:textId="43B3136B" w:rsidR="00B8243C" w:rsidRPr="001C4127" w:rsidRDefault="00907814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 xml:space="preserve">O </w:t>
      </w:r>
      <w:proofErr w:type="spellStart"/>
      <w:r w:rsidRPr="001C4127">
        <w:rPr>
          <w:rFonts w:cstheme="minorHAnsi"/>
          <w:sz w:val="24"/>
          <w:szCs w:val="24"/>
        </w:rPr>
        <w:t>ble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roedd</w:t>
      </w:r>
      <w:proofErr w:type="spellEnd"/>
      <w:r w:rsidRPr="001C4127">
        <w:rPr>
          <w:rFonts w:cstheme="minorHAnsi"/>
          <w:sz w:val="24"/>
          <w:szCs w:val="24"/>
        </w:rPr>
        <w:t xml:space="preserve"> yr </w:t>
      </w:r>
      <w:proofErr w:type="spellStart"/>
      <w:r w:rsidRPr="001C4127">
        <w:rPr>
          <w:rFonts w:cstheme="minorHAnsi"/>
          <w:sz w:val="24"/>
          <w:szCs w:val="24"/>
        </w:rPr>
        <w:t>awyren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yn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teithio</w:t>
      </w:r>
      <w:proofErr w:type="spellEnd"/>
      <w:r w:rsidRPr="001C4127">
        <w:rPr>
          <w:rFonts w:cstheme="minorHAnsi"/>
          <w:sz w:val="24"/>
          <w:szCs w:val="24"/>
        </w:rPr>
        <w:t xml:space="preserve">, a </w:t>
      </w:r>
      <w:proofErr w:type="spellStart"/>
      <w:r w:rsidRPr="001C4127">
        <w:rPr>
          <w:rFonts w:cstheme="minorHAnsi"/>
          <w:sz w:val="24"/>
          <w:szCs w:val="24"/>
        </w:rPr>
        <w:t>pham</w:t>
      </w:r>
      <w:proofErr w:type="spellEnd"/>
      <w:r w:rsidR="00B8243C" w:rsidRPr="001C4127">
        <w:rPr>
          <w:rFonts w:cstheme="minorHAnsi"/>
          <w:sz w:val="24"/>
          <w:szCs w:val="24"/>
        </w:rPr>
        <w:t>?</w:t>
      </w:r>
    </w:p>
    <w:p w14:paraId="21C66098" w14:textId="57B92A77" w:rsidR="00B8243C" w:rsidRPr="001C4127" w:rsidRDefault="00907814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  <w:lang w:val="en-US"/>
        </w:rPr>
        <w:lastRenderedPageBreak/>
        <w:t xml:space="preserve">Pam y </w:t>
      </w:r>
      <w:proofErr w:type="spellStart"/>
      <w:r w:rsidRPr="001C4127">
        <w:rPr>
          <w:rFonts w:cstheme="minorHAnsi"/>
          <w:sz w:val="24"/>
          <w:szCs w:val="24"/>
          <w:lang w:val="en-US"/>
        </w:rPr>
        <w:t>digwyddodd</w:t>
      </w:r>
      <w:proofErr w:type="spellEnd"/>
      <w:r w:rsidRPr="001C4127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 w:rsidRPr="001C4127">
        <w:rPr>
          <w:rFonts w:cstheme="minorHAnsi"/>
          <w:sz w:val="24"/>
          <w:szCs w:val="24"/>
          <w:lang w:val="en-US"/>
        </w:rPr>
        <w:t>ddamwain</w:t>
      </w:r>
      <w:proofErr w:type="spellEnd"/>
      <w:r w:rsidRPr="001C412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C4127">
        <w:rPr>
          <w:rFonts w:cstheme="minorHAnsi"/>
          <w:sz w:val="24"/>
          <w:szCs w:val="24"/>
          <w:lang w:val="en-US"/>
        </w:rPr>
        <w:t>yn</w:t>
      </w:r>
      <w:proofErr w:type="spellEnd"/>
      <w:r w:rsidRPr="001C412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C4127">
        <w:rPr>
          <w:rFonts w:cstheme="minorHAnsi"/>
          <w:sz w:val="24"/>
          <w:szCs w:val="24"/>
          <w:lang w:val="en-US"/>
        </w:rPr>
        <w:t>ôl</w:t>
      </w:r>
      <w:proofErr w:type="spellEnd"/>
      <w:r w:rsidRPr="001C412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C4127">
        <w:rPr>
          <w:rFonts w:cstheme="minorHAnsi"/>
          <w:sz w:val="24"/>
          <w:szCs w:val="24"/>
          <w:lang w:val="en-US"/>
        </w:rPr>
        <w:t>pob</w:t>
      </w:r>
      <w:proofErr w:type="spellEnd"/>
      <w:r w:rsidRPr="001C412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C4127">
        <w:rPr>
          <w:rFonts w:cstheme="minorHAnsi"/>
          <w:sz w:val="24"/>
          <w:szCs w:val="24"/>
          <w:lang w:val="en-US"/>
        </w:rPr>
        <w:t>tebyg</w:t>
      </w:r>
      <w:proofErr w:type="spellEnd"/>
      <w:r w:rsidR="00B8243C" w:rsidRPr="001C4127">
        <w:rPr>
          <w:rFonts w:cstheme="minorHAnsi"/>
          <w:sz w:val="24"/>
          <w:szCs w:val="24"/>
        </w:rPr>
        <w:t xml:space="preserve">? </w:t>
      </w:r>
    </w:p>
    <w:p w14:paraId="5274755E" w14:textId="68A7AB93" w:rsidR="00B8243C" w:rsidRPr="001C4127" w:rsidRDefault="00907814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 xml:space="preserve">Beth </w:t>
      </w:r>
      <w:proofErr w:type="spellStart"/>
      <w:r w:rsidRPr="001C4127">
        <w:rPr>
          <w:rFonts w:cstheme="minorHAnsi"/>
          <w:sz w:val="24"/>
          <w:szCs w:val="24"/>
        </w:rPr>
        <w:t>yw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eich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hoff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ddull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teithio</w:t>
      </w:r>
      <w:proofErr w:type="spellEnd"/>
      <w:r w:rsidRPr="001C4127">
        <w:rPr>
          <w:rFonts w:cstheme="minorHAnsi"/>
          <w:sz w:val="24"/>
          <w:szCs w:val="24"/>
        </w:rPr>
        <w:t xml:space="preserve"> – a </w:t>
      </w:r>
      <w:proofErr w:type="spellStart"/>
      <w:r w:rsidRPr="001C4127">
        <w:rPr>
          <w:rFonts w:cstheme="minorHAnsi"/>
          <w:sz w:val="24"/>
          <w:szCs w:val="24"/>
        </w:rPr>
        <w:t>pham</w:t>
      </w:r>
      <w:proofErr w:type="spellEnd"/>
      <w:r w:rsidR="00B8243C" w:rsidRPr="001C4127">
        <w:rPr>
          <w:rFonts w:cstheme="minorHAnsi"/>
          <w:sz w:val="24"/>
          <w:szCs w:val="24"/>
        </w:rPr>
        <w:t xml:space="preserve">? </w:t>
      </w:r>
    </w:p>
    <w:p w14:paraId="58C7824B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</w:p>
    <w:p w14:paraId="78DE6DB4" w14:textId="77777777" w:rsidR="00B8243C" w:rsidRPr="001C4127" w:rsidRDefault="00B8243C" w:rsidP="00B8243C">
      <w:pPr>
        <w:rPr>
          <w:rFonts w:cstheme="minorHAnsi"/>
          <w:b/>
          <w:sz w:val="28"/>
          <w:szCs w:val="28"/>
        </w:rPr>
      </w:pPr>
      <w:r w:rsidRPr="001C4127">
        <w:rPr>
          <w:rFonts w:cstheme="minorHAnsi"/>
          <w:b/>
          <w:sz w:val="28"/>
          <w:szCs w:val="28"/>
        </w:rPr>
        <w:t xml:space="preserve">B: </w:t>
      </w:r>
      <w:proofErr w:type="spellStart"/>
      <w:r w:rsidRPr="001C4127">
        <w:rPr>
          <w:rFonts w:cstheme="minorHAnsi"/>
          <w:b/>
          <w:sz w:val="28"/>
          <w:szCs w:val="28"/>
        </w:rPr>
        <w:t>Cyfieithu</w:t>
      </w:r>
      <w:proofErr w:type="spellEnd"/>
    </w:p>
    <w:p w14:paraId="08239944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  <w:proofErr w:type="spellStart"/>
      <w:r w:rsidRPr="001C4127">
        <w:rPr>
          <w:rFonts w:cstheme="minorHAnsi"/>
          <w:sz w:val="24"/>
          <w:szCs w:val="24"/>
        </w:rPr>
        <w:t>Cyfieithwch</w:t>
      </w:r>
      <w:proofErr w:type="spellEnd"/>
      <w:r w:rsidRPr="001C4127">
        <w:rPr>
          <w:rFonts w:cstheme="minorHAnsi"/>
          <w:sz w:val="24"/>
          <w:szCs w:val="24"/>
        </w:rPr>
        <w:t xml:space="preserve"> y </w:t>
      </w:r>
      <w:proofErr w:type="spellStart"/>
      <w:r w:rsidRPr="001C4127">
        <w:rPr>
          <w:rFonts w:cstheme="minorHAnsi"/>
          <w:sz w:val="24"/>
          <w:szCs w:val="24"/>
        </w:rPr>
        <w:t>brawddegau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canlynol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i’r</w:t>
      </w:r>
      <w:proofErr w:type="spellEnd"/>
      <w:r w:rsidRPr="001C4127">
        <w:rPr>
          <w:rFonts w:cstheme="minorHAnsi"/>
          <w:sz w:val="24"/>
          <w:szCs w:val="24"/>
        </w:rPr>
        <w:t xml:space="preserve"> Gymraeg (25%)</w:t>
      </w:r>
    </w:p>
    <w:p w14:paraId="58BB7761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</w:p>
    <w:p w14:paraId="2ADFAE7D" w14:textId="7F17E616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There’s no </w:t>
      </w:r>
      <w:r w:rsidR="004E0C57" w:rsidRPr="001C4127">
        <w:rPr>
          <w:rFonts w:asciiTheme="minorHAnsi" w:hAnsiTheme="minorHAnsi" w:cstheme="minorHAnsi"/>
        </w:rPr>
        <w:t>petrol in the car</w:t>
      </w:r>
      <w:r w:rsidRPr="001C4127">
        <w:rPr>
          <w:rFonts w:asciiTheme="minorHAnsi" w:hAnsiTheme="minorHAnsi" w:cstheme="minorHAnsi"/>
        </w:rPr>
        <w:t xml:space="preserve">. We need to </w:t>
      </w:r>
      <w:r w:rsidR="004E0C57" w:rsidRPr="001C4127">
        <w:rPr>
          <w:rFonts w:asciiTheme="minorHAnsi" w:hAnsiTheme="minorHAnsi" w:cstheme="minorHAnsi"/>
        </w:rPr>
        <w:t xml:space="preserve">stop </w:t>
      </w:r>
      <w:r w:rsidRPr="001C4127">
        <w:rPr>
          <w:rFonts w:asciiTheme="minorHAnsi" w:hAnsiTheme="minorHAnsi" w:cstheme="minorHAnsi"/>
        </w:rPr>
        <w:t>now!</w:t>
      </w:r>
    </w:p>
    <w:p w14:paraId="6235BA9D" w14:textId="07CE9065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We are </w:t>
      </w:r>
      <w:r w:rsidR="004E0C57" w:rsidRPr="001C4127">
        <w:rPr>
          <w:rFonts w:asciiTheme="minorHAnsi" w:hAnsiTheme="minorHAnsi" w:cstheme="minorHAnsi"/>
        </w:rPr>
        <w:t>working at home</w:t>
      </w:r>
      <w:r w:rsidRPr="001C4127">
        <w:rPr>
          <w:rFonts w:asciiTheme="minorHAnsi" w:hAnsiTheme="minorHAnsi" w:cstheme="minorHAnsi"/>
        </w:rPr>
        <w:t xml:space="preserve"> because </w:t>
      </w:r>
      <w:r w:rsidR="004E0C57" w:rsidRPr="001C4127">
        <w:rPr>
          <w:rFonts w:asciiTheme="minorHAnsi" w:hAnsiTheme="minorHAnsi" w:cstheme="minorHAnsi"/>
        </w:rPr>
        <w:t>the office is closed</w:t>
      </w:r>
      <w:r w:rsidRPr="001C4127">
        <w:rPr>
          <w:rFonts w:asciiTheme="minorHAnsi" w:hAnsiTheme="minorHAnsi" w:cstheme="minorHAnsi"/>
        </w:rPr>
        <w:t>.</w:t>
      </w:r>
    </w:p>
    <w:p w14:paraId="424504A2" w14:textId="49477447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She </w:t>
      </w:r>
      <w:r w:rsidR="004E0C57" w:rsidRPr="001C4127">
        <w:rPr>
          <w:rFonts w:asciiTheme="minorHAnsi" w:hAnsiTheme="minorHAnsi" w:cstheme="minorHAnsi"/>
        </w:rPr>
        <w:t>mentioned something important, but he couldn’t answer</w:t>
      </w:r>
      <w:r w:rsidRPr="001C4127">
        <w:rPr>
          <w:rFonts w:asciiTheme="minorHAnsi" w:hAnsiTheme="minorHAnsi" w:cstheme="minorHAnsi"/>
        </w:rPr>
        <w:t xml:space="preserve">. </w:t>
      </w:r>
    </w:p>
    <w:p w14:paraId="6CCF8E65" w14:textId="14057484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The </w:t>
      </w:r>
      <w:r w:rsidR="004E0C57" w:rsidRPr="001C4127">
        <w:rPr>
          <w:rFonts w:asciiTheme="minorHAnsi" w:hAnsiTheme="minorHAnsi" w:cstheme="minorHAnsi"/>
        </w:rPr>
        <w:t>athlete</w:t>
      </w:r>
      <w:r w:rsidRPr="001C4127">
        <w:rPr>
          <w:rFonts w:asciiTheme="minorHAnsi" w:hAnsiTheme="minorHAnsi" w:cstheme="minorHAnsi"/>
        </w:rPr>
        <w:t xml:space="preserve"> </w:t>
      </w:r>
      <w:r w:rsidR="004E0C57" w:rsidRPr="001C4127">
        <w:rPr>
          <w:rFonts w:asciiTheme="minorHAnsi" w:hAnsiTheme="minorHAnsi" w:cstheme="minorHAnsi"/>
        </w:rPr>
        <w:t xml:space="preserve">slowed down </w:t>
      </w:r>
      <w:r w:rsidRPr="001C4127">
        <w:rPr>
          <w:rFonts w:asciiTheme="minorHAnsi" w:hAnsiTheme="minorHAnsi" w:cstheme="minorHAnsi"/>
        </w:rPr>
        <w:t xml:space="preserve">before </w:t>
      </w:r>
      <w:r w:rsidR="004E0C57" w:rsidRPr="001C4127">
        <w:rPr>
          <w:rFonts w:asciiTheme="minorHAnsi" w:hAnsiTheme="minorHAnsi" w:cstheme="minorHAnsi"/>
        </w:rPr>
        <w:t>the end of the race</w:t>
      </w:r>
      <w:r w:rsidRPr="001C4127">
        <w:rPr>
          <w:rFonts w:asciiTheme="minorHAnsi" w:hAnsiTheme="minorHAnsi" w:cstheme="minorHAnsi"/>
        </w:rPr>
        <w:t>.</w:t>
      </w:r>
    </w:p>
    <w:p w14:paraId="7196A6D5" w14:textId="3D9731BE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Are they coming to the meeting about </w:t>
      </w:r>
      <w:r w:rsidR="004E0C57" w:rsidRPr="001C4127">
        <w:rPr>
          <w:rFonts w:asciiTheme="minorHAnsi" w:hAnsiTheme="minorHAnsi" w:cstheme="minorHAnsi"/>
        </w:rPr>
        <w:t>the new library</w:t>
      </w:r>
      <w:r w:rsidRPr="001C4127">
        <w:rPr>
          <w:rFonts w:asciiTheme="minorHAnsi" w:hAnsiTheme="minorHAnsi" w:cstheme="minorHAnsi"/>
        </w:rPr>
        <w:t xml:space="preserve"> tomorrow </w:t>
      </w:r>
      <w:r w:rsidR="004E0C57" w:rsidRPr="001C4127">
        <w:rPr>
          <w:rFonts w:asciiTheme="minorHAnsi" w:hAnsiTheme="minorHAnsi" w:cstheme="minorHAnsi"/>
        </w:rPr>
        <w:t>evening</w:t>
      </w:r>
      <w:r w:rsidRPr="001C4127">
        <w:rPr>
          <w:rFonts w:asciiTheme="minorHAnsi" w:hAnsiTheme="minorHAnsi" w:cstheme="minorHAnsi"/>
        </w:rPr>
        <w:t>?</w:t>
      </w:r>
    </w:p>
    <w:p w14:paraId="3B8B3A2E" w14:textId="29AA8A7C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The children </w:t>
      </w:r>
      <w:r w:rsidR="004E0C57" w:rsidRPr="001C4127">
        <w:rPr>
          <w:rFonts w:asciiTheme="minorHAnsi" w:hAnsiTheme="minorHAnsi" w:cstheme="minorHAnsi"/>
        </w:rPr>
        <w:t>worked</w:t>
      </w:r>
      <w:r w:rsidRPr="001C4127">
        <w:rPr>
          <w:rFonts w:asciiTheme="minorHAnsi" w:hAnsiTheme="minorHAnsi" w:cstheme="minorHAnsi"/>
        </w:rPr>
        <w:t xml:space="preserve"> all day and </w:t>
      </w:r>
      <w:r w:rsidR="004E0C57" w:rsidRPr="001C4127">
        <w:rPr>
          <w:rFonts w:asciiTheme="minorHAnsi" w:hAnsiTheme="minorHAnsi" w:cstheme="minorHAnsi"/>
        </w:rPr>
        <w:t>walked all the way home</w:t>
      </w:r>
      <w:r w:rsidRPr="001C4127">
        <w:rPr>
          <w:rFonts w:asciiTheme="minorHAnsi" w:hAnsiTheme="minorHAnsi" w:cstheme="minorHAnsi"/>
        </w:rPr>
        <w:t>.</w:t>
      </w:r>
    </w:p>
    <w:p w14:paraId="6743D9D7" w14:textId="08C530BF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I would like to </w:t>
      </w:r>
      <w:r w:rsidR="004E0C57" w:rsidRPr="001C4127">
        <w:rPr>
          <w:rFonts w:asciiTheme="minorHAnsi" w:hAnsiTheme="minorHAnsi" w:cstheme="minorHAnsi"/>
        </w:rPr>
        <w:t>meet the new captain soon</w:t>
      </w:r>
      <w:r w:rsidRPr="001C4127">
        <w:rPr>
          <w:rFonts w:asciiTheme="minorHAnsi" w:hAnsiTheme="minorHAnsi" w:cstheme="minorHAnsi"/>
        </w:rPr>
        <w:t>.</w:t>
      </w:r>
    </w:p>
    <w:p w14:paraId="3108F2DC" w14:textId="34EA1F42" w:rsidR="00B8243C" w:rsidRPr="001C4127" w:rsidRDefault="004E0C57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We </w:t>
      </w:r>
      <w:r w:rsidR="00B8243C" w:rsidRPr="001C4127">
        <w:rPr>
          <w:rFonts w:asciiTheme="minorHAnsi" w:hAnsiTheme="minorHAnsi" w:cstheme="minorHAnsi"/>
        </w:rPr>
        <w:t>have a lovely</w:t>
      </w:r>
      <w:r w:rsidRPr="001C4127">
        <w:rPr>
          <w:rFonts w:asciiTheme="minorHAnsi" w:hAnsiTheme="minorHAnsi" w:cstheme="minorHAnsi"/>
        </w:rPr>
        <w:t xml:space="preserve"> old house with high stone walls</w:t>
      </w:r>
      <w:r w:rsidR="00B8243C" w:rsidRPr="001C4127">
        <w:rPr>
          <w:rFonts w:asciiTheme="minorHAnsi" w:hAnsiTheme="minorHAnsi" w:cstheme="minorHAnsi"/>
        </w:rPr>
        <w:t>.</w:t>
      </w:r>
    </w:p>
    <w:p w14:paraId="3F59AF06" w14:textId="370DEA1A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He </w:t>
      </w:r>
      <w:r w:rsidR="004E0C57" w:rsidRPr="001C4127">
        <w:rPr>
          <w:rFonts w:asciiTheme="minorHAnsi" w:hAnsiTheme="minorHAnsi" w:cstheme="minorHAnsi"/>
        </w:rPr>
        <w:t xml:space="preserve">will wait until 3 </w:t>
      </w:r>
      <w:r w:rsidRPr="001C4127">
        <w:rPr>
          <w:rFonts w:asciiTheme="minorHAnsi" w:hAnsiTheme="minorHAnsi" w:cstheme="minorHAnsi"/>
        </w:rPr>
        <w:t xml:space="preserve">o’clock </w:t>
      </w:r>
      <w:r w:rsidR="004E0C57" w:rsidRPr="001C4127">
        <w:rPr>
          <w:rFonts w:asciiTheme="minorHAnsi" w:hAnsiTheme="minorHAnsi" w:cstheme="minorHAnsi"/>
        </w:rPr>
        <w:t>tomorrow before phoning again</w:t>
      </w:r>
      <w:r w:rsidRPr="001C4127">
        <w:rPr>
          <w:rFonts w:asciiTheme="minorHAnsi" w:hAnsiTheme="minorHAnsi" w:cstheme="minorHAnsi"/>
        </w:rPr>
        <w:t>.</w:t>
      </w:r>
    </w:p>
    <w:p w14:paraId="6E9C4F7F" w14:textId="3B818AF7" w:rsidR="00B8243C" w:rsidRPr="001C4127" w:rsidRDefault="004E0C57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>In the picture s</w:t>
      </w:r>
      <w:r w:rsidR="00B8243C" w:rsidRPr="001C4127">
        <w:rPr>
          <w:rFonts w:asciiTheme="minorHAnsi" w:hAnsiTheme="minorHAnsi" w:cstheme="minorHAnsi"/>
        </w:rPr>
        <w:t xml:space="preserve">he is wearing a </w:t>
      </w:r>
      <w:r w:rsidRPr="001C4127">
        <w:rPr>
          <w:rFonts w:asciiTheme="minorHAnsi" w:hAnsiTheme="minorHAnsi" w:cstheme="minorHAnsi"/>
        </w:rPr>
        <w:t>straw hat and</w:t>
      </w:r>
      <w:r w:rsidR="00B8243C" w:rsidRPr="001C4127">
        <w:rPr>
          <w:rFonts w:asciiTheme="minorHAnsi" w:hAnsiTheme="minorHAnsi" w:cstheme="minorHAnsi"/>
        </w:rPr>
        <w:t xml:space="preserve"> </w:t>
      </w:r>
      <w:r w:rsidRPr="001C4127">
        <w:rPr>
          <w:rFonts w:asciiTheme="minorHAnsi" w:hAnsiTheme="minorHAnsi" w:cstheme="minorHAnsi"/>
        </w:rPr>
        <w:t>riding a horse</w:t>
      </w:r>
      <w:r w:rsidR="00B8243C" w:rsidRPr="001C4127">
        <w:rPr>
          <w:rFonts w:asciiTheme="minorHAnsi" w:hAnsiTheme="minorHAnsi" w:cstheme="minorHAnsi"/>
        </w:rPr>
        <w:t>.</w:t>
      </w:r>
    </w:p>
    <w:p w14:paraId="62A9FC03" w14:textId="77777777" w:rsidR="00B8243C" w:rsidRPr="001C4127" w:rsidRDefault="00B8243C" w:rsidP="00B8243C">
      <w:pPr>
        <w:rPr>
          <w:rFonts w:cstheme="minorHAnsi"/>
          <w:b/>
          <w:sz w:val="28"/>
          <w:szCs w:val="28"/>
        </w:rPr>
      </w:pPr>
      <w:r w:rsidRPr="001C4127">
        <w:rPr>
          <w:rFonts w:cstheme="minorHAnsi"/>
          <w:b/>
          <w:sz w:val="28"/>
          <w:szCs w:val="28"/>
        </w:rPr>
        <w:t xml:space="preserve">C: </w:t>
      </w:r>
      <w:proofErr w:type="spellStart"/>
      <w:r w:rsidRPr="001C4127">
        <w:rPr>
          <w:rFonts w:cstheme="minorHAnsi"/>
          <w:b/>
          <w:sz w:val="28"/>
          <w:szCs w:val="28"/>
        </w:rPr>
        <w:t>Ysgrifennu</w:t>
      </w:r>
      <w:proofErr w:type="spellEnd"/>
    </w:p>
    <w:p w14:paraId="2E35E91D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  <w:proofErr w:type="spellStart"/>
      <w:r w:rsidRPr="001C4127">
        <w:rPr>
          <w:rFonts w:cstheme="minorHAnsi"/>
          <w:sz w:val="24"/>
          <w:szCs w:val="24"/>
        </w:rPr>
        <w:t>Ysgrifennwch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draethawd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byr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ar</w:t>
      </w:r>
      <w:proofErr w:type="spellEnd"/>
      <w:r w:rsidRPr="001C4127">
        <w:rPr>
          <w:rFonts w:cstheme="minorHAnsi"/>
          <w:b/>
          <w:sz w:val="24"/>
          <w:szCs w:val="24"/>
        </w:rPr>
        <w:t xml:space="preserve"> un</w:t>
      </w:r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o’r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testunau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hyn</w:t>
      </w:r>
      <w:proofErr w:type="spellEnd"/>
      <w:r w:rsidRPr="001C4127">
        <w:rPr>
          <w:rFonts w:cstheme="minorHAnsi"/>
          <w:sz w:val="24"/>
          <w:szCs w:val="24"/>
        </w:rPr>
        <w:t>.  (</w:t>
      </w:r>
      <w:proofErr w:type="spellStart"/>
      <w:r w:rsidRPr="001C4127">
        <w:rPr>
          <w:rFonts w:cstheme="minorHAnsi"/>
          <w:sz w:val="24"/>
          <w:szCs w:val="24"/>
        </w:rPr>
        <w:t>Awgrymir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eich</w:t>
      </w:r>
      <w:proofErr w:type="spellEnd"/>
      <w:r w:rsidRPr="001C4127">
        <w:rPr>
          <w:rFonts w:cstheme="minorHAnsi"/>
          <w:sz w:val="24"/>
          <w:szCs w:val="24"/>
        </w:rPr>
        <w:t xml:space="preserve"> bod </w:t>
      </w:r>
      <w:proofErr w:type="spellStart"/>
      <w:r w:rsidRPr="001C4127">
        <w:rPr>
          <w:rFonts w:cstheme="minorHAnsi"/>
          <w:sz w:val="24"/>
          <w:szCs w:val="24"/>
        </w:rPr>
        <w:t>yn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ysgrifennu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tua</w:t>
      </w:r>
      <w:proofErr w:type="spellEnd"/>
      <w:r w:rsidRPr="001C4127">
        <w:rPr>
          <w:rFonts w:cstheme="minorHAnsi"/>
          <w:sz w:val="24"/>
          <w:szCs w:val="24"/>
        </w:rPr>
        <w:t xml:space="preserve"> 500 o </w:t>
      </w:r>
      <w:proofErr w:type="spellStart"/>
      <w:r w:rsidRPr="001C4127">
        <w:rPr>
          <w:rFonts w:cstheme="minorHAnsi"/>
          <w:sz w:val="24"/>
          <w:szCs w:val="24"/>
        </w:rPr>
        <w:t>eiriau</w:t>
      </w:r>
      <w:proofErr w:type="spellEnd"/>
      <w:r w:rsidRPr="001C4127">
        <w:rPr>
          <w:rFonts w:cstheme="minorHAnsi"/>
          <w:sz w:val="24"/>
          <w:szCs w:val="24"/>
        </w:rPr>
        <w:t xml:space="preserve">. </w:t>
      </w:r>
      <w:proofErr w:type="spellStart"/>
      <w:r w:rsidRPr="001C4127">
        <w:rPr>
          <w:rFonts w:cstheme="minorHAnsi"/>
          <w:sz w:val="24"/>
          <w:szCs w:val="24"/>
        </w:rPr>
        <w:t>Cofiwch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mai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cywirdeb</w:t>
      </w:r>
      <w:proofErr w:type="spellEnd"/>
      <w:r w:rsidRPr="001C4127">
        <w:rPr>
          <w:rFonts w:cstheme="minorHAnsi"/>
          <w:sz w:val="24"/>
          <w:szCs w:val="24"/>
        </w:rPr>
        <w:t xml:space="preserve"> ac </w:t>
      </w:r>
      <w:proofErr w:type="spellStart"/>
      <w:r w:rsidRPr="001C4127">
        <w:rPr>
          <w:rFonts w:cstheme="minorHAnsi"/>
          <w:sz w:val="24"/>
          <w:szCs w:val="24"/>
        </w:rPr>
        <w:t>iaith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dda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sydd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bwysicaf</w:t>
      </w:r>
      <w:proofErr w:type="spellEnd"/>
      <w:r w:rsidRPr="001C4127">
        <w:rPr>
          <w:rFonts w:cstheme="minorHAnsi"/>
          <w:sz w:val="24"/>
          <w:szCs w:val="24"/>
        </w:rPr>
        <w:t xml:space="preserve">, ac nid faint yr </w:t>
      </w:r>
      <w:proofErr w:type="spellStart"/>
      <w:r w:rsidRPr="001C4127">
        <w:rPr>
          <w:rFonts w:cstheme="minorHAnsi"/>
          <w:sz w:val="24"/>
          <w:szCs w:val="24"/>
        </w:rPr>
        <w:t>ydych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yn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ei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ysgrifennu</w:t>
      </w:r>
      <w:proofErr w:type="spellEnd"/>
      <w:r w:rsidRPr="001C4127">
        <w:rPr>
          <w:rFonts w:cstheme="minorHAnsi"/>
          <w:sz w:val="24"/>
          <w:szCs w:val="24"/>
        </w:rPr>
        <w:t>.) (50%)</w:t>
      </w:r>
    </w:p>
    <w:p w14:paraId="653CD832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</w:p>
    <w:p w14:paraId="6A3EEE1F" w14:textId="77777777" w:rsidR="00B8243C" w:rsidRPr="001C4127" w:rsidRDefault="00B8243C" w:rsidP="00B8243C">
      <w:pPr>
        <w:ind w:firstLine="360"/>
        <w:rPr>
          <w:rFonts w:cstheme="minorHAnsi"/>
          <w:sz w:val="24"/>
          <w:szCs w:val="24"/>
        </w:rPr>
      </w:pPr>
      <w:proofErr w:type="spellStart"/>
      <w:r w:rsidRPr="001C4127">
        <w:rPr>
          <w:rFonts w:cstheme="minorHAnsi"/>
          <w:sz w:val="24"/>
          <w:szCs w:val="24"/>
        </w:rPr>
        <w:t>Rhywun</w:t>
      </w:r>
      <w:proofErr w:type="spellEnd"/>
      <w:r w:rsidRPr="001C4127">
        <w:rPr>
          <w:rFonts w:cstheme="minorHAnsi"/>
          <w:sz w:val="24"/>
          <w:szCs w:val="24"/>
        </w:rPr>
        <w:t xml:space="preserve"> yr </w:t>
      </w:r>
      <w:proofErr w:type="spellStart"/>
      <w:r w:rsidRPr="001C4127">
        <w:rPr>
          <w:rFonts w:cstheme="minorHAnsi"/>
          <w:sz w:val="24"/>
          <w:szCs w:val="24"/>
        </w:rPr>
        <w:t>wyf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yn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ei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edmygu</w:t>
      </w:r>
      <w:proofErr w:type="spellEnd"/>
    </w:p>
    <w:p w14:paraId="0B42140D" w14:textId="2F67B486" w:rsidR="00B8243C" w:rsidRPr="001C4127" w:rsidRDefault="004E0C57" w:rsidP="00B8243C">
      <w:pPr>
        <w:ind w:firstLine="360"/>
        <w:rPr>
          <w:rFonts w:cstheme="minorHAnsi"/>
          <w:sz w:val="24"/>
          <w:szCs w:val="24"/>
        </w:rPr>
      </w:pPr>
      <w:proofErr w:type="spellStart"/>
      <w:r w:rsidRPr="001C4127">
        <w:rPr>
          <w:rFonts w:cstheme="minorHAnsi"/>
          <w:sz w:val="24"/>
          <w:szCs w:val="24"/>
        </w:rPr>
        <w:t>Fy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hoff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bwnc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yn</w:t>
      </w:r>
      <w:proofErr w:type="spellEnd"/>
      <w:r w:rsidRPr="001C4127">
        <w:rPr>
          <w:rFonts w:cstheme="minorHAnsi"/>
          <w:sz w:val="24"/>
          <w:szCs w:val="24"/>
        </w:rPr>
        <w:t xml:space="preserve"> yr </w:t>
      </w:r>
      <w:proofErr w:type="spellStart"/>
      <w:r w:rsidRPr="001C4127">
        <w:rPr>
          <w:rFonts w:cstheme="minorHAnsi"/>
          <w:sz w:val="24"/>
          <w:szCs w:val="24"/>
        </w:rPr>
        <w:t>ysgol</w:t>
      </w:r>
      <w:proofErr w:type="spellEnd"/>
      <w:r w:rsidR="00B8243C" w:rsidRPr="001C4127">
        <w:rPr>
          <w:rFonts w:cstheme="minorHAnsi"/>
          <w:sz w:val="24"/>
          <w:szCs w:val="24"/>
        </w:rPr>
        <w:t xml:space="preserve"> </w:t>
      </w:r>
    </w:p>
    <w:p w14:paraId="0107E2B6" w14:textId="77777777" w:rsidR="00B8243C" w:rsidRPr="001C4127" w:rsidRDefault="00B8243C" w:rsidP="00B8243C">
      <w:pPr>
        <w:ind w:firstLine="360"/>
        <w:rPr>
          <w:rFonts w:cstheme="minorHAnsi"/>
          <w:sz w:val="24"/>
          <w:szCs w:val="24"/>
        </w:rPr>
      </w:pPr>
      <w:proofErr w:type="spellStart"/>
      <w:r w:rsidRPr="001C4127">
        <w:rPr>
          <w:rFonts w:cstheme="minorHAnsi"/>
          <w:sz w:val="24"/>
          <w:szCs w:val="24"/>
        </w:rPr>
        <w:t>Gwyliau</w:t>
      </w:r>
      <w:proofErr w:type="spellEnd"/>
    </w:p>
    <w:p w14:paraId="26910522" w14:textId="595DC5C0" w:rsidR="00B8243C" w:rsidRPr="001C4127" w:rsidRDefault="004E0C57" w:rsidP="00B8243C">
      <w:pPr>
        <w:ind w:firstLine="360"/>
        <w:rPr>
          <w:rFonts w:cstheme="minorHAnsi"/>
          <w:sz w:val="24"/>
          <w:szCs w:val="24"/>
        </w:rPr>
      </w:pPr>
      <w:proofErr w:type="spellStart"/>
      <w:r w:rsidRPr="001C4127">
        <w:rPr>
          <w:rFonts w:cstheme="minorHAnsi"/>
          <w:sz w:val="24"/>
          <w:szCs w:val="24"/>
        </w:rPr>
        <w:t>Digwyddiad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yn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ystod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fy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mhlentyndod</w:t>
      </w:r>
      <w:proofErr w:type="spellEnd"/>
    </w:p>
    <w:p w14:paraId="247EB8DB" w14:textId="39B9A217" w:rsidR="00B8243C" w:rsidRPr="001C4127" w:rsidRDefault="004E0C57" w:rsidP="00B8243C">
      <w:pPr>
        <w:ind w:firstLine="360"/>
        <w:rPr>
          <w:rFonts w:cstheme="minorHAnsi"/>
          <w:sz w:val="24"/>
          <w:szCs w:val="24"/>
        </w:rPr>
      </w:pPr>
      <w:proofErr w:type="spellStart"/>
      <w:r w:rsidRPr="001C4127">
        <w:rPr>
          <w:rFonts w:cstheme="minorHAnsi"/>
          <w:sz w:val="24"/>
          <w:szCs w:val="24"/>
        </w:rPr>
        <w:t>Fy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mhryder</w:t>
      </w:r>
      <w:proofErr w:type="spellEnd"/>
      <w:r w:rsidRPr="001C4127">
        <w:rPr>
          <w:rFonts w:cstheme="minorHAnsi"/>
          <w:sz w:val="24"/>
          <w:szCs w:val="24"/>
        </w:rPr>
        <w:t xml:space="preserve"> </w:t>
      </w:r>
      <w:proofErr w:type="spellStart"/>
      <w:r w:rsidRPr="001C4127">
        <w:rPr>
          <w:rFonts w:cstheme="minorHAnsi"/>
          <w:sz w:val="24"/>
          <w:szCs w:val="24"/>
        </w:rPr>
        <w:t>mwyaf</w:t>
      </w:r>
      <w:proofErr w:type="spellEnd"/>
    </w:p>
    <w:p w14:paraId="4BE37DAF" w14:textId="77777777" w:rsidR="00537520" w:rsidRPr="001C4127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1C4127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0FAD" w14:textId="77777777" w:rsidR="00C802A7" w:rsidRDefault="00C802A7" w:rsidP="001632B5">
      <w:r>
        <w:separator/>
      </w:r>
    </w:p>
  </w:endnote>
  <w:endnote w:type="continuationSeparator" w:id="0">
    <w:p w14:paraId="32017D0B" w14:textId="77777777" w:rsidR="00C802A7" w:rsidRDefault="00C802A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E2B1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proofErr w:type="spellStart"/>
    <w:r>
      <w:rPr>
        <w:color w:val="8496B0" w:themeColor="text2" w:themeTint="99"/>
        <w:spacing w:val="60"/>
      </w:rPr>
      <w:t>Tudalen</w:t>
    </w:r>
    <w:proofErr w:type="spellEnd"/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5857817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E429" w14:textId="77777777" w:rsidR="00C802A7" w:rsidRDefault="00C802A7" w:rsidP="001632B5">
      <w:r>
        <w:separator/>
      </w:r>
    </w:p>
  </w:footnote>
  <w:footnote w:type="continuationSeparator" w:id="0">
    <w:p w14:paraId="5BDA6433" w14:textId="77777777" w:rsidR="00C802A7" w:rsidRDefault="00C802A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7FC265A" w14:textId="77777777" w:rsidTr="001632B5">
      <w:tc>
        <w:tcPr>
          <w:tcW w:w="5247" w:type="dxa"/>
        </w:tcPr>
        <w:p w14:paraId="4343487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73F06FF" w14:textId="77777777" w:rsidR="001632B5" w:rsidRDefault="001632B5" w:rsidP="001632B5">
          <w:pPr>
            <w:pStyle w:val="Header"/>
            <w:jc w:val="center"/>
          </w:pPr>
        </w:p>
      </w:tc>
    </w:tr>
  </w:tbl>
  <w:p w14:paraId="3F5809A3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5C3C5F"/>
    <w:multiLevelType w:val="hybridMultilevel"/>
    <w:tmpl w:val="E0363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EB12FF8"/>
    <w:multiLevelType w:val="hybridMultilevel"/>
    <w:tmpl w:val="D7569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7497">
    <w:abstractNumId w:val="20"/>
  </w:num>
  <w:num w:numId="2" w16cid:durableId="200213143">
    <w:abstractNumId w:val="12"/>
  </w:num>
  <w:num w:numId="3" w16cid:durableId="879323473">
    <w:abstractNumId w:val="10"/>
  </w:num>
  <w:num w:numId="4" w16cid:durableId="675811028">
    <w:abstractNumId w:val="22"/>
  </w:num>
  <w:num w:numId="5" w16cid:durableId="1009674342">
    <w:abstractNumId w:val="13"/>
  </w:num>
  <w:num w:numId="6" w16cid:durableId="618293250">
    <w:abstractNumId w:val="16"/>
  </w:num>
  <w:num w:numId="7" w16cid:durableId="1839539368">
    <w:abstractNumId w:val="18"/>
  </w:num>
  <w:num w:numId="8" w16cid:durableId="1600135788">
    <w:abstractNumId w:val="9"/>
  </w:num>
  <w:num w:numId="9" w16cid:durableId="213781935">
    <w:abstractNumId w:val="7"/>
  </w:num>
  <w:num w:numId="10" w16cid:durableId="678511130">
    <w:abstractNumId w:val="6"/>
  </w:num>
  <w:num w:numId="11" w16cid:durableId="764613700">
    <w:abstractNumId w:val="5"/>
  </w:num>
  <w:num w:numId="12" w16cid:durableId="996493372">
    <w:abstractNumId w:val="4"/>
  </w:num>
  <w:num w:numId="13" w16cid:durableId="1638679207">
    <w:abstractNumId w:val="8"/>
  </w:num>
  <w:num w:numId="14" w16cid:durableId="680861450">
    <w:abstractNumId w:val="3"/>
  </w:num>
  <w:num w:numId="15" w16cid:durableId="969626284">
    <w:abstractNumId w:val="2"/>
  </w:num>
  <w:num w:numId="16" w16cid:durableId="1474833084">
    <w:abstractNumId w:val="1"/>
  </w:num>
  <w:num w:numId="17" w16cid:durableId="1226337007">
    <w:abstractNumId w:val="0"/>
  </w:num>
  <w:num w:numId="18" w16cid:durableId="382945593">
    <w:abstractNumId w:val="14"/>
  </w:num>
  <w:num w:numId="19" w16cid:durableId="1812675940">
    <w:abstractNumId w:val="15"/>
  </w:num>
  <w:num w:numId="20" w16cid:durableId="767968525">
    <w:abstractNumId w:val="21"/>
  </w:num>
  <w:num w:numId="21" w16cid:durableId="1986275207">
    <w:abstractNumId w:val="17"/>
  </w:num>
  <w:num w:numId="22" w16cid:durableId="1150901322">
    <w:abstractNumId w:val="11"/>
  </w:num>
  <w:num w:numId="23" w16cid:durableId="1838232805">
    <w:abstractNumId w:val="23"/>
  </w:num>
  <w:num w:numId="24" w16cid:durableId="1852721247">
    <w:abstractNumId w:val="24"/>
  </w:num>
  <w:num w:numId="25" w16cid:durableId="530530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C"/>
    <w:rsid w:val="001632B5"/>
    <w:rsid w:val="001705D0"/>
    <w:rsid w:val="001C4127"/>
    <w:rsid w:val="00476748"/>
    <w:rsid w:val="004B2C43"/>
    <w:rsid w:val="004C0076"/>
    <w:rsid w:val="004D0459"/>
    <w:rsid w:val="004E0C57"/>
    <w:rsid w:val="00537520"/>
    <w:rsid w:val="00586F68"/>
    <w:rsid w:val="00645252"/>
    <w:rsid w:val="00667B43"/>
    <w:rsid w:val="006D3D74"/>
    <w:rsid w:val="0083569A"/>
    <w:rsid w:val="00907814"/>
    <w:rsid w:val="0095111D"/>
    <w:rsid w:val="00A640DF"/>
    <w:rsid w:val="00A8175D"/>
    <w:rsid w:val="00A9204E"/>
    <w:rsid w:val="00B71D18"/>
    <w:rsid w:val="00B8243C"/>
    <w:rsid w:val="00C802A7"/>
    <w:rsid w:val="00CC44D9"/>
    <w:rsid w:val="00EF207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24474"/>
  <w15:chartTrackingRefBased/>
  <w15:docId w15:val="{77711FCA-6765-4646-9575-8886F631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43C"/>
    <w:pPr>
      <w:ind w:left="720"/>
      <w:contextualSpacing/>
    </w:pPr>
    <w:rPr>
      <w:rFonts w:ascii="Times New Roman" w:eastAsia="SimSun" w:hAnsi="Times New Roman" w:cs="Times New Roman"/>
      <w:noProof/>
      <w:sz w:val="24"/>
      <w:szCs w:val="24"/>
      <w:lang w:val="cy-GB" w:eastAsia="zh-CN"/>
    </w:rPr>
  </w:style>
  <w:style w:type="paragraph" w:styleId="NoSpacing">
    <w:name w:val="No Spacing"/>
    <w:uiPriority w:val="1"/>
    <w:qFormat/>
    <w:rsid w:val="00B824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Mynediad.dotx</Template>
  <TotalTime>1</TotalTime>
  <Pages>2</Pages>
  <Words>477</Words>
  <Characters>2536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2023-01-31T14:31:00Z</dcterms:created>
  <dcterms:modified xsi:type="dcterms:W3CDTF">2023-01-31T14:31:00Z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