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0A34CB" w14:paraId="7FEF3980" w14:textId="77777777" w:rsidTr="00537520">
        <w:tc>
          <w:tcPr>
            <w:tcW w:w="5247" w:type="dxa"/>
          </w:tcPr>
          <w:p w14:paraId="026A6207" w14:textId="77777777" w:rsidR="00537520" w:rsidRDefault="007B15EB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DDEB08" wp14:editId="108E6AA0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63F56CC" w14:textId="77777777" w:rsidR="00537520" w:rsidRPr="001632B5" w:rsidRDefault="007B15EB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6F1A90E" w14:textId="72C19A79" w:rsidR="00537520" w:rsidRDefault="00791557" w:rsidP="001376D1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Chwefror</w:t>
            </w:r>
            <w:r w:rsidR="007B15EB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 2023</w:t>
            </w:r>
          </w:p>
        </w:tc>
      </w:tr>
      <w:tr w:rsidR="000A34CB" w14:paraId="76D196B4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7DE547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3D19F59" w14:textId="77777777" w:rsidR="00537520" w:rsidRPr="004B2C43" w:rsidRDefault="007B15EB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DAEARYDDIAETH DDYNOL</w:t>
            </w:r>
          </w:p>
          <w:p w14:paraId="2BDAE8E8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825E261" w14:textId="77777777" w:rsidR="00537520" w:rsidRPr="00537520" w:rsidRDefault="007B15EB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306A4B6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8DB6FAD" w14:textId="77777777" w:rsidR="00537520" w:rsidRPr="00537520" w:rsidRDefault="007B15EB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Rhowch gynnig ar DDAU gwestiwn</w:t>
            </w:r>
          </w:p>
          <w:p w14:paraId="15584812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18F721F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5719FD7B" w14:textId="7940FA10" w:rsidR="00D76571" w:rsidRPr="00D76571" w:rsidRDefault="007B15EB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Mae prinder tai enbyd yn llawer o ddinasoedd mwyaf y byd. Gan gyfeirio at un ddinas fawr y tu allan i'r Deyrnas Gyfunol, disgrifiwch yr hyn sy’n achosi’r prinder ac effeithiau’r prinder, a thrafod sut y gellid mynd ati i'w datrys. </w:t>
      </w:r>
    </w:p>
    <w:p w14:paraId="1B1E38F1" w14:textId="77777777" w:rsidR="00D76571" w:rsidRPr="00D76571" w:rsidRDefault="00D76571" w:rsidP="00D76571">
      <w:pPr>
        <w:rPr>
          <w:rFonts w:cstheme="minorHAnsi"/>
          <w:sz w:val="24"/>
          <w:szCs w:val="24"/>
        </w:rPr>
      </w:pPr>
    </w:p>
    <w:p w14:paraId="717B468C" w14:textId="4533675B" w:rsidR="00D76571" w:rsidRPr="00D76571" w:rsidRDefault="007B15EB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Ym mha ffyrdd y gallai un sy'n astudio daearyddiaeth ddynol archwilio’r rhan y mae gemau fideo yn ei chwarae wrth newid cymdeithas ac agweddau cymdeithasol?</w:t>
      </w:r>
    </w:p>
    <w:p w14:paraId="214E5043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469E74A" w14:textId="77777777" w:rsidR="00D76571" w:rsidRPr="00D76571" w:rsidRDefault="007B15EB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Gan gyfeirio at enghreifftiau, dangoswch rai o'r ffyrdd y mae ymfudo’n cael ei yrru gan brosesau economaidd, diwylliannol a gwleidyddol.</w:t>
      </w:r>
    </w:p>
    <w:p w14:paraId="7DDAF0A0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34E15CC" w14:textId="03BCD2CF" w:rsidR="00D76571" w:rsidRPr="00D76571" w:rsidRDefault="007B15EB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Pa sefydliadau sydd bwysicaf wrth reoli Corfforaethau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Trawswladol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: Gwladwriaethau neu sefydliadau gwleidyddol rhyngwladol (e.e. Sefydliad Masnach y Byd, Banc y Byd, yr Undeb Ewropeaidd)? </w:t>
      </w:r>
    </w:p>
    <w:p w14:paraId="75A70DB2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4C556A8" w14:textId="77777777" w:rsidR="00D76571" w:rsidRPr="00D76571" w:rsidRDefault="007B15EB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y gallai mesurau 'ansawdd bywyd' fod yn bwysicach nag incwm wrth ddeall datblygiad?</w:t>
      </w:r>
    </w:p>
    <w:p w14:paraId="419A4193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5D2765F" w14:textId="77777777" w:rsidR="001376D1" w:rsidRDefault="007B15EB" w:rsidP="001376D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Ym mha ffyrdd y mae gwastraff plastig yn ein cadwyni bwyd yn broblem i'w harchwilio a'i thrafod gan rai sy'n astudio daearyddiaeth ddynol?</w:t>
      </w:r>
    </w:p>
    <w:p w14:paraId="06140FC7" w14:textId="77777777" w:rsidR="001376D1" w:rsidRPr="001376D1" w:rsidRDefault="001376D1" w:rsidP="001376D1">
      <w:pPr>
        <w:pStyle w:val="ListParagraph"/>
        <w:rPr>
          <w:rFonts w:cstheme="minorHAnsi"/>
          <w:sz w:val="24"/>
          <w:szCs w:val="24"/>
        </w:rPr>
      </w:pPr>
    </w:p>
    <w:p w14:paraId="4AAE0309" w14:textId="580B4CDA" w:rsidR="001376D1" w:rsidRDefault="007B15EB" w:rsidP="001376D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"Mae byd-ehangu yn cael mwy o effaith ar ffurf dinasoedd nag ar gefn gwlad."  Ydych chi’n cytuno â’r datganiad hwn?   </w:t>
      </w:r>
    </w:p>
    <w:p w14:paraId="10B73D86" w14:textId="77777777" w:rsidR="001376D1" w:rsidRPr="001376D1" w:rsidRDefault="001376D1" w:rsidP="001376D1">
      <w:pPr>
        <w:pStyle w:val="ListParagraph"/>
        <w:rPr>
          <w:rFonts w:cstheme="minorHAnsi"/>
          <w:sz w:val="24"/>
          <w:szCs w:val="24"/>
        </w:rPr>
      </w:pPr>
    </w:p>
    <w:p w14:paraId="60BFFB92" w14:textId="33C67011" w:rsidR="00D76571" w:rsidRDefault="007B15EB" w:rsidP="001376D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 yw mapiau'n rhoi golwg 'wrthrychol' o'r byd, neu a oes ôl dylanwad gwleidyddiaeth a’r bobl sy’n eu creu arnynt bob amser?  </w:t>
      </w:r>
    </w:p>
    <w:p w14:paraId="4022EB3A" w14:textId="77777777" w:rsidR="001376D1" w:rsidRPr="001376D1" w:rsidRDefault="001376D1" w:rsidP="001376D1">
      <w:pPr>
        <w:pStyle w:val="ListParagraph"/>
        <w:rPr>
          <w:rFonts w:cstheme="minorHAnsi"/>
          <w:sz w:val="24"/>
          <w:szCs w:val="24"/>
        </w:rPr>
      </w:pPr>
    </w:p>
    <w:p w14:paraId="16A6EC16" w14:textId="77777777" w:rsidR="00D76571" w:rsidRPr="00D76571" w:rsidRDefault="007B15EB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Sut y mae’r rhyngrwyd wedi trawsnewid ein profiad o le a gofod? </w:t>
      </w:r>
    </w:p>
    <w:p w14:paraId="1CBBBD92" w14:textId="77777777" w:rsidR="00D76571" w:rsidRPr="00F64632" w:rsidRDefault="00D76571" w:rsidP="00D76571">
      <w:pPr>
        <w:pStyle w:val="ListParagraph"/>
        <w:spacing w:after="0" w:line="240" w:lineRule="auto"/>
        <w:rPr>
          <w:rFonts w:cstheme="minorHAnsi"/>
        </w:rPr>
      </w:pPr>
    </w:p>
    <w:p w14:paraId="696438A4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504C" w14:textId="77777777" w:rsidR="00BB5779" w:rsidRDefault="00BB5779">
      <w:r>
        <w:separator/>
      </w:r>
    </w:p>
  </w:endnote>
  <w:endnote w:type="continuationSeparator" w:id="0">
    <w:p w14:paraId="4A3CC23D" w14:textId="77777777" w:rsidR="00BB5779" w:rsidRDefault="00BB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99AF" w14:textId="77777777" w:rsidR="001632B5" w:rsidRPr="001632B5" w:rsidRDefault="007B15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1376D1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1376D1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F0D9802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6DA3" w14:textId="77777777" w:rsidR="00BB5779" w:rsidRDefault="00BB5779">
      <w:r>
        <w:separator/>
      </w:r>
    </w:p>
  </w:footnote>
  <w:footnote w:type="continuationSeparator" w:id="0">
    <w:p w14:paraId="6AD7E92A" w14:textId="77777777" w:rsidR="00BB5779" w:rsidRDefault="00BB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0A34CB" w14:paraId="26726F67" w14:textId="77777777" w:rsidTr="001632B5">
      <w:tc>
        <w:tcPr>
          <w:tcW w:w="5247" w:type="dxa"/>
        </w:tcPr>
        <w:p w14:paraId="31393DAE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BFFFBF9" w14:textId="77777777" w:rsidR="001632B5" w:rsidRDefault="001632B5" w:rsidP="001632B5">
          <w:pPr>
            <w:pStyle w:val="Header"/>
            <w:jc w:val="center"/>
          </w:pPr>
        </w:p>
      </w:tc>
    </w:tr>
  </w:tbl>
  <w:p w14:paraId="0F288449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EF1EB1"/>
    <w:multiLevelType w:val="hybridMultilevel"/>
    <w:tmpl w:val="01C422A4"/>
    <w:lvl w:ilvl="0" w:tplc="25FC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E428C" w:tentative="1">
      <w:start w:val="1"/>
      <w:numFmt w:val="lowerLetter"/>
      <w:lvlText w:val="%2."/>
      <w:lvlJc w:val="left"/>
      <w:pPr>
        <w:ind w:left="1440" w:hanging="360"/>
      </w:pPr>
    </w:lvl>
    <w:lvl w:ilvl="2" w:tplc="55D41400" w:tentative="1">
      <w:start w:val="1"/>
      <w:numFmt w:val="lowerRoman"/>
      <w:lvlText w:val="%3."/>
      <w:lvlJc w:val="right"/>
      <w:pPr>
        <w:ind w:left="2160" w:hanging="180"/>
      </w:pPr>
    </w:lvl>
    <w:lvl w:ilvl="3" w:tplc="929AABAA" w:tentative="1">
      <w:start w:val="1"/>
      <w:numFmt w:val="decimal"/>
      <w:lvlText w:val="%4."/>
      <w:lvlJc w:val="left"/>
      <w:pPr>
        <w:ind w:left="2880" w:hanging="360"/>
      </w:pPr>
    </w:lvl>
    <w:lvl w:ilvl="4" w:tplc="28A80C26" w:tentative="1">
      <w:start w:val="1"/>
      <w:numFmt w:val="lowerLetter"/>
      <w:lvlText w:val="%5."/>
      <w:lvlJc w:val="left"/>
      <w:pPr>
        <w:ind w:left="3600" w:hanging="360"/>
      </w:pPr>
    </w:lvl>
    <w:lvl w:ilvl="5" w:tplc="59627048" w:tentative="1">
      <w:start w:val="1"/>
      <w:numFmt w:val="lowerRoman"/>
      <w:lvlText w:val="%6."/>
      <w:lvlJc w:val="right"/>
      <w:pPr>
        <w:ind w:left="4320" w:hanging="180"/>
      </w:pPr>
    </w:lvl>
    <w:lvl w:ilvl="6" w:tplc="1B62EA90" w:tentative="1">
      <w:start w:val="1"/>
      <w:numFmt w:val="decimal"/>
      <w:lvlText w:val="%7."/>
      <w:lvlJc w:val="left"/>
      <w:pPr>
        <w:ind w:left="5040" w:hanging="360"/>
      </w:pPr>
    </w:lvl>
    <w:lvl w:ilvl="7" w:tplc="1D3AB5D6" w:tentative="1">
      <w:start w:val="1"/>
      <w:numFmt w:val="lowerLetter"/>
      <w:lvlText w:val="%8."/>
      <w:lvlJc w:val="left"/>
      <w:pPr>
        <w:ind w:left="5760" w:hanging="360"/>
      </w:pPr>
    </w:lvl>
    <w:lvl w:ilvl="8" w:tplc="839EB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75872993">
    <w:abstractNumId w:val="19"/>
  </w:num>
  <w:num w:numId="2" w16cid:durableId="162355503">
    <w:abstractNumId w:val="12"/>
  </w:num>
  <w:num w:numId="3" w16cid:durableId="1662804487">
    <w:abstractNumId w:val="10"/>
  </w:num>
  <w:num w:numId="4" w16cid:durableId="1020400950">
    <w:abstractNumId w:val="21"/>
  </w:num>
  <w:num w:numId="5" w16cid:durableId="1319531224">
    <w:abstractNumId w:val="13"/>
  </w:num>
  <w:num w:numId="6" w16cid:durableId="1011106966">
    <w:abstractNumId w:val="16"/>
  </w:num>
  <w:num w:numId="7" w16cid:durableId="2109155503">
    <w:abstractNumId w:val="18"/>
  </w:num>
  <w:num w:numId="8" w16cid:durableId="554391828">
    <w:abstractNumId w:val="9"/>
  </w:num>
  <w:num w:numId="9" w16cid:durableId="28654350">
    <w:abstractNumId w:val="7"/>
  </w:num>
  <w:num w:numId="10" w16cid:durableId="1949463255">
    <w:abstractNumId w:val="6"/>
  </w:num>
  <w:num w:numId="11" w16cid:durableId="258564016">
    <w:abstractNumId w:val="5"/>
  </w:num>
  <w:num w:numId="12" w16cid:durableId="1540121037">
    <w:abstractNumId w:val="4"/>
  </w:num>
  <w:num w:numId="13" w16cid:durableId="1660502672">
    <w:abstractNumId w:val="8"/>
  </w:num>
  <w:num w:numId="14" w16cid:durableId="1295018407">
    <w:abstractNumId w:val="3"/>
  </w:num>
  <w:num w:numId="15" w16cid:durableId="1250698546">
    <w:abstractNumId w:val="2"/>
  </w:num>
  <w:num w:numId="16" w16cid:durableId="454756826">
    <w:abstractNumId w:val="1"/>
  </w:num>
  <w:num w:numId="17" w16cid:durableId="90206124">
    <w:abstractNumId w:val="0"/>
  </w:num>
  <w:num w:numId="18" w16cid:durableId="967399135">
    <w:abstractNumId w:val="14"/>
  </w:num>
  <w:num w:numId="19" w16cid:durableId="1367291522">
    <w:abstractNumId w:val="15"/>
  </w:num>
  <w:num w:numId="20" w16cid:durableId="1749573273">
    <w:abstractNumId w:val="20"/>
  </w:num>
  <w:num w:numId="21" w16cid:durableId="694309970">
    <w:abstractNumId w:val="17"/>
  </w:num>
  <w:num w:numId="22" w16cid:durableId="1168712443">
    <w:abstractNumId w:val="11"/>
  </w:num>
  <w:num w:numId="23" w16cid:durableId="247427861">
    <w:abstractNumId w:val="23"/>
  </w:num>
  <w:num w:numId="24" w16cid:durableId="14673086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A34CB"/>
    <w:rsid w:val="000D6922"/>
    <w:rsid w:val="001376D1"/>
    <w:rsid w:val="001632B5"/>
    <w:rsid w:val="00397384"/>
    <w:rsid w:val="003C1784"/>
    <w:rsid w:val="00412387"/>
    <w:rsid w:val="004B2C43"/>
    <w:rsid w:val="004B4AAF"/>
    <w:rsid w:val="00537520"/>
    <w:rsid w:val="005B1192"/>
    <w:rsid w:val="00645252"/>
    <w:rsid w:val="006D3D74"/>
    <w:rsid w:val="00706ED2"/>
    <w:rsid w:val="00744118"/>
    <w:rsid w:val="00791557"/>
    <w:rsid w:val="007A15D7"/>
    <w:rsid w:val="007B15EB"/>
    <w:rsid w:val="007C5DD7"/>
    <w:rsid w:val="0083569A"/>
    <w:rsid w:val="00940259"/>
    <w:rsid w:val="00A640DF"/>
    <w:rsid w:val="00A9204E"/>
    <w:rsid w:val="00B20B75"/>
    <w:rsid w:val="00BA2A32"/>
    <w:rsid w:val="00BB5779"/>
    <w:rsid w:val="00C83D28"/>
    <w:rsid w:val="00CB40C6"/>
    <w:rsid w:val="00D76571"/>
    <w:rsid w:val="00DA0D63"/>
    <w:rsid w:val="00E26167"/>
    <w:rsid w:val="00F64632"/>
    <w:rsid w:val="00FB303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356C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571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218</Words>
  <Characters>1162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2023-01-31T12:03:00Z</dcterms:created>
  <dcterms:modified xsi:type="dcterms:W3CDTF">2023-01-31T12:03:00Z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