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3FDD696" w14:textId="77777777" w:rsidTr="00537520">
        <w:tc>
          <w:tcPr>
            <w:tcW w:w="5247" w:type="dxa"/>
          </w:tcPr>
          <w:p w14:paraId="061520EB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30D1889" wp14:editId="4872F4B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739C7CE8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570D08F" w14:textId="4D469E11" w:rsidR="00537520" w:rsidRDefault="000D3872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8032E7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6652DA89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1E3420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DC27E39" w14:textId="7D5AB765" w:rsidR="00537520" w:rsidRPr="004B2C43" w:rsidRDefault="006047F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DRAMA AND THEATRE STUDIES</w:t>
            </w:r>
          </w:p>
          <w:p w14:paraId="39713F4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964A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8BCE482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2D8DB2" w14:textId="1352FE0D" w:rsidR="00537520" w:rsidRPr="00537520" w:rsidRDefault="004B2C43" w:rsidP="00537520">
            <w:pPr>
              <w:ind w:right="-421"/>
              <w:jc w:val="center"/>
              <w:rPr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6047FD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12A1DAC8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396963C" w14:textId="77777777" w:rsidR="001632B5" w:rsidRPr="000D3872" w:rsidRDefault="001632B5" w:rsidP="001632B5">
      <w:pPr>
        <w:ind w:right="-421" w:hanging="567"/>
        <w:rPr>
          <w:rFonts w:cstheme="minorHAnsi"/>
        </w:rPr>
      </w:pPr>
    </w:p>
    <w:p w14:paraId="31648214" w14:textId="77777777" w:rsidR="006047FD" w:rsidRPr="000D3872" w:rsidRDefault="006047FD" w:rsidP="006047FD">
      <w:pPr>
        <w:autoSpaceDE w:val="0"/>
        <w:autoSpaceDN w:val="0"/>
        <w:adjustRightInd w:val="0"/>
        <w:ind w:firstLine="60"/>
        <w:rPr>
          <w:rFonts w:cstheme="minorHAnsi"/>
          <w:color w:val="000000"/>
        </w:rPr>
      </w:pPr>
    </w:p>
    <w:p w14:paraId="2D84C07A" w14:textId="328D1B81" w:rsidR="008032E7" w:rsidRPr="000D3872" w:rsidRDefault="008032E7" w:rsidP="008032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D3872">
        <w:rPr>
          <w:rFonts w:cstheme="minorHAnsi"/>
          <w:sz w:val="24"/>
          <w:szCs w:val="24"/>
        </w:rPr>
        <w:t>Performance. Theatre. Drama. Are they all the same thing? If not, how are they different?</w:t>
      </w:r>
    </w:p>
    <w:p w14:paraId="6A65026C" w14:textId="77777777" w:rsidR="008032E7" w:rsidRPr="000D3872" w:rsidRDefault="008032E7" w:rsidP="008032E7">
      <w:pPr>
        <w:pStyle w:val="ListParagraph"/>
        <w:rPr>
          <w:rFonts w:cstheme="minorHAnsi"/>
          <w:sz w:val="24"/>
          <w:szCs w:val="24"/>
        </w:rPr>
      </w:pPr>
    </w:p>
    <w:p w14:paraId="58D8DA4A" w14:textId="36D521AD" w:rsidR="008032E7" w:rsidRPr="000D3872" w:rsidRDefault="008032E7" w:rsidP="008032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D3872">
        <w:rPr>
          <w:rFonts w:cstheme="minorHAnsi"/>
          <w:sz w:val="24"/>
          <w:szCs w:val="24"/>
        </w:rPr>
        <w:t>What is the relevance of theatre for today’s society? Is it still relevant? Discuss.</w:t>
      </w:r>
    </w:p>
    <w:p w14:paraId="2979ACD6" w14:textId="77777777" w:rsidR="008032E7" w:rsidRPr="000D3872" w:rsidRDefault="008032E7" w:rsidP="008032E7">
      <w:pPr>
        <w:rPr>
          <w:rFonts w:cstheme="minorHAnsi"/>
          <w:sz w:val="24"/>
          <w:szCs w:val="24"/>
        </w:rPr>
      </w:pPr>
    </w:p>
    <w:p w14:paraId="123B3E26" w14:textId="3BE8500E" w:rsidR="008032E7" w:rsidRPr="000D3872" w:rsidRDefault="008032E7" w:rsidP="008032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D3872">
        <w:rPr>
          <w:rFonts w:cstheme="minorHAnsi"/>
          <w:sz w:val="24"/>
          <w:szCs w:val="24"/>
        </w:rPr>
        <w:t>What do you consider to be the challenges of performing Shakespeare for a contemporary audience? Your answer should draw on examples of Shakespeare plays to illustrate your argument.</w:t>
      </w:r>
    </w:p>
    <w:p w14:paraId="5A53F968" w14:textId="77777777" w:rsidR="008032E7" w:rsidRPr="000D3872" w:rsidRDefault="008032E7" w:rsidP="008032E7">
      <w:pPr>
        <w:rPr>
          <w:rFonts w:cstheme="minorHAnsi"/>
          <w:sz w:val="24"/>
          <w:szCs w:val="24"/>
        </w:rPr>
      </w:pPr>
    </w:p>
    <w:p w14:paraId="05CBF58D" w14:textId="62940031" w:rsidR="008032E7" w:rsidRPr="000D3872" w:rsidRDefault="008032E7" w:rsidP="008032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D3872">
        <w:rPr>
          <w:rFonts w:cstheme="minorHAnsi"/>
          <w:sz w:val="24"/>
          <w:szCs w:val="24"/>
        </w:rPr>
        <w:t>By referring to at least ONE play, discuss what you understand by the term ‘absurdism’.</w:t>
      </w:r>
    </w:p>
    <w:p w14:paraId="62D849D7" w14:textId="77777777" w:rsidR="008032E7" w:rsidRPr="000D3872" w:rsidRDefault="008032E7" w:rsidP="008032E7">
      <w:pPr>
        <w:rPr>
          <w:rFonts w:cstheme="minorHAnsi"/>
          <w:sz w:val="24"/>
          <w:szCs w:val="24"/>
        </w:rPr>
      </w:pPr>
    </w:p>
    <w:p w14:paraId="7C97C91B" w14:textId="1E95A87B" w:rsidR="008032E7" w:rsidRPr="000D3872" w:rsidRDefault="008032E7" w:rsidP="008032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D3872">
        <w:rPr>
          <w:rFonts w:cstheme="minorHAnsi"/>
          <w:sz w:val="24"/>
          <w:szCs w:val="24"/>
        </w:rPr>
        <w:t>If you were a director, which play would you like to direct and why? Discuss what themes you would want to bring out in a performance of the play.</w:t>
      </w:r>
    </w:p>
    <w:p w14:paraId="6E6D3552" w14:textId="77777777" w:rsidR="008032E7" w:rsidRPr="000D3872" w:rsidRDefault="008032E7" w:rsidP="008032E7">
      <w:pPr>
        <w:rPr>
          <w:rFonts w:cstheme="minorHAnsi"/>
          <w:sz w:val="24"/>
          <w:szCs w:val="24"/>
        </w:rPr>
      </w:pPr>
    </w:p>
    <w:p w14:paraId="660B1B6D" w14:textId="6EA3854B" w:rsidR="008032E7" w:rsidRPr="000D3872" w:rsidRDefault="008032E7" w:rsidP="008032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0D3872">
        <w:rPr>
          <w:rFonts w:cstheme="minorHAnsi"/>
          <w:sz w:val="24"/>
          <w:szCs w:val="24"/>
        </w:rPr>
        <w:t>Giving at least TWO examples of productions you have seen recently, discuss the ways in which lighting and sound design have contributed to their overall effect and atmosphere.</w:t>
      </w:r>
    </w:p>
    <w:p w14:paraId="123D8DDA" w14:textId="77777777" w:rsidR="008032E7" w:rsidRPr="000D3872" w:rsidRDefault="008032E7" w:rsidP="008032E7">
      <w:pPr>
        <w:rPr>
          <w:rFonts w:cstheme="minorHAnsi"/>
          <w:sz w:val="24"/>
          <w:szCs w:val="24"/>
        </w:rPr>
      </w:pPr>
    </w:p>
    <w:p w14:paraId="5327FFEF" w14:textId="77777777" w:rsidR="008032E7" w:rsidRPr="000D3872" w:rsidRDefault="008032E7" w:rsidP="008032E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0D3872">
        <w:rPr>
          <w:rFonts w:cstheme="minorHAnsi"/>
          <w:color w:val="000000"/>
          <w:sz w:val="24"/>
          <w:szCs w:val="24"/>
        </w:rPr>
        <w:t xml:space="preserve">Discuss the work of </w:t>
      </w:r>
      <w:r w:rsidRPr="000D3872">
        <w:rPr>
          <w:rFonts w:cstheme="minorHAnsi"/>
          <w:b/>
          <w:color w:val="000000"/>
          <w:sz w:val="24"/>
          <w:szCs w:val="24"/>
        </w:rPr>
        <w:t>TWO</w:t>
      </w:r>
      <w:r w:rsidRPr="000D3872">
        <w:rPr>
          <w:rFonts w:cstheme="minorHAnsi"/>
          <w:color w:val="000000"/>
          <w:sz w:val="24"/>
          <w:szCs w:val="24"/>
        </w:rPr>
        <w:t xml:space="preserve"> theatre groups or companies that you find interesting. Identify what is distinctive about their approach to performance.</w:t>
      </w:r>
    </w:p>
    <w:p w14:paraId="40925DC6" w14:textId="77777777" w:rsidR="008032E7" w:rsidRPr="000D3872" w:rsidRDefault="008032E7" w:rsidP="008032E7">
      <w:pPr>
        <w:rPr>
          <w:rFonts w:cstheme="minorHAnsi"/>
          <w:sz w:val="20"/>
          <w:szCs w:val="20"/>
        </w:rPr>
      </w:pPr>
    </w:p>
    <w:p w14:paraId="130E34D2" w14:textId="77777777" w:rsidR="00537520" w:rsidRPr="000D3872" w:rsidRDefault="00537520" w:rsidP="001632B5">
      <w:pPr>
        <w:ind w:right="-421" w:hanging="567"/>
        <w:rPr>
          <w:rFonts w:cstheme="minorHAnsi"/>
        </w:rPr>
      </w:pPr>
    </w:p>
    <w:sectPr w:rsidR="00537520" w:rsidRPr="000D3872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9E79" w14:textId="77777777" w:rsidR="006C42F1" w:rsidRDefault="006C42F1" w:rsidP="001632B5">
      <w:r>
        <w:separator/>
      </w:r>
    </w:p>
  </w:endnote>
  <w:endnote w:type="continuationSeparator" w:id="0">
    <w:p w14:paraId="172F1301" w14:textId="77777777" w:rsidR="006C42F1" w:rsidRDefault="006C42F1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044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B5B01F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028A" w14:textId="77777777" w:rsidR="006C42F1" w:rsidRDefault="006C42F1" w:rsidP="001632B5">
      <w:r>
        <w:separator/>
      </w:r>
    </w:p>
  </w:footnote>
  <w:footnote w:type="continuationSeparator" w:id="0">
    <w:p w14:paraId="51711E7B" w14:textId="77777777" w:rsidR="006C42F1" w:rsidRDefault="006C42F1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ED23B82" w14:textId="77777777" w:rsidTr="001632B5">
      <w:tc>
        <w:tcPr>
          <w:tcW w:w="5247" w:type="dxa"/>
        </w:tcPr>
        <w:p w14:paraId="042E8C4F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8C95518" w14:textId="77777777" w:rsidR="001632B5" w:rsidRDefault="001632B5" w:rsidP="001632B5">
          <w:pPr>
            <w:pStyle w:val="Header"/>
            <w:jc w:val="center"/>
          </w:pPr>
        </w:p>
      </w:tc>
    </w:tr>
  </w:tbl>
  <w:p w14:paraId="5241B02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415600"/>
    <w:multiLevelType w:val="hybridMultilevel"/>
    <w:tmpl w:val="1ABC1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31650"/>
    <w:multiLevelType w:val="hybridMultilevel"/>
    <w:tmpl w:val="97FC4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01878102">
    <w:abstractNumId w:val="21"/>
  </w:num>
  <w:num w:numId="2" w16cid:durableId="935282304">
    <w:abstractNumId w:val="14"/>
  </w:num>
  <w:num w:numId="3" w16cid:durableId="1055549683">
    <w:abstractNumId w:val="10"/>
  </w:num>
  <w:num w:numId="4" w16cid:durableId="1619599510">
    <w:abstractNumId w:val="23"/>
  </w:num>
  <w:num w:numId="5" w16cid:durableId="669018845">
    <w:abstractNumId w:val="15"/>
  </w:num>
  <w:num w:numId="6" w16cid:durableId="1931424843">
    <w:abstractNumId w:val="18"/>
  </w:num>
  <w:num w:numId="7" w16cid:durableId="350300242">
    <w:abstractNumId w:val="20"/>
  </w:num>
  <w:num w:numId="8" w16cid:durableId="1013531191">
    <w:abstractNumId w:val="9"/>
  </w:num>
  <w:num w:numId="9" w16cid:durableId="1325553176">
    <w:abstractNumId w:val="7"/>
  </w:num>
  <w:num w:numId="10" w16cid:durableId="1615599282">
    <w:abstractNumId w:val="6"/>
  </w:num>
  <w:num w:numId="11" w16cid:durableId="1968467205">
    <w:abstractNumId w:val="5"/>
  </w:num>
  <w:num w:numId="12" w16cid:durableId="409739744">
    <w:abstractNumId w:val="4"/>
  </w:num>
  <w:num w:numId="13" w16cid:durableId="1583443347">
    <w:abstractNumId w:val="8"/>
  </w:num>
  <w:num w:numId="14" w16cid:durableId="1055199171">
    <w:abstractNumId w:val="3"/>
  </w:num>
  <w:num w:numId="15" w16cid:durableId="934435762">
    <w:abstractNumId w:val="2"/>
  </w:num>
  <w:num w:numId="16" w16cid:durableId="599065349">
    <w:abstractNumId w:val="1"/>
  </w:num>
  <w:num w:numId="17" w16cid:durableId="1254820339">
    <w:abstractNumId w:val="0"/>
  </w:num>
  <w:num w:numId="18" w16cid:durableId="492599355">
    <w:abstractNumId w:val="16"/>
  </w:num>
  <w:num w:numId="19" w16cid:durableId="1769036434">
    <w:abstractNumId w:val="17"/>
  </w:num>
  <w:num w:numId="20" w16cid:durableId="1439641812">
    <w:abstractNumId w:val="22"/>
  </w:num>
  <w:num w:numId="21" w16cid:durableId="1033189352">
    <w:abstractNumId w:val="19"/>
  </w:num>
  <w:num w:numId="22" w16cid:durableId="1837188605">
    <w:abstractNumId w:val="11"/>
  </w:num>
  <w:num w:numId="23" w16cid:durableId="32852732">
    <w:abstractNumId w:val="24"/>
  </w:num>
  <w:num w:numId="24" w16cid:durableId="1985310921">
    <w:abstractNumId w:val="13"/>
  </w:num>
  <w:num w:numId="25" w16cid:durableId="10272199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D3872"/>
    <w:rsid w:val="001632B5"/>
    <w:rsid w:val="004B2C43"/>
    <w:rsid w:val="00537520"/>
    <w:rsid w:val="006047FD"/>
    <w:rsid w:val="00645252"/>
    <w:rsid w:val="006C42F1"/>
    <w:rsid w:val="006D3D74"/>
    <w:rsid w:val="008032E7"/>
    <w:rsid w:val="0083569A"/>
    <w:rsid w:val="00A640DF"/>
    <w:rsid w:val="00A9204E"/>
    <w:rsid w:val="00F52991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0B08F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F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2023-01-19T10:24:00Z</dcterms:created>
  <dcterms:modified xsi:type="dcterms:W3CDTF">2023-01-19T10:24:00Z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