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82107E" w14:paraId="6FE77127" w14:textId="77777777" w:rsidTr="00537520">
        <w:tc>
          <w:tcPr>
            <w:tcW w:w="5247" w:type="dxa"/>
          </w:tcPr>
          <w:p w14:paraId="40D623A0" w14:textId="77777777" w:rsidR="00537520" w:rsidRDefault="00D97748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331A12" wp14:editId="1E7BE3C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2219500" w14:textId="77777777" w:rsidR="00537520" w:rsidRPr="001632B5" w:rsidRDefault="00D97748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0D5E2613" w14:textId="11557158" w:rsidR="00537520" w:rsidRDefault="00F464AA" w:rsidP="00906280">
            <w:pPr>
              <w:pStyle w:val="Header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Chwefror</w:t>
            </w:r>
            <w:r w:rsidR="00D97748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 2023</w:t>
            </w:r>
          </w:p>
        </w:tc>
      </w:tr>
      <w:tr w:rsidR="0082107E" w:rsidRPr="007878EA" w14:paraId="1EE93D4A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ECE599" w14:textId="77777777" w:rsidR="00537520" w:rsidRPr="007878EA" w:rsidRDefault="00537520" w:rsidP="00537520">
            <w:pPr>
              <w:ind w:right="-421" w:hanging="567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730DEF2" w14:textId="16A1273D" w:rsidR="00537520" w:rsidRPr="007878EA" w:rsidRDefault="007878EA" w:rsidP="00537520">
            <w:pPr>
              <w:ind w:right="-421" w:hanging="567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eastAsia="Calibri" w:cstheme="minorHAnsi"/>
                <w:b/>
                <w:bCs/>
                <w:sz w:val="40"/>
                <w:szCs w:val="40"/>
                <w:lang w:val="cy-GB"/>
              </w:rPr>
              <w:t>ECONOMEG</w:t>
            </w:r>
          </w:p>
          <w:p w14:paraId="38E5C4E1" w14:textId="77777777" w:rsidR="004B2C43" w:rsidRPr="007878EA" w:rsidRDefault="004B2C43" w:rsidP="00537520">
            <w:pPr>
              <w:ind w:right="-421" w:hanging="567"/>
              <w:jc w:val="center"/>
              <w:rPr>
                <w:rFonts w:cstheme="minorHAnsi"/>
                <w:sz w:val="10"/>
                <w:szCs w:val="10"/>
              </w:rPr>
            </w:pPr>
          </w:p>
          <w:p w14:paraId="61BEB2D8" w14:textId="03D79AB7" w:rsidR="00537520" w:rsidRPr="007878EA" w:rsidRDefault="00D97748" w:rsidP="00537520">
            <w:pPr>
              <w:ind w:right="-421" w:hanging="567"/>
              <w:jc w:val="center"/>
              <w:rPr>
                <w:rFonts w:eastAsia="Calibri" w:cstheme="minorHAnsi"/>
                <w:sz w:val="26"/>
                <w:szCs w:val="26"/>
                <w:lang w:val="cy-GB"/>
              </w:rPr>
            </w:pPr>
            <w:r w:rsidRPr="007878EA">
              <w:rPr>
                <w:rFonts w:eastAsia="Calibri" w:cstheme="minorHAnsi"/>
                <w:sz w:val="26"/>
                <w:szCs w:val="26"/>
                <w:lang w:val="cy-GB"/>
              </w:rPr>
              <w:t>Amser: 1.5 awr (90 munud)</w:t>
            </w:r>
          </w:p>
          <w:p w14:paraId="0157201F" w14:textId="0677FD3D" w:rsidR="007878EA" w:rsidRPr="007878EA" w:rsidRDefault="007878EA" w:rsidP="00537520">
            <w:pPr>
              <w:ind w:right="-421" w:hanging="567"/>
              <w:jc w:val="center"/>
              <w:rPr>
                <w:rFonts w:cstheme="minorHAnsi"/>
                <w:sz w:val="26"/>
                <w:szCs w:val="26"/>
              </w:rPr>
            </w:pPr>
          </w:p>
          <w:p w14:paraId="1B2E3F35" w14:textId="77777777" w:rsidR="007878EA" w:rsidRPr="007878EA" w:rsidRDefault="007878EA" w:rsidP="007878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78EA">
              <w:rPr>
                <w:rFonts w:eastAsia="Times New Roman" w:cstheme="minorHAnsi"/>
                <w:b/>
                <w:bCs/>
                <w:sz w:val="24"/>
                <w:szCs w:val="24"/>
                <w:lang w:val="cy-GB"/>
              </w:rPr>
              <w:t>Cyfarwyddiadau i ymgeiswyr:</w:t>
            </w:r>
          </w:p>
          <w:p w14:paraId="583B99A3" w14:textId="77777777" w:rsidR="007878EA" w:rsidRPr="007878EA" w:rsidRDefault="007878EA" w:rsidP="007878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78EA">
              <w:rPr>
                <w:rFonts w:eastAsia="Times New Roman" w:cstheme="minorHAnsi"/>
                <w:b/>
                <w:bCs/>
                <w:sz w:val="24"/>
                <w:szCs w:val="24"/>
                <w:lang w:val="cy-GB"/>
              </w:rPr>
              <w:t>a) Atebwch unrhyw ddau gwestiwn</w:t>
            </w:r>
          </w:p>
          <w:p w14:paraId="0181E3B3" w14:textId="77777777" w:rsidR="007878EA" w:rsidRPr="007878EA" w:rsidRDefault="007878EA" w:rsidP="007878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78EA">
              <w:rPr>
                <w:rFonts w:eastAsia="Times New Roman" w:cstheme="minorHAnsi"/>
                <w:b/>
                <w:bCs/>
                <w:sz w:val="24"/>
                <w:szCs w:val="24"/>
                <w:lang w:val="cy-GB"/>
              </w:rPr>
              <w:t>b) Cewch ddefnyddio cyfrifianellau safonol nad oes modd eu rhaglennu.</w:t>
            </w:r>
          </w:p>
          <w:p w14:paraId="6BDFF0C4" w14:textId="77777777" w:rsidR="004B2C43" w:rsidRPr="007878EA" w:rsidRDefault="004B2C43" w:rsidP="004B2C43">
            <w:pPr>
              <w:ind w:right="-421" w:hanging="567"/>
              <w:jc w:val="center"/>
              <w:rPr>
                <w:rFonts w:cstheme="minorHAnsi"/>
                <w:sz w:val="10"/>
                <w:szCs w:val="10"/>
              </w:rPr>
            </w:pPr>
          </w:p>
          <w:p w14:paraId="0D12A24E" w14:textId="77777777" w:rsidR="00537520" w:rsidRPr="007878EA" w:rsidRDefault="00537520" w:rsidP="007878EA">
            <w:pPr>
              <w:ind w:right="-42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F004FBB" w14:textId="77777777" w:rsidR="007878EA" w:rsidRPr="007878EA" w:rsidRDefault="007878EA" w:rsidP="007878EA">
      <w:pPr>
        <w:pStyle w:val="ListParagraph"/>
        <w:rPr>
          <w:rFonts w:cstheme="minorHAnsi"/>
          <w:sz w:val="24"/>
          <w:szCs w:val="24"/>
        </w:rPr>
      </w:pPr>
    </w:p>
    <w:p w14:paraId="29FF99D1" w14:textId="77777777" w:rsidR="007878EA" w:rsidRPr="007878EA" w:rsidRDefault="007878EA" w:rsidP="007878E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Mae’n hanfodol bod llywodraethau gwledydd yn mynd i'r afael â’r newid yn yr hinsawdd. Pa ddulliau Economeg fyddech chi'n eu hawgrymu er mwyn addasu i’r newid yn yr hinsawdd a lliniaru ei effeithiau? A oes angen lleihau twf economaidd i liniaru’r newid yn yr hinsawdd? Esboniwch eich ateb. </w:t>
      </w:r>
      <w:r w:rsidRPr="007878EA">
        <w:rPr>
          <w:rFonts w:eastAsia="Times New Roman" w:cstheme="minorHAnsi"/>
          <w:sz w:val="24"/>
          <w:szCs w:val="24"/>
          <w:lang w:val="cy-GB"/>
        </w:rPr>
        <w:tab/>
      </w:r>
      <w:r w:rsidRPr="007878EA">
        <w:rPr>
          <w:rFonts w:eastAsia="Times New Roman" w:cstheme="minorHAnsi"/>
          <w:b/>
          <w:bCs/>
          <w:sz w:val="24"/>
          <w:szCs w:val="24"/>
          <w:lang w:val="cy-GB"/>
        </w:rPr>
        <w:t>(50 marc)</w:t>
      </w:r>
    </w:p>
    <w:p w14:paraId="4DBCBB72" w14:textId="77777777" w:rsidR="007878EA" w:rsidRPr="007878EA" w:rsidRDefault="007878EA" w:rsidP="007878EA">
      <w:pPr>
        <w:rPr>
          <w:rFonts w:cstheme="minorHAnsi"/>
          <w:sz w:val="24"/>
          <w:szCs w:val="24"/>
        </w:rPr>
      </w:pPr>
    </w:p>
    <w:p w14:paraId="5C6FDA0E" w14:textId="77777777" w:rsidR="007878EA" w:rsidRPr="007878EA" w:rsidRDefault="007878EA" w:rsidP="007878EA">
      <w:pPr>
        <w:pStyle w:val="ListParagraph"/>
        <w:spacing w:line="360" w:lineRule="auto"/>
        <w:ind w:left="1440"/>
        <w:rPr>
          <w:rFonts w:cstheme="minorHAnsi"/>
          <w:sz w:val="24"/>
          <w:szCs w:val="24"/>
        </w:rPr>
      </w:pPr>
    </w:p>
    <w:p w14:paraId="4A0D3C87" w14:textId="77777777" w:rsidR="007878EA" w:rsidRPr="007878EA" w:rsidRDefault="007878EA" w:rsidP="007878EA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Ystyriwch y dyfyniad canlynol o </w:t>
      </w:r>
      <w:proofErr w:type="spellStart"/>
      <w:r w:rsidRPr="007878EA">
        <w:rPr>
          <w:rFonts w:eastAsia="Times New Roman" w:cstheme="minorHAnsi"/>
          <w:i/>
          <w:iCs/>
          <w:sz w:val="24"/>
          <w:szCs w:val="24"/>
          <w:lang w:val="cy-GB"/>
        </w:rPr>
        <w:t>Wealth</w:t>
      </w:r>
      <w:proofErr w:type="spellEnd"/>
      <w:r w:rsidRPr="007878EA">
        <w:rPr>
          <w:rFonts w:eastAsia="Times New Roman" w:cstheme="minorHAnsi"/>
          <w:i/>
          <w:iCs/>
          <w:sz w:val="24"/>
          <w:szCs w:val="24"/>
          <w:lang w:val="cy-GB"/>
        </w:rPr>
        <w:t xml:space="preserve"> of </w:t>
      </w:r>
      <w:proofErr w:type="spellStart"/>
      <w:r w:rsidRPr="007878EA">
        <w:rPr>
          <w:rFonts w:eastAsia="Times New Roman" w:cstheme="minorHAnsi"/>
          <w:i/>
          <w:iCs/>
          <w:sz w:val="24"/>
          <w:szCs w:val="24"/>
          <w:lang w:val="cy-GB"/>
        </w:rPr>
        <w:t>Nations</w:t>
      </w:r>
      <w:proofErr w:type="spellEnd"/>
      <w:r w:rsidRPr="007878EA">
        <w:rPr>
          <w:rFonts w:eastAsia="Times New Roman" w:cstheme="minorHAnsi"/>
          <w:i/>
          <w:iCs/>
          <w:sz w:val="24"/>
          <w:szCs w:val="24"/>
          <w:lang w:val="cy-GB"/>
        </w:rPr>
        <w:t>,</w:t>
      </w:r>
      <w:r w:rsidRPr="007878EA">
        <w:rPr>
          <w:rFonts w:eastAsia="Times New Roman" w:cstheme="minorHAnsi"/>
          <w:sz w:val="24"/>
          <w:szCs w:val="24"/>
          <w:lang w:val="cy-GB"/>
        </w:rPr>
        <w:t xml:space="preserve"> Adam Smith (1776) </w:t>
      </w:r>
    </w:p>
    <w:p w14:paraId="78D7E107" w14:textId="77777777" w:rsidR="007878EA" w:rsidRPr="007878EA" w:rsidRDefault="007878EA" w:rsidP="007878EA">
      <w:pPr>
        <w:pStyle w:val="ListParagraph"/>
        <w:spacing w:line="240" w:lineRule="auto"/>
        <w:rPr>
          <w:rFonts w:cstheme="minorHAnsi"/>
          <w:sz w:val="24"/>
          <w:szCs w:val="24"/>
          <w:lang w:val="cy-GB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"Gan mai grym cyfnewid sy'n achosi rhaniad llafur, mae hyd a lled y rhaniad hwnnw wedi’i gyfyngu bob amser gan raddau’r grym hwnnw, neu, mewn geiriau eraill, gan faint y farchnad. Pan fo'r farchnad yn fach iawn, ni oes unrhyw gymhelliant i unigolyn ei gysegru ei hun yn llwyr i un alwedigaeth, am nad oes </w:t>
      </w:r>
      <w:proofErr w:type="spellStart"/>
      <w:r w:rsidRPr="007878EA">
        <w:rPr>
          <w:rFonts w:eastAsia="Times New Roman" w:cstheme="minorHAnsi"/>
          <w:sz w:val="24"/>
          <w:szCs w:val="24"/>
          <w:lang w:val="cy-GB"/>
        </w:rPr>
        <w:t>ganddo’r</w:t>
      </w:r>
      <w:proofErr w:type="spellEnd"/>
      <w:r w:rsidRPr="007878EA">
        <w:rPr>
          <w:rFonts w:eastAsia="Times New Roman" w:cstheme="minorHAnsi"/>
          <w:sz w:val="24"/>
          <w:szCs w:val="24"/>
          <w:lang w:val="cy-GB"/>
        </w:rPr>
        <w:t xml:space="preserve"> grym i gyfnewid y cyfan o’r rhan honno o gynnyrch ei lafur ei hun sydd ganddo dros ben, y tu hwnt i’r hyn mae’n ei ddefnyddio ei hun, am y rhannau hynny o gynnyrch llafur dynion eraill y gallai fod arno eu hangen....Yn y tai unig a’r mân bentrefi sydd wedi'u gwasgaru mewn gwlad mor anial ag Ucheldiroedd yr Alban, rhaid i bob ffermwr fod yn gigydd, yn bobydd ac yn </w:t>
      </w:r>
      <w:proofErr w:type="spellStart"/>
      <w:r w:rsidRPr="007878EA">
        <w:rPr>
          <w:rFonts w:eastAsia="Times New Roman" w:cstheme="minorHAnsi"/>
          <w:sz w:val="24"/>
          <w:szCs w:val="24"/>
          <w:lang w:val="cy-GB"/>
        </w:rPr>
        <w:t>fragwr</w:t>
      </w:r>
      <w:proofErr w:type="spellEnd"/>
      <w:r w:rsidRPr="007878EA">
        <w:rPr>
          <w:rFonts w:eastAsia="Times New Roman" w:cstheme="minorHAnsi"/>
          <w:sz w:val="24"/>
          <w:szCs w:val="24"/>
          <w:lang w:val="cy-GB"/>
        </w:rPr>
        <w:t xml:space="preserve"> i’w deulu ei hun"</w:t>
      </w:r>
      <w:bookmarkStart w:id="0" w:name="cysill"/>
      <w:bookmarkEnd w:id="0"/>
      <w:r w:rsidRPr="007878EA">
        <w:rPr>
          <w:rFonts w:eastAsia="Times New Roman" w:cstheme="minorHAnsi"/>
          <w:sz w:val="24"/>
          <w:szCs w:val="24"/>
          <w:lang w:val="cy-GB"/>
        </w:rPr>
        <w:t xml:space="preserve">  </w:t>
      </w:r>
    </w:p>
    <w:p w14:paraId="0CE0CF85" w14:textId="77777777" w:rsidR="007878EA" w:rsidRPr="007878EA" w:rsidRDefault="007878EA" w:rsidP="007878EA">
      <w:pPr>
        <w:pStyle w:val="ListParagraph"/>
        <w:spacing w:line="240" w:lineRule="auto"/>
        <w:rPr>
          <w:rFonts w:cstheme="minorHAnsi"/>
          <w:sz w:val="24"/>
          <w:szCs w:val="24"/>
          <w:lang w:val="cy-GB"/>
        </w:rPr>
      </w:pPr>
    </w:p>
    <w:p w14:paraId="2785CC1A" w14:textId="77777777" w:rsidR="007878EA" w:rsidRPr="007878EA" w:rsidRDefault="007878EA" w:rsidP="007878EA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>Trafodwch pa mor berthnasol yw syniadau Adam Smith "bod rhaniad llafur wedi’i gyfyngu gan faint y farchnad" yn economi’r byd sydd ohoni. Esboniwch eich ateb.</w:t>
      </w:r>
    </w:p>
    <w:p w14:paraId="52F3D06B" w14:textId="77777777" w:rsidR="007878EA" w:rsidRPr="007878EA" w:rsidRDefault="007878EA" w:rsidP="007878EA">
      <w:pPr>
        <w:pStyle w:val="ListParagraph"/>
        <w:numPr>
          <w:ilvl w:val="0"/>
          <w:numId w:val="29"/>
        </w:numPr>
        <w:spacing w:line="360" w:lineRule="auto"/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b/>
          <w:bCs/>
          <w:sz w:val="24"/>
          <w:szCs w:val="24"/>
          <w:lang w:val="cy-GB"/>
        </w:rPr>
        <w:t>marc)</w:t>
      </w:r>
    </w:p>
    <w:p w14:paraId="6E8F83F1" w14:textId="77777777" w:rsidR="007878EA" w:rsidRPr="007878EA" w:rsidRDefault="007878EA" w:rsidP="007878EA">
      <w:pPr>
        <w:pStyle w:val="ListParagraph"/>
        <w:numPr>
          <w:ilvl w:val="0"/>
          <w:numId w:val="26"/>
        </w:numPr>
        <w:spacing w:line="240" w:lineRule="auto"/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>Diffiniwch gysyniad elastigedd pris y galw ac esbonio'r ffactorau sy'n effeithio ar elastigedd pris y galw.</w:t>
      </w:r>
    </w:p>
    <w:p w14:paraId="12C5A40C" w14:textId="77777777" w:rsidR="007878EA" w:rsidRPr="007878EA" w:rsidRDefault="007878EA" w:rsidP="007878EA">
      <w:pPr>
        <w:pStyle w:val="ListParagraph"/>
        <w:spacing w:line="240" w:lineRule="auto"/>
        <w:ind w:left="1434"/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                                                                                                     </w:t>
      </w:r>
      <w:r w:rsidRPr="007878EA">
        <w:rPr>
          <w:rFonts w:eastAsia="Times New Roman" w:cstheme="minorHAnsi"/>
          <w:b/>
          <w:bCs/>
          <w:sz w:val="24"/>
          <w:szCs w:val="24"/>
          <w:lang w:val="cy-GB"/>
        </w:rPr>
        <w:t>(50 marc)</w:t>
      </w:r>
    </w:p>
    <w:p w14:paraId="43331EA0" w14:textId="77777777" w:rsidR="007878EA" w:rsidRPr="007878EA" w:rsidRDefault="007878EA" w:rsidP="007878EA">
      <w:pPr>
        <w:pStyle w:val="ListParagraph"/>
        <w:spacing w:line="240" w:lineRule="auto"/>
        <w:ind w:left="1434"/>
        <w:rPr>
          <w:rFonts w:cstheme="minorHAnsi"/>
          <w:sz w:val="24"/>
          <w:szCs w:val="24"/>
        </w:rPr>
      </w:pPr>
    </w:p>
    <w:p w14:paraId="1B2AB7CB" w14:textId="77777777" w:rsidR="007878EA" w:rsidRPr="007878EA" w:rsidRDefault="007878EA" w:rsidP="007878EA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Mae sawl dimensiwn i anghydraddoldeb, megis anghydraddoldeb incwm, anghydraddoldeb iechyd, anghydraddoldeb o ran cyfleoedd addysg a chyflogaeth. P’un o'r rhain yw’r pwysicaf yn eich barn chi, a pham? A ddylai llunwyr polisïau fod yn bryderus ynghylch anghydraddoldeb? Esboniwch eich ateb. </w:t>
      </w:r>
      <w:r w:rsidRPr="007878EA">
        <w:rPr>
          <w:rFonts w:eastAsia="Times New Roman" w:cstheme="minorHAnsi"/>
          <w:sz w:val="24"/>
          <w:szCs w:val="24"/>
          <w:lang w:val="cy-GB"/>
        </w:rPr>
        <w:tab/>
      </w:r>
      <w:r w:rsidRPr="007878EA">
        <w:rPr>
          <w:rFonts w:eastAsia="Times New Roman" w:cstheme="minorHAnsi"/>
          <w:sz w:val="24"/>
          <w:szCs w:val="24"/>
          <w:lang w:val="cy-GB"/>
        </w:rPr>
        <w:tab/>
      </w:r>
      <w:r w:rsidRPr="007878EA">
        <w:rPr>
          <w:rFonts w:eastAsia="Times New Roman" w:cstheme="minorHAnsi"/>
          <w:b/>
          <w:bCs/>
          <w:sz w:val="24"/>
          <w:szCs w:val="24"/>
          <w:lang w:val="cy-GB"/>
        </w:rPr>
        <w:t>(50 marc)</w:t>
      </w:r>
    </w:p>
    <w:p w14:paraId="50D9AE27" w14:textId="77777777" w:rsidR="007878EA" w:rsidRPr="007878EA" w:rsidRDefault="007878EA" w:rsidP="007878EA">
      <w:pPr>
        <w:pStyle w:val="ListParagraph"/>
        <w:rPr>
          <w:rFonts w:cstheme="minorHAnsi"/>
          <w:sz w:val="24"/>
          <w:szCs w:val="24"/>
        </w:rPr>
      </w:pPr>
    </w:p>
    <w:p w14:paraId="49FAEBFA" w14:textId="77777777" w:rsidR="007878EA" w:rsidRPr="007878EA" w:rsidRDefault="007878EA" w:rsidP="007878EA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bCs/>
          <w:sz w:val="24"/>
          <w:szCs w:val="24"/>
          <w:lang w:val="cy-GB"/>
        </w:rPr>
        <w:lastRenderedPageBreak/>
        <w:t xml:space="preserve">Disgrifiwch bolisïau ochr gyflenwi i annog twf economaidd, a’u cloriannu. Pa feirniadaeth sydd wedi'i gwneud ar rai o'r polisïau hyn? </w:t>
      </w:r>
      <w:r w:rsidRPr="007878EA">
        <w:rPr>
          <w:rFonts w:eastAsia="Times New Roman" w:cstheme="minorHAnsi"/>
          <w:bCs/>
          <w:sz w:val="24"/>
          <w:szCs w:val="24"/>
          <w:lang w:val="cy-GB"/>
        </w:rPr>
        <w:tab/>
      </w:r>
      <w:r w:rsidRPr="007878EA">
        <w:rPr>
          <w:rFonts w:eastAsia="Times New Roman" w:cstheme="minorHAnsi"/>
          <w:bCs/>
          <w:sz w:val="24"/>
          <w:szCs w:val="24"/>
          <w:lang w:val="cy-GB"/>
        </w:rPr>
        <w:tab/>
      </w:r>
      <w:r w:rsidRPr="007878EA">
        <w:rPr>
          <w:rFonts w:eastAsia="Times New Roman" w:cstheme="minorHAnsi"/>
          <w:bCs/>
          <w:sz w:val="24"/>
          <w:szCs w:val="24"/>
          <w:lang w:val="cy-GB"/>
        </w:rPr>
        <w:tab/>
      </w:r>
    </w:p>
    <w:p w14:paraId="3A3BBF8B" w14:textId="77777777" w:rsidR="007878EA" w:rsidRPr="007878EA" w:rsidRDefault="007878EA" w:rsidP="007878EA">
      <w:pPr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                                                                                                                               </w:t>
      </w:r>
      <w:r w:rsidRPr="007878EA">
        <w:rPr>
          <w:rFonts w:eastAsia="Times New Roman" w:cstheme="minorHAnsi"/>
          <w:b/>
          <w:bCs/>
          <w:sz w:val="24"/>
          <w:szCs w:val="24"/>
          <w:lang w:val="cy-GB"/>
        </w:rPr>
        <w:t>(50 marc)</w:t>
      </w:r>
    </w:p>
    <w:p w14:paraId="21301CA7" w14:textId="77777777" w:rsidR="007878EA" w:rsidRPr="007878EA" w:rsidRDefault="007878EA" w:rsidP="007878EA">
      <w:pPr>
        <w:pStyle w:val="ListParagraph"/>
        <w:spacing w:before="240" w:line="360" w:lineRule="auto"/>
        <w:ind w:left="1440"/>
        <w:rPr>
          <w:rFonts w:cstheme="minorHAnsi"/>
          <w:sz w:val="24"/>
          <w:szCs w:val="24"/>
        </w:rPr>
      </w:pPr>
      <w:r w:rsidRPr="007878EA">
        <w:rPr>
          <w:rFonts w:cstheme="minorHAnsi"/>
          <w:b/>
          <w:sz w:val="24"/>
          <w:szCs w:val="24"/>
        </w:rPr>
        <w:t xml:space="preserve">                                                                         </w:t>
      </w:r>
      <w:r w:rsidRPr="007878EA">
        <w:rPr>
          <w:rFonts w:cstheme="minorHAnsi"/>
          <w:b/>
          <w:sz w:val="24"/>
          <w:szCs w:val="24"/>
        </w:rPr>
        <w:tab/>
      </w:r>
    </w:p>
    <w:p w14:paraId="4DC7EE63" w14:textId="77777777" w:rsidR="007878EA" w:rsidRPr="007878EA" w:rsidRDefault="007878EA" w:rsidP="007878EA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Atebwch y ddau gwestiwn isod: </w:t>
      </w:r>
    </w:p>
    <w:p w14:paraId="0A111CE4" w14:textId="77777777" w:rsidR="007878EA" w:rsidRPr="007878EA" w:rsidRDefault="007878EA" w:rsidP="007878EA">
      <w:pPr>
        <w:pStyle w:val="ListParagraph"/>
        <w:numPr>
          <w:ilvl w:val="1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>Diffiniwch gysyniad nwyddau cyhoeddus, gan roi enghreifftiau.</w:t>
      </w:r>
    </w:p>
    <w:p w14:paraId="4D8E10E6" w14:textId="77777777" w:rsidR="007878EA" w:rsidRPr="007878EA" w:rsidRDefault="007878EA" w:rsidP="007878EA">
      <w:pPr>
        <w:pStyle w:val="ListParagraph"/>
        <w:ind w:left="2340"/>
        <w:contextualSpacing w:val="0"/>
        <w:rPr>
          <w:rFonts w:cstheme="minorHAnsi"/>
          <w:b/>
          <w:sz w:val="24"/>
          <w:szCs w:val="24"/>
        </w:rPr>
      </w:pPr>
      <w:r w:rsidRPr="007878EA">
        <w:rPr>
          <w:rFonts w:eastAsia="Times New Roman" w:cstheme="minorHAnsi"/>
          <w:b/>
          <w:bCs/>
          <w:sz w:val="24"/>
          <w:szCs w:val="24"/>
          <w:lang w:val="cy-GB"/>
        </w:rPr>
        <w:t xml:space="preserve">                                                                                 (25 marc)</w:t>
      </w:r>
    </w:p>
    <w:p w14:paraId="5E2B18A0" w14:textId="77777777" w:rsidR="007878EA" w:rsidRPr="007878EA" w:rsidRDefault="007878EA" w:rsidP="007878EA">
      <w:pPr>
        <w:pStyle w:val="ListParagraph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Esboniwch pam mai'r wladwriaeth sy’n darparu nwyddau cyhoeddus yn gyffredinol. </w:t>
      </w:r>
    </w:p>
    <w:p w14:paraId="365CA07F" w14:textId="77777777" w:rsidR="007878EA" w:rsidRPr="007878EA" w:rsidRDefault="007878EA" w:rsidP="007878EA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b/>
          <w:bCs/>
          <w:sz w:val="24"/>
          <w:szCs w:val="24"/>
          <w:lang w:val="cy-GB"/>
        </w:rPr>
        <w:t>marc)</w:t>
      </w:r>
    </w:p>
    <w:p w14:paraId="1A85F0F8" w14:textId="77777777" w:rsidR="007878EA" w:rsidRPr="007878EA" w:rsidRDefault="007878EA" w:rsidP="007878EA">
      <w:pPr>
        <w:pStyle w:val="ListParagraph"/>
        <w:spacing w:line="360" w:lineRule="auto"/>
        <w:ind w:left="780"/>
        <w:rPr>
          <w:rFonts w:cstheme="minorHAnsi"/>
          <w:sz w:val="24"/>
          <w:szCs w:val="24"/>
        </w:rPr>
      </w:pPr>
    </w:p>
    <w:p w14:paraId="1F7A22DA" w14:textId="77777777" w:rsidR="007878EA" w:rsidRPr="007878EA" w:rsidRDefault="007878EA" w:rsidP="007878EA">
      <w:pPr>
        <w:pStyle w:val="ListParagraph"/>
        <w:numPr>
          <w:ilvl w:val="0"/>
          <w:numId w:val="26"/>
        </w:numPr>
        <w:contextualSpacing w:val="0"/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      Atebwch y ddau gwestiwn isod: </w:t>
      </w:r>
    </w:p>
    <w:p w14:paraId="2B97C6FC" w14:textId="77777777" w:rsidR="007878EA" w:rsidRPr="007878EA" w:rsidRDefault="007878EA" w:rsidP="007878EA">
      <w:pPr>
        <w:pStyle w:val="ListParagraph"/>
        <w:ind w:left="1080"/>
        <w:contextualSpacing w:val="0"/>
        <w:rPr>
          <w:rFonts w:eastAsia="Times New Roman" w:cstheme="minorHAnsi"/>
          <w:b/>
          <w:bCs/>
          <w:sz w:val="24"/>
          <w:szCs w:val="24"/>
          <w:lang w:val="cy-GB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>a. Esboniwch y ffactorau sy’n achosi chwyddiant ar sail modelau economaidd rydych wedi'u hastudio.</w:t>
      </w:r>
      <w:r w:rsidRPr="007878EA">
        <w:rPr>
          <w:rFonts w:eastAsia="Times New Roman" w:cstheme="minorHAnsi"/>
          <w:b/>
          <w:bCs/>
          <w:sz w:val="24"/>
          <w:szCs w:val="24"/>
          <w:lang w:val="cy-GB"/>
        </w:rPr>
        <w:tab/>
        <w:t xml:space="preserve">               </w:t>
      </w:r>
      <w:r w:rsidRPr="007878EA">
        <w:rPr>
          <w:rFonts w:eastAsia="Times New Roman" w:cstheme="minorHAnsi"/>
          <w:b/>
          <w:bCs/>
          <w:sz w:val="24"/>
          <w:szCs w:val="24"/>
          <w:lang w:val="cy-GB"/>
        </w:rPr>
        <w:tab/>
        <w:t xml:space="preserve">                                                                                               </w:t>
      </w:r>
    </w:p>
    <w:p w14:paraId="78B97774" w14:textId="77777777" w:rsidR="007878EA" w:rsidRPr="007878EA" w:rsidRDefault="007878EA" w:rsidP="007878EA">
      <w:pPr>
        <w:pStyle w:val="ListParagraph"/>
        <w:ind w:left="1080"/>
        <w:contextualSpacing w:val="0"/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b/>
          <w:bCs/>
          <w:sz w:val="24"/>
          <w:szCs w:val="24"/>
          <w:lang w:val="cy-GB"/>
        </w:rPr>
        <w:t xml:space="preserve">                                                                                                        (25 marc)</w:t>
      </w:r>
    </w:p>
    <w:p w14:paraId="7E288909" w14:textId="77777777" w:rsidR="007878EA" w:rsidRPr="007878EA" w:rsidRDefault="007878EA" w:rsidP="007878EA">
      <w:pPr>
        <w:pStyle w:val="ListParagraph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>Trafodwch y ffactorau sy'n gyfrifol am y cyfraddau chwyddiant uchel a gafwyd yn y blynyddoedd diweddar.</w:t>
      </w:r>
    </w:p>
    <w:p w14:paraId="741E0DAF" w14:textId="77777777" w:rsidR="007878EA" w:rsidRPr="007878EA" w:rsidRDefault="007878EA" w:rsidP="007878EA">
      <w:pPr>
        <w:pStyle w:val="ListParagraph"/>
        <w:spacing w:after="0"/>
        <w:ind w:left="1440"/>
        <w:contextualSpacing w:val="0"/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                                                                                                  </w:t>
      </w:r>
      <w:r w:rsidRPr="007878EA">
        <w:rPr>
          <w:rFonts w:eastAsia="Times New Roman" w:cstheme="minorHAnsi"/>
          <w:b/>
          <w:bCs/>
          <w:sz w:val="24"/>
          <w:szCs w:val="24"/>
          <w:lang w:val="cy-GB"/>
        </w:rPr>
        <w:t>(25 marc)</w:t>
      </w:r>
      <w:r w:rsidRPr="007878EA">
        <w:rPr>
          <w:rFonts w:eastAsia="Times New Roman" w:cstheme="minorHAnsi"/>
          <w:sz w:val="24"/>
          <w:szCs w:val="24"/>
          <w:lang w:val="cy-GB"/>
        </w:rPr>
        <w:t xml:space="preserve">                </w:t>
      </w:r>
    </w:p>
    <w:p w14:paraId="3FFFF6AC" w14:textId="77777777" w:rsidR="007878EA" w:rsidRPr="007878EA" w:rsidRDefault="007878EA" w:rsidP="007878EA">
      <w:pPr>
        <w:pStyle w:val="ListParagraph"/>
        <w:ind w:left="1440"/>
        <w:rPr>
          <w:rFonts w:cstheme="minorHAnsi"/>
          <w:sz w:val="24"/>
          <w:szCs w:val="24"/>
        </w:rPr>
      </w:pPr>
    </w:p>
    <w:p w14:paraId="59A70750" w14:textId="77777777" w:rsidR="007878EA" w:rsidRPr="007878EA" w:rsidRDefault="007878EA" w:rsidP="007878EA">
      <w:pPr>
        <w:pStyle w:val="ListParagraph"/>
        <w:ind w:left="1440"/>
        <w:rPr>
          <w:rFonts w:cstheme="minorHAnsi"/>
          <w:sz w:val="24"/>
          <w:szCs w:val="24"/>
        </w:rPr>
      </w:pPr>
      <w:r w:rsidRPr="007878EA">
        <w:rPr>
          <w:rFonts w:cstheme="minorHAnsi"/>
          <w:sz w:val="24"/>
          <w:szCs w:val="24"/>
        </w:rPr>
        <w:t xml:space="preserve">                      </w:t>
      </w:r>
    </w:p>
    <w:p w14:paraId="77D0784D" w14:textId="77777777" w:rsidR="007878EA" w:rsidRPr="007878EA" w:rsidRDefault="007878EA" w:rsidP="007878EA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Atebwch y ddau gwestiwn isod:      </w:t>
      </w:r>
    </w:p>
    <w:p w14:paraId="13A425ED" w14:textId="77777777" w:rsidR="007878EA" w:rsidRPr="007878EA" w:rsidRDefault="007878EA" w:rsidP="007878EA">
      <w:pPr>
        <w:pStyle w:val="ListParagraph"/>
        <w:ind w:left="1440"/>
        <w:rPr>
          <w:rFonts w:cstheme="minorHAnsi"/>
          <w:b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Diffiniwch gysyniad gwahaniaethu prisiau ac esboniwch pam y mae cwmnïau'n gwahaniaethu prisiau.                                                                                 </w:t>
      </w:r>
      <w:r w:rsidRPr="007878EA">
        <w:rPr>
          <w:rFonts w:eastAsia="Times New Roman" w:cstheme="minorHAnsi"/>
          <w:b/>
          <w:bCs/>
          <w:sz w:val="24"/>
          <w:szCs w:val="24"/>
          <w:lang w:val="cy-GB"/>
        </w:rPr>
        <w:t>(25 marc)</w:t>
      </w:r>
    </w:p>
    <w:p w14:paraId="1B4FA3A1" w14:textId="77777777" w:rsidR="007878EA" w:rsidRPr="007878EA" w:rsidRDefault="007878EA" w:rsidP="007878EA">
      <w:pPr>
        <w:pStyle w:val="ListParagraph"/>
        <w:ind w:left="1440"/>
        <w:rPr>
          <w:rFonts w:cstheme="minorHAnsi"/>
          <w:sz w:val="24"/>
          <w:szCs w:val="24"/>
        </w:rPr>
      </w:pPr>
    </w:p>
    <w:p w14:paraId="5945299C" w14:textId="77777777" w:rsidR="007878EA" w:rsidRPr="007878EA" w:rsidRDefault="007878EA" w:rsidP="007878EA">
      <w:pPr>
        <w:pStyle w:val="ListParagraph"/>
        <w:numPr>
          <w:ilvl w:val="1"/>
          <w:numId w:val="26"/>
        </w:numPr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Disgrifiwch rai o'r strategaethau y gall cwmnïau eu defnyddio i hwyluso gwahaniaethu prisiau pan na allant wahaniaethu rhwng grwpiau o ddefnyddwyr â gwahanol elastigeddau pris y galw. </w:t>
      </w:r>
    </w:p>
    <w:p w14:paraId="4D5A2282" w14:textId="77777777" w:rsidR="007878EA" w:rsidRPr="007878EA" w:rsidRDefault="007878EA" w:rsidP="007878EA">
      <w:pPr>
        <w:pStyle w:val="ListParagraph"/>
        <w:ind w:left="1440"/>
        <w:rPr>
          <w:rFonts w:cstheme="minorHAnsi"/>
          <w:sz w:val="24"/>
          <w:szCs w:val="24"/>
        </w:rPr>
      </w:pPr>
      <w:r w:rsidRPr="007878EA">
        <w:rPr>
          <w:rFonts w:eastAsia="Times New Roman" w:cstheme="minorHAnsi"/>
          <w:sz w:val="24"/>
          <w:szCs w:val="24"/>
          <w:lang w:val="cy-GB"/>
        </w:rPr>
        <w:t xml:space="preserve">                                                                           </w:t>
      </w:r>
      <w:r w:rsidRPr="007878EA">
        <w:rPr>
          <w:rFonts w:eastAsia="Times New Roman" w:cstheme="minorHAnsi"/>
          <w:b/>
          <w:bCs/>
          <w:sz w:val="24"/>
          <w:szCs w:val="24"/>
          <w:lang w:val="cy-GB"/>
        </w:rPr>
        <w:t xml:space="preserve">(25 marc)                                                             </w:t>
      </w:r>
      <w:r w:rsidRPr="007878EA">
        <w:rPr>
          <w:rFonts w:eastAsia="Times New Roman" w:cstheme="minorHAnsi"/>
          <w:sz w:val="24"/>
          <w:szCs w:val="24"/>
          <w:lang w:val="cy-GB"/>
        </w:rPr>
        <w:t xml:space="preserve">                                                 </w:t>
      </w:r>
    </w:p>
    <w:p w14:paraId="15EAB117" w14:textId="77777777" w:rsidR="007878EA" w:rsidRPr="007878EA" w:rsidRDefault="007878EA" w:rsidP="007878EA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7DBBFF3" w14:textId="77777777" w:rsidR="00537520" w:rsidRPr="0007698B" w:rsidRDefault="00537520" w:rsidP="001632B5">
      <w:pPr>
        <w:ind w:right="-421" w:hanging="567"/>
        <w:rPr>
          <w:rFonts w:cstheme="minorHAnsi"/>
          <w:b/>
          <w:bCs/>
          <w:sz w:val="24"/>
          <w:szCs w:val="24"/>
        </w:rPr>
      </w:pPr>
    </w:p>
    <w:sectPr w:rsidR="00537520" w:rsidRPr="0007698B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D700" w14:textId="77777777" w:rsidR="00F300BE" w:rsidRDefault="00D97748">
      <w:r>
        <w:separator/>
      </w:r>
    </w:p>
  </w:endnote>
  <w:endnote w:type="continuationSeparator" w:id="0">
    <w:p w14:paraId="6DA415D3" w14:textId="77777777" w:rsidR="00F300BE" w:rsidRDefault="00D9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5B75" w14:textId="6C4029D3" w:rsidR="001632B5" w:rsidRPr="001632B5" w:rsidRDefault="00D9774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DF2BC8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DF2BC8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8E6855A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020C" w14:textId="77777777" w:rsidR="00F300BE" w:rsidRDefault="00D97748">
      <w:r>
        <w:separator/>
      </w:r>
    </w:p>
  </w:footnote>
  <w:footnote w:type="continuationSeparator" w:id="0">
    <w:p w14:paraId="39FB80A2" w14:textId="77777777" w:rsidR="00F300BE" w:rsidRDefault="00D9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82107E" w14:paraId="0149AD6E" w14:textId="77777777" w:rsidTr="001632B5">
      <w:tc>
        <w:tcPr>
          <w:tcW w:w="5247" w:type="dxa"/>
        </w:tcPr>
        <w:p w14:paraId="1B3D82C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1CE456A" w14:textId="77777777" w:rsidR="001632B5" w:rsidRDefault="001632B5" w:rsidP="001632B5">
          <w:pPr>
            <w:pStyle w:val="Header"/>
            <w:jc w:val="center"/>
          </w:pPr>
        </w:p>
      </w:tc>
    </w:tr>
  </w:tbl>
  <w:p w14:paraId="028F181A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D319C7"/>
    <w:multiLevelType w:val="hybridMultilevel"/>
    <w:tmpl w:val="B3100AA6"/>
    <w:lvl w:ilvl="0" w:tplc="F3A6E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BF8E6218" w:tentative="1">
      <w:start w:val="1"/>
      <w:numFmt w:val="lowerLetter"/>
      <w:lvlText w:val="%2."/>
      <w:lvlJc w:val="left"/>
      <w:pPr>
        <w:ind w:left="1440" w:hanging="360"/>
      </w:pPr>
    </w:lvl>
    <w:lvl w:ilvl="2" w:tplc="BA90DA08" w:tentative="1">
      <w:start w:val="1"/>
      <w:numFmt w:val="lowerRoman"/>
      <w:lvlText w:val="%3."/>
      <w:lvlJc w:val="right"/>
      <w:pPr>
        <w:ind w:left="2160" w:hanging="180"/>
      </w:pPr>
    </w:lvl>
    <w:lvl w:ilvl="3" w:tplc="13AE5FD8" w:tentative="1">
      <w:start w:val="1"/>
      <w:numFmt w:val="decimal"/>
      <w:lvlText w:val="%4."/>
      <w:lvlJc w:val="left"/>
      <w:pPr>
        <w:ind w:left="2880" w:hanging="360"/>
      </w:pPr>
    </w:lvl>
    <w:lvl w:ilvl="4" w:tplc="39C0CEA6" w:tentative="1">
      <w:start w:val="1"/>
      <w:numFmt w:val="lowerLetter"/>
      <w:lvlText w:val="%5."/>
      <w:lvlJc w:val="left"/>
      <w:pPr>
        <w:ind w:left="3600" w:hanging="360"/>
      </w:pPr>
    </w:lvl>
    <w:lvl w:ilvl="5" w:tplc="2CB202DC" w:tentative="1">
      <w:start w:val="1"/>
      <w:numFmt w:val="lowerRoman"/>
      <w:lvlText w:val="%6."/>
      <w:lvlJc w:val="right"/>
      <w:pPr>
        <w:ind w:left="4320" w:hanging="180"/>
      </w:pPr>
    </w:lvl>
    <w:lvl w:ilvl="6" w:tplc="0B589C4C" w:tentative="1">
      <w:start w:val="1"/>
      <w:numFmt w:val="decimal"/>
      <w:lvlText w:val="%7."/>
      <w:lvlJc w:val="left"/>
      <w:pPr>
        <w:ind w:left="5040" w:hanging="360"/>
      </w:pPr>
    </w:lvl>
    <w:lvl w:ilvl="7" w:tplc="80D4C920" w:tentative="1">
      <w:start w:val="1"/>
      <w:numFmt w:val="lowerLetter"/>
      <w:lvlText w:val="%8."/>
      <w:lvlJc w:val="left"/>
      <w:pPr>
        <w:ind w:left="5760" w:hanging="360"/>
      </w:pPr>
    </w:lvl>
    <w:lvl w:ilvl="8" w:tplc="8DB02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0D42FE"/>
    <w:multiLevelType w:val="hybridMultilevel"/>
    <w:tmpl w:val="DCFC50A8"/>
    <w:lvl w:ilvl="0" w:tplc="2D289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E9680" w:tentative="1">
      <w:start w:val="1"/>
      <w:numFmt w:val="lowerLetter"/>
      <w:lvlText w:val="%2."/>
      <w:lvlJc w:val="left"/>
      <w:pPr>
        <w:ind w:left="1080" w:hanging="360"/>
      </w:pPr>
    </w:lvl>
    <w:lvl w:ilvl="2" w:tplc="32927D9A" w:tentative="1">
      <w:start w:val="1"/>
      <w:numFmt w:val="lowerRoman"/>
      <w:lvlText w:val="%3."/>
      <w:lvlJc w:val="right"/>
      <w:pPr>
        <w:ind w:left="1800" w:hanging="180"/>
      </w:pPr>
    </w:lvl>
    <w:lvl w:ilvl="3" w:tplc="E046A2CE" w:tentative="1">
      <w:start w:val="1"/>
      <w:numFmt w:val="decimal"/>
      <w:lvlText w:val="%4."/>
      <w:lvlJc w:val="left"/>
      <w:pPr>
        <w:ind w:left="2520" w:hanging="360"/>
      </w:pPr>
    </w:lvl>
    <w:lvl w:ilvl="4" w:tplc="39F6E6F2" w:tentative="1">
      <w:start w:val="1"/>
      <w:numFmt w:val="lowerLetter"/>
      <w:lvlText w:val="%5."/>
      <w:lvlJc w:val="left"/>
      <w:pPr>
        <w:ind w:left="3240" w:hanging="360"/>
      </w:pPr>
    </w:lvl>
    <w:lvl w:ilvl="5" w:tplc="63A07942" w:tentative="1">
      <w:start w:val="1"/>
      <w:numFmt w:val="lowerRoman"/>
      <w:lvlText w:val="%6."/>
      <w:lvlJc w:val="right"/>
      <w:pPr>
        <w:ind w:left="3960" w:hanging="180"/>
      </w:pPr>
    </w:lvl>
    <w:lvl w:ilvl="6" w:tplc="352EACBC" w:tentative="1">
      <w:start w:val="1"/>
      <w:numFmt w:val="decimal"/>
      <w:lvlText w:val="%7."/>
      <w:lvlJc w:val="left"/>
      <w:pPr>
        <w:ind w:left="4680" w:hanging="360"/>
      </w:pPr>
    </w:lvl>
    <w:lvl w:ilvl="7" w:tplc="2A36E01A" w:tentative="1">
      <w:start w:val="1"/>
      <w:numFmt w:val="lowerLetter"/>
      <w:lvlText w:val="%8."/>
      <w:lvlJc w:val="left"/>
      <w:pPr>
        <w:ind w:left="5400" w:hanging="360"/>
      </w:pPr>
    </w:lvl>
    <w:lvl w:ilvl="8" w:tplc="E4B8FB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3568B5"/>
    <w:multiLevelType w:val="hybridMultilevel"/>
    <w:tmpl w:val="50703322"/>
    <w:lvl w:ilvl="0" w:tplc="90B6352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D8AE822" w:tentative="1">
      <w:start w:val="1"/>
      <w:numFmt w:val="lowerLetter"/>
      <w:lvlText w:val="%2."/>
      <w:lvlJc w:val="left"/>
      <w:pPr>
        <w:ind w:left="2160" w:hanging="360"/>
      </w:pPr>
    </w:lvl>
    <w:lvl w:ilvl="2" w:tplc="0D1A0D2E" w:tentative="1">
      <w:start w:val="1"/>
      <w:numFmt w:val="lowerRoman"/>
      <w:lvlText w:val="%3."/>
      <w:lvlJc w:val="right"/>
      <w:pPr>
        <w:ind w:left="2880" w:hanging="180"/>
      </w:pPr>
    </w:lvl>
    <w:lvl w:ilvl="3" w:tplc="224AD594" w:tentative="1">
      <w:start w:val="1"/>
      <w:numFmt w:val="decimal"/>
      <w:lvlText w:val="%4."/>
      <w:lvlJc w:val="left"/>
      <w:pPr>
        <w:ind w:left="3600" w:hanging="360"/>
      </w:pPr>
    </w:lvl>
    <w:lvl w:ilvl="4" w:tplc="16B43BC0" w:tentative="1">
      <w:start w:val="1"/>
      <w:numFmt w:val="lowerLetter"/>
      <w:lvlText w:val="%5."/>
      <w:lvlJc w:val="left"/>
      <w:pPr>
        <w:ind w:left="4320" w:hanging="360"/>
      </w:pPr>
    </w:lvl>
    <w:lvl w:ilvl="5" w:tplc="86F02B0A" w:tentative="1">
      <w:start w:val="1"/>
      <w:numFmt w:val="lowerRoman"/>
      <w:lvlText w:val="%6."/>
      <w:lvlJc w:val="right"/>
      <w:pPr>
        <w:ind w:left="5040" w:hanging="180"/>
      </w:pPr>
    </w:lvl>
    <w:lvl w:ilvl="6" w:tplc="7A6015A0" w:tentative="1">
      <w:start w:val="1"/>
      <w:numFmt w:val="decimal"/>
      <w:lvlText w:val="%7."/>
      <w:lvlJc w:val="left"/>
      <w:pPr>
        <w:ind w:left="5760" w:hanging="360"/>
      </w:pPr>
    </w:lvl>
    <w:lvl w:ilvl="7" w:tplc="DF4296F4" w:tentative="1">
      <w:start w:val="1"/>
      <w:numFmt w:val="lowerLetter"/>
      <w:lvlText w:val="%8."/>
      <w:lvlJc w:val="left"/>
      <w:pPr>
        <w:ind w:left="6480" w:hanging="360"/>
      </w:pPr>
    </w:lvl>
    <w:lvl w:ilvl="8" w:tplc="99C830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E27E2"/>
    <w:multiLevelType w:val="hybridMultilevel"/>
    <w:tmpl w:val="CB8690F8"/>
    <w:lvl w:ilvl="0" w:tplc="01CADD44">
      <w:start w:val="50"/>
      <w:numFmt w:val="decimal"/>
      <w:lvlText w:val="(%1"/>
      <w:lvlJc w:val="left"/>
      <w:pPr>
        <w:ind w:left="7860" w:hanging="360"/>
      </w:pPr>
      <w:rPr>
        <w:rFonts w:hint="default"/>
        <w:b/>
      </w:rPr>
    </w:lvl>
    <w:lvl w:ilvl="1" w:tplc="FE72EA78" w:tentative="1">
      <w:start w:val="1"/>
      <w:numFmt w:val="lowerLetter"/>
      <w:lvlText w:val="%2."/>
      <w:lvlJc w:val="left"/>
      <w:pPr>
        <w:ind w:left="8580" w:hanging="360"/>
      </w:pPr>
    </w:lvl>
    <w:lvl w:ilvl="2" w:tplc="A9B4D000" w:tentative="1">
      <w:start w:val="1"/>
      <w:numFmt w:val="lowerRoman"/>
      <w:lvlText w:val="%3."/>
      <w:lvlJc w:val="right"/>
      <w:pPr>
        <w:ind w:left="9300" w:hanging="180"/>
      </w:pPr>
    </w:lvl>
    <w:lvl w:ilvl="3" w:tplc="4202C356" w:tentative="1">
      <w:start w:val="1"/>
      <w:numFmt w:val="decimal"/>
      <w:lvlText w:val="%4."/>
      <w:lvlJc w:val="left"/>
      <w:pPr>
        <w:ind w:left="10020" w:hanging="360"/>
      </w:pPr>
    </w:lvl>
    <w:lvl w:ilvl="4" w:tplc="5922E852" w:tentative="1">
      <w:start w:val="1"/>
      <w:numFmt w:val="lowerLetter"/>
      <w:lvlText w:val="%5."/>
      <w:lvlJc w:val="left"/>
      <w:pPr>
        <w:ind w:left="10740" w:hanging="360"/>
      </w:pPr>
    </w:lvl>
    <w:lvl w:ilvl="5" w:tplc="47805D20" w:tentative="1">
      <w:start w:val="1"/>
      <w:numFmt w:val="lowerRoman"/>
      <w:lvlText w:val="%6."/>
      <w:lvlJc w:val="right"/>
      <w:pPr>
        <w:ind w:left="11460" w:hanging="180"/>
      </w:pPr>
    </w:lvl>
    <w:lvl w:ilvl="6" w:tplc="2EFAAE52" w:tentative="1">
      <w:start w:val="1"/>
      <w:numFmt w:val="decimal"/>
      <w:lvlText w:val="%7."/>
      <w:lvlJc w:val="left"/>
      <w:pPr>
        <w:ind w:left="12180" w:hanging="360"/>
      </w:pPr>
    </w:lvl>
    <w:lvl w:ilvl="7" w:tplc="2E503B7C" w:tentative="1">
      <w:start w:val="1"/>
      <w:numFmt w:val="lowerLetter"/>
      <w:lvlText w:val="%8."/>
      <w:lvlJc w:val="left"/>
      <w:pPr>
        <w:ind w:left="12900" w:hanging="360"/>
      </w:pPr>
    </w:lvl>
    <w:lvl w:ilvl="8" w:tplc="6B900498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B1A013D"/>
    <w:multiLevelType w:val="hybridMultilevel"/>
    <w:tmpl w:val="832A4CE4"/>
    <w:lvl w:ilvl="0" w:tplc="B96C00CA">
      <w:start w:val="1"/>
      <w:numFmt w:val="decimal"/>
      <w:lvlText w:val="%1."/>
      <w:lvlJc w:val="left"/>
      <w:pPr>
        <w:ind w:left="720" w:hanging="360"/>
      </w:pPr>
    </w:lvl>
    <w:lvl w:ilvl="1" w:tplc="86E6BDBA">
      <w:start w:val="1"/>
      <w:numFmt w:val="lowerLetter"/>
      <w:lvlText w:val="%2."/>
      <w:lvlJc w:val="left"/>
      <w:pPr>
        <w:ind w:left="1440" w:hanging="360"/>
      </w:pPr>
    </w:lvl>
    <w:lvl w:ilvl="2" w:tplc="30049206">
      <w:start w:val="30"/>
      <w:numFmt w:val="decimal"/>
      <w:lvlText w:val="(%3"/>
      <w:lvlJc w:val="left"/>
      <w:pPr>
        <w:ind w:left="2340" w:hanging="360"/>
      </w:pPr>
      <w:rPr>
        <w:rFonts w:hint="default"/>
        <w:b/>
      </w:rPr>
    </w:lvl>
    <w:lvl w:ilvl="3" w:tplc="9AB248CA" w:tentative="1">
      <w:start w:val="1"/>
      <w:numFmt w:val="decimal"/>
      <w:lvlText w:val="%4."/>
      <w:lvlJc w:val="left"/>
      <w:pPr>
        <w:ind w:left="2880" w:hanging="360"/>
      </w:pPr>
    </w:lvl>
    <w:lvl w:ilvl="4" w:tplc="FF46D660" w:tentative="1">
      <w:start w:val="1"/>
      <w:numFmt w:val="lowerLetter"/>
      <w:lvlText w:val="%5."/>
      <w:lvlJc w:val="left"/>
      <w:pPr>
        <w:ind w:left="3600" w:hanging="360"/>
      </w:pPr>
    </w:lvl>
    <w:lvl w:ilvl="5" w:tplc="A510F036" w:tentative="1">
      <w:start w:val="1"/>
      <w:numFmt w:val="lowerRoman"/>
      <w:lvlText w:val="%6."/>
      <w:lvlJc w:val="right"/>
      <w:pPr>
        <w:ind w:left="4320" w:hanging="180"/>
      </w:pPr>
    </w:lvl>
    <w:lvl w:ilvl="6" w:tplc="F51844F6" w:tentative="1">
      <w:start w:val="1"/>
      <w:numFmt w:val="decimal"/>
      <w:lvlText w:val="%7."/>
      <w:lvlJc w:val="left"/>
      <w:pPr>
        <w:ind w:left="5040" w:hanging="360"/>
      </w:pPr>
    </w:lvl>
    <w:lvl w:ilvl="7" w:tplc="E5C0BB64" w:tentative="1">
      <w:start w:val="1"/>
      <w:numFmt w:val="lowerLetter"/>
      <w:lvlText w:val="%8."/>
      <w:lvlJc w:val="left"/>
      <w:pPr>
        <w:ind w:left="5760" w:hanging="360"/>
      </w:pPr>
    </w:lvl>
    <w:lvl w:ilvl="8" w:tplc="908CC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FB930EE"/>
    <w:multiLevelType w:val="hybridMultilevel"/>
    <w:tmpl w:val="FFEEDA1E"/>
    <w:lvl w:ilvl="0" w:tplc="5C4AE54E">
      <w:start w:val="25"/>
      <w:numFmt w:val="decimal"/>
      <w:lvlText w:val="(%1"/>
      <w:lvlJc w:val="left"/>
      <w:pPr>
        <w:ind w:left="7620" w:hanging="360"/>
      </w:pPr>
      <w:rPr>
        <w:rFonts w:hint="default"/>
        <w:b/>
      </w:rPr>
    </w:lvl>
    <w:lvl w:ilvl="1" w:tplc="A69C53AC" w:tentative="1">
      <w:start w:val="1"/>
      <w:numFmt w:val="lowerLetter"/>
      <w:lvlText w:val="%2."/>
      <w:lvlJc w:val="left"/>
      <w:pPr>
        <w:ind w:left="8340" w:hanging="360"/>
      </w:pPr>
    </w:lvl>
    <w:lvl w:ilvl="2" w:tplc="85A4732C" w:tentative="1">
      <w:start w:val="1"/>
      <w:numFmt w:val="lowerRoman"/>
      <w:lvlText w:val="%3."/>
      <w:lvlJc w:val="right"/>
      <w:pPr>
        <w:ind w:left="9060" w:hanging="180"/>
      </w:pPr>
    </w:lvl>
    <w:lvl w:ilvl="3" w:tplc="BDBC72EC" w:tentative="1">
      <w:start w:val="1"/>
      <w:numFmt w:val="decimal"/>
      <w:lvlText w:val="%4."/>
      <w:lvlJc w:val="left"/>
      <w:pPr>
        <w:ind w:left="9780" w:hanging="360"/>
      </w:pPr>
    </w:lvl>
    <w:lvl w:ilvl="4" w:tplc="2872E5F4" w:tentative="1">
      <w:start w:val="1"/>
      <w:numFmt w:val="lowerLetter"/>
      <w:lvlText w:val="%5."/>
      <w:lvlJc w:val="left"/>
      <w:pPr>
        <w:ind w:left="10500" w:hanging="360"/>
      </w:pPr>
    </w:lvl>
    <w:lvl w:ilvl="5" w:tplc="440ABA18" w:tentative="1">
      <w:start w:val="1"/>
      <w:numFmt w:val="lowerRoman"/>
      <w:lvlText w:val="%6."/>
      <w:lvlJc w:val="right"/>
      <w:pPr>
        <w:ind w:left="11220" w:hanging="180"/>
      </w:pPr>
    </w:lvl>
    <w:lvl w:ilvl="6" w:tplc="A2D2FE8C" w:tentative="1">
      <w:start w:val="1"/>
      <w:numFmt w:val="decimal"/>
      <w:lvlText w:val="%7."/>
      <w:lvlJc w:val="left"/>
      <w:pPr>
        <w:ind w:left="11940" w:hanging="360"/>
      </w:pPr>
    </w:lvl>
    <w:lvl w:ilvl="7" w:tplc="E02A3160" w:tentative="1">
      <w:start w:val="1"/>
      <w:numFmt w:val="lowerLetter"/>
      <w:lvlText w:val="%8."/>
      <w:lvlJc w:val="left"/>
      <w:pPr>
        <w:ind w:left="12660" w:hanging="360"/>
      </w:pPr>
    </w:lvl>
    <w:lvl w:ilvl="8" w:tplc="ADB2FD68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56432931">
    <w:abstractNumId w:val="25"/>
  </w:num>
  <w:num w:numId="2" w16cid:durableId="96485662">
    <w:abstractNumId w:val="13"/>
  </w:num>
  <w:num w:numId="3" w16cid:durableId="981273863">
    <w:abstractNumId w:val="10"/>
  </w:num>
  <w:num w:numId="4" w16cid:durableId="606234336">
    <w:abstractNumId w:val="27"/>
  </w:num>
  <w:num w:numId="5" w16cid:durableId="2511288">
    <w:abstractNumId w:val="15"/>
  </w:num>
  <w:num w:numId="6" w16cid:durableId="637998859">
    <w:abstractNumId w:val="20"/>
  </w:num>
  <w:num w:numId="7" w16cid:durableId="1914122901">
    <w:abstractNumId w:val="23"/>
  </w:num>
  <w:num w:numId="8" w16cid:durableId="698623127">
    <w:abstractNumId w:val="9"/>
  </w:num>
  <w:num w:numId="9" w16cid:durableId="500244625">
    <w:abstractNumId w:val="7"/>
  </w:num>
  <w:num w:numId="10" w16cid:durableId="1337802435">
    <w:abstractNumId w:val="6"/>
  </w:num>
  <w:num w:numId="11" w16cid:durableId="518087854">
    <w:abstractNumId w:val="5"/>
  </w:num>
  <w:num w:numId="12" w16cid:durableId="2129857443">
    <w:abstractNumId w:val="4"/>
  </w:num>
  <w:num w:numId="13" w16cid:durableId="1144201668">
    <w:abstractNumId w:val="8"/>
  </w:num>
  <w:num w:numId="14" w16cid:durableId="1225533463">
    <w:abstractNumId w:val="3"/>
  </w:num>
  <w:num w:numId="15" w16cid:durableId="703595724">
    <w:abstractNumId w:val="2"/>
  </w:num>
  <w:num w:numId="16" w16cid:durableId="2068608914">
    <w:abstractNumId w:val="1"/>
  </w:num>
  <w:num w:numId="17" w16cid:durableId="786318526">
    <w:abstractNumId w:val="0"/>
  </w:num>
  <w:num w:numId="18" w16cid:durableId="1252662876">
    <w:abstractNumId w:val="16"/>
  </w:num>
  <w:num w:numId="19" w16cid:durableId="352541169">
    <w:abstractNumId w:val="17"/>
  </w:num>
  <w:num w:numId="20" w16cid:durableId="239683987">
    <w:abstractNumId w:val="26"/>
  </w:num>
  <w:num w:numId="21" w16cid:durableId="620651950">
    <w:abstractNumId w:val="22"/>
  </w:num>
  <w:num w:numId="22" w16cid:durableId="1929733067">
    <w:abstractNumId w:val="12"/>
  </w:num>
  <w:num w:numId="23" w16cid:durableId="561217171">
    <w:abstractNumId w:val="28"/>
  </w:num>
  <w:num w:numId="24" w16cid:durableId="756098638">
    <w:abstractNumId w:val="11"/>
  </w:num>
  <w:num w:numId="25" w16cid:durableId="709694296">
    <w:abstractNumId w:val="14"/>
  </w:num>
  <w:num w:numId="26" w16cid:durableId="283663036">
    <w:abstractNumId w:val="21"/>
  </w:num>
  <w:num w:numId="27" w16cid:durableId="634024255">
    <w:abstractNumId w:val="24"/>
  </w:num>
  <w:num w:numId="28" w16cid:durableId="1002587246">
    <w:abstractNumId w:val="18"/>
  </w:num>
  <w:num w:numId="29" w16cid:durableId="254455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57EE7"/>
    <w:rsid w:val="0007698B"/>
    <w:rsid w:val="001632B5"/>
    <w:rsid w:val="003900E6"/>
    <w:rsid w:val="0049739A"/>
    <w:rsid w:val="004B2C43"/>
    <w:rsid w:val="00537520"/>
    <w:rsid w:val="00645252"/>
    <w:rsid w:val="006D3D74"/>
    <w:rsid w:val="007878EA"/>
    <w:rsid w:val="0082107E"/>
    <w:rsid w:val="0083569A"/>
    <w:rsid w:val="00906280"/>
    <w:rsid w:val="00A640BD"/>
    <w:rsid w:val="00A640DF"/>
    <w:rsid w:val="00A821D8"/>
    <w:rsid w:val="00A9204E"/>
    <w:rsid w:val="00B20B75"/>
    <w:rsid w:val="00CA05C0"/>
    <w:rsid w:val="00D97748"/>
    <w:rsid w:val="00DF2BC8"/>
    <w:rsid w:val="00E7187F"/>
    <w:rsid w:val="00F300BE"/>
    <w:rsid w:val="00F464AA"/>
    <w:rsid w:val="00FD3FD3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7F79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98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78EA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2</Pages>
  <Words>604</Words>
  <Characters>3209</Characters>
  <Application>Microsoft Office Word</Application>
  <DocSecurity>0</DocSecurity>
  <Lines>78</Lines>
  <Paragraphs>37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Eurgain Haf Davies [ehe2] (Staff)</cp:lastModifiedBy>
  <cp:revision>2</cp:revision>
  <dcterms:created xsi:type="dcterms:W3CDTF">2023-01-31T10:50:00Z</dcterms:created>
  <dcterms:modified xsi:type="dcterms:W3CDTF">2023-01-31T10:50:00Z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MSIP_Label_f2dfecbd-fc97-4e8a-a9cd-19ed496c406e_ActionId">
    <vt:lpwstr>681ae0b4-a7a9-415e-8225-341216f0ca01</vt:lpwstr>
  </property>
  <property fmtid="{D5CDD505-2E9C-101B-9397-08002B2CF9AE}" pid="8" name="MSIP_Label_f2dfecbd-fc97-4e8a-a9cd-19ed496c406e_ContentBits">
    <vt:lpwstr>0</vt:lpwstr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Method">
    <vt:lpwstr>Standard</vt:lpwstr>
  </property>
  <property fmtid="{D5CDD505-2E9C-101B-9397-08002B2CF9AE}" pid="11" name="MSIP_Label_f2dfecbd-fc97-4e8a-a9cd-19ed496c406e_Name">
    <vt:lpwstr>defa4170-0d19-0005-0004-bc88714345d2</vt:lpwstr>
  </property>
  <property fmtid="{D5CDD505-2E9C-101B-9397-08002B2CF9AE}" pid="12" name="MSIP_Label_f2dfecbd-fc97-4e8a-a9cd-19ed496c406e_SetDate">
    <vt:lpwstr>2022-11-20T18:42:22Z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ScenarioTags">
    <vt:lpwstr/>
  </property>
</Properties>
</file>