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14:paraId="6DB873FD" w14:textId="77777777" w:rsidTr="00537520">
        <w:tc>
          <w:tcPr>
            <w:tcW w:w="5247" w:type="dxa"/>
          </w:tcPr>
          <w:p w14:paraId="6A472DDC" w14:textId="77777777" w:rsidR="00537520" w:rsidRDefault="00537520" w:rsidP="00B20B75">
            <w:pPr>
              <w:pStyle w:val="Head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EBFB9A3" wp14:editId="3C4170D1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47B742BD" w14:textId="77777777" w:rsidR="00537520" w:rsidRPr="001632B5" w:rsidRDefault="00537520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 w:rsidRPr="001632B5">
              <w:rPr>
                <w:b/>
                <w:bCs/>
                <w:sz w:val="32"/>
                <w:szCs w:val="32"/>
              </w:rPr>
              <w:t>Entrance Exam</w:t>
            </w:r>
            <w:r>
              <w:rPr>
                <w:b/>
                <w:bCs/>
                <w:sz w:val="32"/>
                <w:szCs w:val="32"/>
              </w:rPr>
              <w:t>ination</w:t>
            </w:r>
          </w:p>
          <w:p w14:paraId="5C882320" w14:textId="4B55D270" w:rsidR="00537520" w:rsidRDefault="00EA3497" w:rsidP="00320980">
            <w:pPr>
              <w:pStyle w:val="Header"/>
              <w:jc w:val="center"/>
            </w:pPr>
            <w:r>
              <w:rPr>
                <w:b/>
                <w:bCs/>
                <w:sz w:val="32"/>
                <w:szCs w:val="32"/>
              </w:rPr>
              <w:t>February</w:t>
            </w:r>
            <w:r w:rsidR="00A971AB">
              <w:rPr>
                <w:b/>
                <w:bCs/>
                <w:sz w:val="32"/>
                <w:szCs w:val="32"/>
              </w:rPr>
              <w:t xml:space="preserve"> 202</w:t>
            </w:r>
            <w:r w:rsidR="00320980"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537520" w14:paraId="6D1BD0F1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846AA4B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29FFE2FA" w14:textId="5CDE0B9B" w:rsidR="00537520" w:rsidRPr="004B2C43" w:rsidRDefault="0071129C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ENVIRONMENTAL SCIENCE</w:t>
            </w:r>
          </w:p>
          <w:p w14:paraId="58B36198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74B3D6B6" w14:textId="77777777" w:rsidR="00537520" w:rsidRPr="00537520" w:rsidRDefault="00537520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 w:rsidRPr="00537520">
              <w:rPr>
                <w:sz w:val="26"/>
                <w:szCs w:val="26"/>
              </w:rPr>
              <w:t>Time allowed: 1.5 hours (90 minutes)</w:t>
            </w:r>
          </w:p>
          <w:p w14:paraId="324103CC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6D522FC8" w14:textId="0B80FE41" w:rsidR="00537520" w:rsidRPr="00537520" w:rsidRDefault="004B2C43" w:rsidP="00537520">
            <w:pPr>
              <w:ind w:right="-421"/>
              <w:jc w:val="center"/>
              <w:rPr>
                <w:sz w:val="26"/>
                <w:szCs w:val="26"/>
              </w:rPr>
            </w:pPr>
            <w:r w:rsidRPr="004B2C43">
              <w:rPr>
                <w:b/>
                <w:bCs/>
                <w:sz w:val="26"/>
                <w:szCs w:val="26"/>
              </w:rPr>
              <w:t xml:space="preserve">Answer </w:t>
            </w:r>
            <w:r w:rsidR="0071129C">
              <w:rPr>
                <w:b/>
                <w:bCs/>
                <w:sz w:val="26"/>
                <w:szCs w:val="26"/>
              </w:rPr>
              <w:t>TWO</w:t>
            </w:r>
            <w:r w:rsidRPr="004B2C43">
              <w:rPr>
                <w:b/>
                <w:bCs/>
                <w:sz w:val="26"/>
                <w:szCs w:val="26"/>
              </w:rPr>
              <w:t xml:space="preserve"> questions</w:t>
            </w:r>
            <w:r w:rsidR="0071129C">
              <w:rPr>
                <w:b/>
                <w:bCs/>
                <w:sz w:val="26"/>
                <w:szCs w:val="26"/>
              </w:rPr>
              <w:t xml:space="preserve"> only</w:t>
            </w:r>
          </w:p>
          <w:p w14:paraId="05000711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5F2BAF7A" w14:textId="77777777" w:rsidR="001632B5" w:rsidRDefault="001632B5" w:rsidP="001632B5">
      <w:pPr>
        <w:ind w:right="-421" w:hanging="567"/>
        <w:rPr>
          <w:sz w:val="24"/>
          <w:szCs w:val="24"/>
        </w:rPr>
      </w:pPr>
    </w:p>
    <w:p w14:paraId="63CB9B70" w14:textId="6C2B2B74" w:rsidR="0071129C" w:rsidRPr="0071129C" w:rsidRDefault="00320980" w:rsidP="0071129C">
      <w:pPr>
        <w:pStyle w:val="ListParagraph"/>
        <w:numPr>
          <w:ilvl w:val="0"/>
          <w:numId w:val="24"/>
        </w:numPr>
        <w:spacing w:after="20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What are the impacts of deforestation on biodiversity, soils and climate?</w:t>
      </w:r>
    </w:p>
    <w:p w14:paraId="1516F3ED" w14:textId="77777777" w:rsidR="0071129C" w:rsidRPr="0071129C" w:rsidRDefault="0071129C" w:rsidP="0071129C">
      <w:pPr>
        <w:pStyle w:val="ListParagraph"/>
        <w:ind w:left="360"/>
        <w:rPr>
          <w:sz w:val="24"/>
          <w:szCs w:val="24"/>
        </w:rPr>
      </w:pPr>
    </w:p>
    <w:p w14:paraId="2C989594" w14:textId="118A4AAA" w:rsidR="0071129C" w:rsidRPr="0071129C" w:rsidRDefault="00320980" w:rsidP="0071129C">
      <w:pPr>
        <w:pStyle w:val="ListParagraph"/>
        <w:numPr>
          <w:ilvl w:val="0"/>
          <w:numId w:val="24"/>
        </w:numPr>
        <w:spacing w:after="20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Describe how either the </w:t>
      </w:r>
      <w:r w:rsidRPr="00320980">
        <w:rPr>
          <w:sz w:val="24"/>
          <w:szCs w:val="24"/>
          <w:u w:val="single"/>
        </w:rPr>
        <w:t>carbon</w:t>
      </w:r>
      <w:r>
        <w:rPr>
          <w:sz w:val="24"/>
          <w:szCs w:val="24"/>
        </w:rPr>
        <w:t xml:space="preserve"> or </w:t>
      </w:r>
      <w:r w:rsidRPr="00320980">
        <w:rPr>
          <w:sz w:val="24"/>
          <w:szCs w:val="24"/>
          <w:u w:val="single"/>
        </w:rPr>
        <w:t>nitrogen</w:t>
      </w:r>
      <w:r>
        <w:rPr>
          <w:sz w:val="24"/>
          <w:szCs w:val="24"/>
        </w:rPr>
        <w:t xml:space="preserve"> cycle </w:t>
      </w:r>
      <w:proofErr w:type="gramStart"/>
      <w:r>
        <w:rPr>
          <w:sz w:val="24"/>
          <w:szCs w:val="24"/>
        </w:rPr>
        <w:t>works, and</w:t>
      </w:r>
      <w:proofErr w:type="gramEnd"/>
      <w:r>
        <w:rPr>
          <w:sz w:val="24"/>
          <w:szCs w:val="24"/>
        </w:rPr>
        <w:t xml:space="preserve"> explain how human activities can influence its operation.</w:t>
      </w:r>
    </w:p>
    <w:p w14:paraId="74AF175E" w14:textId="77777777" w:rsidR="0071129C" w:rsidRPr="0071129C" w:rsidRDefault="0071129C" w:rsidP="0071129C">
      <w:pPr>
        <w:pStyle w:val="ListParagraph"/>
        <w:ind w:left="360"/>
        <w:rPr>
          <w:sz w:val="24"/>
          <w:szCs w:val="24"/>
        </w:rPr>
      </w:pPr>
    </w:p>
    <w:p w14:paraId="7C2071B9" w14:textId="33A9E6E9" w:rsidR="0071129C" w:rsidRPr="0071129C" w:rsidRDefault="007B0002" w:rsidP="0071129C">
      <w:pPr>
        <w:pStyle w:val="ListParagraph"/>
        <w:numPr>
          <w:ilvl w:val="0"/>
          <w:numId w:val="24"/>
        </w:numPr>
        <w:spacing w:after="20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Outline the causes and explain the effects of anthropogenic climate change.</w:t>
      </w:r>
    </w:p>
    <w:p w14:paraId="03B7BAB9" w14:textId="77777777" w:rsidR="0071129C" w:rsidRPr="0071129C" w:rsidRDefault="0071129C" w:rsidP="0071129C">
      <w:pPr>
        <w:pStyle w:val="ListParagraph"/>
        <w:ind w:left="360"/>
        <w:rPr>
          <w:sz w:val="24"/>
          <w:szCs w:val="24"/>
        </w:rPr>
      </w:pPr>
    </w:p>
    <w:p w14:paraId="3A831011" w14:textId="77777777" w:rsidR="0071129C" w:rsidRPr="0071129C" w:rsidRDefault="0071129C" w:rsidP="0071129C">
      <w:pPr>
        <w:pStyle w:val="ListParagraph"/>
        <w:numPr>
          <w:ilvl w:val="0"/>
          <w:numId w:val="24"/>
        </w:numPr>
        <w:spacing w:after="200" w:line="276" w:lineRule="auto"/>
        <w:ind w:left="360"/>
        <w:rPr>
          <w:sz w:val="24"/>
          <w:szCs w:val="24"/>
        </w:rPr>
      </w:pPr>
      <w:r w:rsidRPr="0071129C">
        <w:rPr>
          <w:sz w:val="24"/>
          <w:szCs w:val="24"/>
        </w:rPr>
        <w:t>Describe the main ways in which rivers can become polluted, and outline the available options for improving water quality in polluted rivers.</w:t>
      </w:r>
    </w:p>
    <w:p w14:paraId="510C333E" w14:textId="77777777" w:rsidR="0071129C" w:rsidRPr="0071129C" w:rsidRDefault="0071129C" w:rsidP="0071129C">
      <w:pPr>
        <w:pStyle w:val="ListParagraph"/>
        <w:ind w:left="360"/>
        <w:rPr>
          <w:sz w:val="24"/>
          <w:szCs w:val="24"/>
        </w:rPr>
      </w:pPr>
    </w:p>
    <w:p w14:paraId="5C16ADE9" w14:textId="77777777" w:rsidR="0071129C" w:rsidRPr="0071129C" w:rsidRDefault="0071129C" w:rsidP="0071129C">
      <w:pPr>
        <w:pStyle w:val="ListParagraph"/>
        <w:numPr>
          <w:ilvl w:val="0"/>
          <w:numId w:val="24"/>
        </w:numPr>
        <w:spacing w:after="200" w:line="276" w:lineRule="auto"/>
        <w:ind w:left="360"/>
        <w:rPr>
          <w:sz w:val="24"/>
          <w:szCs w:val="24"/>
        </w:rPr>
      </w:pPr>
      <w:r w:rsidRPr="0071129C">
        <w:rPr>
          <w:sz w:val="24"/>
          <w:szCs w:val="24"/>
        </w:rPr>
        <w:t>Are ‘invasive species’ always harmful to an environment, or can they be beneficial as well?</w:t>
      </w:r>
    </w:p>
    <w:p w14:paraId="6D1A9C0F" w14:textId="77777777" w:rsidR="0071129C" w:rsidRPr="0071129C" w:rsidRDefault="0071129C" w:rsidP="0071129C">
      <w:pPr>
        <w:pStyle w:val="ListParagraph"/>
        <w:ind w:left="360"/>
        <w:rPr>
          <w:sz w:val="24"/>
          <w:szCs w:val="24"/>
        </w:rPr>
      </w:pPr>
    </w:p>
    <w:p w14:paraId="30E1D22D" w14:textId="02C51D37" w:rsidR="0071129C" w:rsidRPr="0071129C" w:rsidRDefault="00320980" w:rsidP="0071129C">
      <w:pPr>
        <w:pStyle w:val="ListParagraph"/>
        <w:numPr>
          <w:ilvl w:val="0"/>
          <w:numId w:val="24"/>
        </w:numPr>
        <w:spacing w:after="20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Assess the impacts of sea level rise and oceanic warming on coastal ecosystems.</w:t>
      </w:r>
    </w:p>
    <w:p w14:paraId="6248E362" w14:textId="77777777" w:rsidR="0071129C" w:rsidRDefault="0071129C" w:rsidP="0071129C"/>
    <w:p w14:paraId="29F7B3F6" w14:textId="77777777" w:rsidR="00537520" w:rsidRPr="001632B5" w:rsidRDefault="00537520" w:rsidP="001632B5">
      <w:pPr>
        <w:ind w:right="-421" w:hanging="567"/>
        <w:rPr>
          <w:sz w:val="24"/>
          <w:szCs w:val="24"/>
        </w:rPr>
      </w:pPr>
    </w:p>
    <w:sectPr w:rsidR="00537520" w:rsidRPr="001632B5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3ABFF" w14:textId="77777777" w:rsidR="000663CF" w:rsidRDefault="000663CF" w:rsidP="001632B5">
      <w:r>
        <w:separator/>
      </w:r>
    </w:p>
  </w:endnote>
  <w:endnote w:type="continuationSeparator" w:id="0">
    <w:p w14:paraId="2CDE9AF7" w14:textId="77777777" w:rsidR="000663CF" w:rsidRDefault="000663CF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9F49" w14:textId="383756F5" w:rsidR="001632B5" w:rsidRPr="001632B5" w:rsidRDefault="001632B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1632B5">
      <w:rPr>
        <w:color w:val="8496B0" w:themeColor="text2" w:themeTint="99"/>
        <w:spacing w:val="60"/>
      </w:rPr>
      <w:t>Page</w:t>
    </w:r>
    <w:r w:rsidRPr="001632B5">
      <w:rPr>
        <w:color w:val="8496B0" w:themeColor="text2" w:themeTint="99"/>
      </w:rPr>
      <w:t xml:space="preserve">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="007B0002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 w:rsidRPr="001632B5">
      <w:rPr>
        <w:color w:val="323E4F" w:themeColor="text2" w:themeShade="BF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="007B0002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3D95B213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E8295" w14:textId="77777777" w:rsidR="000663CF" w:rsidRDefault="000663CF" w:rsidP="001632B5">
      <w:r>
        <w:separator/>
      </w:r>
    </w:p>
  </w:footnote>
  <w:footnote w:type="continuationSeparator" w:id="0">
    <w:p w14:paraId="20F44CE7" w14:textId="77777777" w:rsidR="000663CF" w:rsidRDefault="000663CF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654EC5DB" w14:textId="77777777" w:rsidTr="001632B5">
      <w:tc>
        <w:tcPr>
          <w:tcW w:w="5247" w:type="dxa"/>
        </w:tcPr>
        <w:p w14:paraId="76106832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6E7A4FA8" w14:textId="77777777" w:rsidR="001632B5" w:rsidRDefault="001632B5" w:rsidP="001632B5">
          <w:pPr>
            <w:pStyle w:val="Header"/>
            <w:jc w:val="center"/>
          </w:pPr>
        </w:p>
      </w:tc>
    </w:tr>
  </w:tbl>
  <w:p w14:paraId="1A095D12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6D308E"/>
    <w:multiLevelType w:val="hybridMultilevel"/>
    <w:tmpl w:val="52F61C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885795541">
    <w:abstractNumId w:val="20"/>
  </w:num>
  <w:num w:numId="2" w16cid:durableId="1023359820">
    <w:abstractNumId w:val="13"/>
  </w:num>
  <w:num w:numId="3" w16cid:durableId="260919182">
    <w:abstractNumId w:val="10"/>
  </w:num>
  <w:num w:numId="4" w16cid:durableId="1475293628">
    <w:abstractNumId w:val="22"/>
  </w:num>
  <w:num w:numId="5" w16cid:durableId="2101682234">
    <w:abstractNumId w:val="14"/>
  </w:num>
  <w:num w:numId="6" w16cid:durableId="534275947">
    <w:abstractNumId w:val="17"/>
  </w:num>
  <w:num w:numId="7" w16cid:durableId="595793607">
    <w:abstractNumId w:val="19"/>
  </w:num>
  <w:num w:numId="8" w16cid:durableId="1033194938">
    <w:abstractNumId w:val="9"/>
  </w:num>
  <w:num w:numId="9" w16cid:durableId="956106696">
    <w:abstractNumId w:val="7"/>
  </w:num>
  <w:num w:numId="10" w16cid:durableId="1126389329">
    <w:abstractNumId w:val="6"/>
  </w:num>
  <w:num w:numId="11" w16cid:durableId="67458068">
    <w:abstractNumId w:val="5"/>
  </w:num>
  <w:num w:numId="12" w16cid:durableId="875508000">
    <w:abstractNumId w:val="4"/>
  </w:num>
  <w:num w:numId="13" w16cid:durableId="2053839873">
    <w:abstractNumId w:val="8"/>
  </w:num>
  <w:num w:numId="14" w16cid:durableId="385884876">
    <w:abstractNumId w:val="3"/>
  </w:num>
  <w:num w:numId="15" w16cid:durableId="1536772337">
    <w:abstractNumId w:val="2"/>
  </w:num>
  <w:num w:numId="16" w16cid:durableId="802846517">
    <w:abstractNumId w:val="1"/>
  </w:num>
  <w:num w:numId="17" w16cid:durableId="1843668029">
    <w:abstractNumId w:val="0"/>
  </w:num>
  <w:num w:numId="18" w16cid:durableId="397753277">
    <w:abstractNumId w:val="15"/>
  </w:num>
  <w:num w:numId="19" w16cid:durableId="1885674740">
    <w:abstractNumId w:val="16"/>
  </w:num>
  <w:num w:numId="20" w16cid:durableId="1916930890">
    <w:abstractNumId w:val="21"/>
  </w:num>
  <w:num w:numId="21" w16cid:durableId="1435437078">
    <w:abstractNumId w:val="18"/>
  </w:num>
  <w:num w:numId="22" w16cid:durableId="817379787">
    <w:abstractNumId w:val="11"/>
  </w:num>
  <w:num w:numId="23" w16cid:durableId="1239514534">
    <w:abstractNumId w:val="23"/>
  </w:num>
  <w:num w:numId="24" w16cid:durableId="5201681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C43"/>
    <w:rsid w:val="000663CF"/>
    <w:rsid w:val="001632B5"/>
    <w:rsid w:val="00320980"/>
    <w:rsid w:val="004B2C43"/>
    <w:rsid w:val="00537520"/>
    <w:rsid w:val="00645252"/>
    <w:rsid w:val="006D3D74"/>
    <w:rsid w:val="0071129C"/>
    <w:rsid w:val="007B0002"/>
    <w:rsid w:val="0083569A"/>
    <w:rsid w:val="009B6E60"/>
    <w:rsid w:val="00A640DF"/>
    <w:rsid w:val="00A718A3"/>
    <w:rsid w:val="00A9204E"/>
    <w:rsid w:val="00A94B0B"/>
    <w:rsid w:val="00A971AB"/>
    <w:rsid w:val="00EA3497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F545E5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129C"/>
    <w:pPr>
      <w:spacing w:after="160" w:line="259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Eurgain Haf Davies [ehe2] (Staff)</cp:lastModifiedBy>
  <cp:revision>2</cp:revision>
  <dcterms:created xsi:type="dcterms:W3CDTF">2023-01-19T11:54:00Z</dcterms:created>
  <dcterms:modified xsi:type="dcterms:W3CDTF">2023-01-19T11:54:00Z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