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470265" w14:paraId="1CE71378" w14:textId="77777777" w:rsidTr="00537520">
        <w:tc>
          <w:tcPr>
            <w:tcW w:w="5247" w:type="dxa"/>
          </w:tcPr>
          <w:p w14:paraId="2F95348A" w14:textId="77777777" w:rsidR="00537520" w:rsidRDefault="000161DE" w:rsidP="00B20B75">
            <w:pPr>
              <w:pStyle w:val="Header"/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6C072C47" wp14:editId="6A3A9A39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0A0D61A3" w14:textId="77777777" w:rsidR="00537520" w:rsidRPr="001632B5" w:rsidRDefault="000161DE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3E6752FA" w14:textId="5B7E3987" w:rsidR="00537520" w:rsidRDefault="00973C05" w:rsidP="00B20B75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Chwefror 2022</w:t>
            </w:r>
          </w:p>
        </w:tc>
      </w:tr>
      <w:tr w:rsidR="00470265" w14:paraId="05D24491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E2A37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CA68B0F" w14:textId="77777777" w:rsidR="00537520" w:rsidRPr="004B2C43" w:rsidRDefault="000161DE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HANES - YNYSOEDD PRYDAIN</w:t>
            </w:r>
          </w:p>
          <w:p w14:paraId="1C31B570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A0A4E3F" w14:textId="77777777" w:rsidR="00537520" w:rsidRPr="00537520" w:rsidRDefault="000161DE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3868A872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212E3EC" w14:textId="77777777" w:rsidR="004B2C43" w:rsidRPr="007F215D" w:rsidRDefault="000161DE" w:rsidP="00537520">
            <w:pPr>
              <w:ind w:right="-421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UN cwestiwn o Adran A ac UN cwestiwn o Adran B.</w:t>
            </w:r>
          </w:p>
          <w:p w14:paraId="49BEABA7" w14:textId="77777777" w:rsidR="004B2C43" w:rsidRPr="007F215D" w:rsidRDefault="004B2C43" w:rsidP="004B2C43">
            <w:pPr>
              <w:ind w:right="-421" w:hanging="567"/>
              <w:jc w:val="center"/>
              <w:rPr>
                <w:sz w:val="10"/>
                <w:szCs w:val="10"/>
                <w:lang w:val="it-IT"/>
              </w:rPr>
            </w:pPr>
          </w:p>
          <w:p w14:paraId="32CBF41E" w14:textId="77777777" w:rsidR="00537520" w:rsidRPr="00537520" w:rsidRDefault="000161DE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Mae seren * yn nodi cwestiwn ar Hanes Cymru.</w:t>
            </w:r>
          </w:p>
          <w:p w14:paraId="5561038E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6E9D2A51" w14:textId="77777777" w:rsidR="00A27C3D" w:rsidRPr="00A27C3D" w:rsidRDefault="00A27C3D" w:rsidP="00A27C3D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1E6D55BF" w14:textId="77777777" w:rsidR="00A27C3D" w:rsidRPr="00A27C3D" w:rsidRDefault="000161DE" w:rsidP="00A27C3D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val="cy-GB"/>
        </w:rPr>
        <w:t>⁠ADRAN A</w:t>
      </w:r>
    </w:p>
    <w:p w14:paraId="637F3EA6" w14:textId="77777777" w:rsidR="00A27C3D" w:rsidRPr="00E86A8B" w:rsidRDefault="00A27C3D" w:rsidP="00A27C3D">
      <w:pPr>
        <w:spacing w:line="360" w:lineRule="auto"/>
        <w:rPr>
          <w:rFonts w:cstheme="minorHAnsi"/>
          <w:b/>
          <w:sz w:val="18"/>
          <w:szCs w:val="18"/>
          <w:u w:val="single"/>
        </w:rPr>
      </w:pPr>
    </w:p>
    <w:p w14:paraId="23936456" w14:textId="77777777" w:rsidR="00A27C3D" w:rsidRPr="00357DC8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Beth yw'r gwahaniaeth, os oes unrhyw wahaniaeth, rhwng hanes a threftadaeth?</w:t>
      </w:r>
    </w:p>
    <w:p w14:paraId="687CFEA6" w14:textId="0BFFEE07" w:rsidR="00A27C3D" w:rsidRPr="00357DC8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val="cy-GB"/>
        </w:rPr>
        <w:t>Ym mha ffyrdd y gall haneswyr heddiw gyflwyno gorffennol diduedd gan ddefnyddio deunyddiau</w:t>
      </w:r>
      <w:r w:rsidR="00EB568E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val="cy-GB"/>
        </w:rPr>
        <w:t xml:space="preserve"> </w:t>
      </w:r>
      <w:r w:rsidR="005E3D84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val="cy-GB"/>
        </w:rPr>
        <w:t>sydd wedi’u cynhyrchu</w:t>
      </w:r>
      <w: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val="cy-GB"/>
        </w:rPr>
        <w:t xml:space="preserve"> gan weithredwyr a sefydliadau hanesyddol</w:t>
      </w:r>
      <w:r w:rsidR="0058654C" w:rsidRPr="0058654C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val="cy-GB"/>
        </w:rPr>
        <w:t xml:space="preserve"> </w:t>
      </w:r>
      <w:r w:rsidR="0058654C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val="cy-GB"/>
        </w:rPr>
        <w:t>ac yn dangos tueddiadau</w:t>
      </w:r>
      <w: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val="cy-GB"/>
        </w:rPr>
        <w:t>?</w:t>
      </w:r>
    </w:p>
    <w:p w14:paraId="1E42041E" w14:textId="0A19A2E7" w:rsidR="00357DC8" w:rsidRPr="00357DC8" w:rsidRDefault="000161DE" w:rsidP="00357DC8">
      <w:pPr>
        <w:numPr>
          <w:ilvl w:val="0"/>
          <w:numId w:val="24"/>
        </w:numPr>
        <w:spacing w:before="100" w:before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I ba raddau mae mudiadau cyfoes tebyg i</w:t>
      </w:r>
      <w:r w:rsidR="003938BE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</w:t>
      </w:r>
      <w:r w:rsidR="003938BE" w:rsidRPr="003938BE">
        <w:rPr>
          <w:rStyle w:val="cf01"/>
          <w:rFonts w:asciiTheme="minorHAnsi" w:hAnsiTheme="minorHAnsi" w:cstheme="minorHAnsi"/>
          <w:sz w:val="24"/>
          <w:szCs w:val="24"/>
          <w:lang w:val="cy-GB"/>
        </w:rPr>
        <w:t>'Mae Bywydau Du o Bwys'</w:t>
      </w:r>
      <w:r w:rsidR="003938BE">
        <w:rPr>
          <w:rStyle w:val="cf01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a 'Mis Hanes Pobl Dduon' yn asesiad o'r gorffennol yn ogystal â'r presennol? </w:t>
      </w:r>
    </w:p>
    <w:p w14:paraId="65A4B642" w14:textId="77777777" w:rsidR="00A27C3D" w:rsidRPr="00357DC8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Sut mae haneswyr yn defnyddio ffynonellau i ddeall profiad pobl a gafodd eu gwladychu?</w:t>
      </w:r>
    </w:p>
    <w:p w14:paraId="7AF0E720" w14:textId="385C2E2E" w:rsidR="00A27C3D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Sut y gall pobl newid hanes o’r gwaelod i fyny?</w:t>
      </w:r>
    </w:p>
    <w:p w14:paraId="06DFBF13" w14:textId="77777777" w:rsidR="00357DC8" w:rsidRPr="00E86A8B" w:rsidRDefault="00357DC8" w:rsidP="00357DC8">
      <w:pPr>
        <w:spacing w:line="360" w:lineRule="auto"/>
        <w:rPr>
          <w:rFonts w:cstheme="minorHAnsi"/>
          <w:b/>
          <w:sz w:val="18"/>
          <w:szCs w:val="18"/>
          <w:u w:val="single"/>
        </w:rPr>
      </w:pPr>
    </w:p>
    <w:p w14:paraId="50B1E689" w14:textId="77777777" w:rsidR="00357DC8" w:rsidRPr="00357DC8" w:rsidRDefault="000161DE" w:rsidP="00357DC8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val="cy-GB"/>
        </w:rPr>
        <w:t>⁠ADRAN B</w:t>
      </w:r>
    </w:p>
    <w:p w14:paraId="53E5FD2B" w14:textId="77777777" w:rsidR="00357DC8" w:rsidRPr="00357DC8" w:rsidRDefault="000161DE" w:rsidP="00357DC8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Y Cyfnod Cynnar a'r Canoloesoedd</w:t>
      </w:r>
    </w:p>
    <w:p w14:paraId="392E4DF0" w14:textId="77777777" w:rsidR="00357DC8" w:rsidRPr="00E86A8B" w:rsidRDefault="00357DC8" w:rsidP="00357DC8">
      <w:pPr>
        <w:spacing w:line="360" w:lineRule="auto"/>
        <w:jc w:val="both"/>
        <w:rPr>
          <w:rFonts w:cstheme="minorHAnsi"/>
          <w:sz w:val="18"/>
          <w:szCs w:val="18"/>
        </w:rPr>
      </w:pPr>
    </w:p>
    <w:p w14:paraId="4070B892" w14:textId="77777777" w:rsidR="00357DC8" w:rsidRPr="00357DC8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Ym mha ffyrdd y newidiodd cymdeithas Lloegr yn y degawdau ar ôl 1066?</w:t>
      </w:r>
    </w:p>
    <w:p w14:paraId="3F657E59" w14:textId="77777777" w:rsidR="00357DC8" w:rsidRPr="00357DC8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Aseswch y berthynas rhwng un o frenhinoedd Lloegr a'i gymdogion yn y Canoloesoedd.</w:t>
      </w:r>
    </w:p>
    <w:p w14:paraId="33ACF6D9" w14:textId="77777777" w:rsidR="00357DC8" w:rsidRPr="00357DC8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Pam y gwrthryfelodd barwniaid Lloegr yn erbyn eu brenhinoedd yn y drydedd ganrif ar ddeg?</w:t>
      </w:r>
    </w:p>
    <w:p w14:paraId="0D86A67F" w14:textId="7E3C8455" w:rsidR="00357DC8" w:rsidRPr="007F215D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fr-FR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Beth fu canlyniadau Concwest Cymru gan Edward yn y 1280au?</w:t>
      </w:r>
      <w:r w:rsidR="000B06D8">
        <w:rPr>
          <w:rFonts w:ascii="Calibri" w:eastAsia="Calibri" w:hAnsi="Calibri" w:cs="Calibri"/>
          <w:bCs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>*</w:t>
      </w:r>
    </w:p>
    <w:p w14:paraId="01AE0A71" w14:textId="6572BFFF" w:rsidR="00357DC8" w:rsidRPr="007F215D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fr-FR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Pam y cafodd Gwrthryfel Glyndŵr 1400 gymaint o gefnogaeth yng Nghymru?</w:t>
      </w:r>
      <w:r w:rsidR="000B06D8">
        <w:rPr>
          <w:rFonts w:ascii="Calibri" w:eastAsia="Calibri" w:hAnsi="Calibri" w:cs="Calibri"/>
          <w:bCs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>*</w:t>
      </w:r>
    </w:p>
    <w:p w14:paraId="0CD33C4A" w14:textId="3D916D9A" w:rsidR="00A27C3D" w:rsidRDefault="00365097" w:rsidP="00357DC8">
      <w:pPr>
        <w:pStyle w:val="ListParagraph"/>
        <w:numPr>
          <w:ilvl w:val="0"/>
          <w:numId w:val="24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Pa ffactorau a achosodd</w:t>
      </w:r>
      <w:r w:rsidR="00756249">
        <w:rPr>
          <w:rFonts w:ascii="Calibri" w:eastAsia="Calibri" w:hAnsi="Calibri" w:cs="Calibri"/>
          <w:bCs/>
          <w:sz w:val="24"/>
          <w:szCs w:val="24"/>
          <w:lang w:val="cy-GB"/>
        </w:rPr>
        <w:t xml:space="preserve"> Ryfeloedd y </w:t>
      </w:r>
      <w:r w:rsidR="000161DE">
        <w:rPr>
          <w:rFonts w:ascii="Calibri" w:eastAsia="Calibri" w:hAnsi="Calibri" w:cs="Calibri"/>
          <w:bCs/>
          <w:sz w:val="24"/>
          <w:szCs w:val="24"/>
          <w:lang w:val="cy-GB"/>
        </w:rPr>
        <w:t>Rhosynnau?</w:t>
      </w:r>
    </w:p>
    <w:p w14:paraId="3227BEA6" w14:textId="77777777" w:rsidR="00E86A8B" w:rsidRDefault="00E86A8B" w:rsidP="00357DC8">
      <w:pPr>
        <w:spacing w:line="360" w:lineRule="auto"/>
        <w:ind w:left="36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</w:pPr>
    </w:p>
    <w:p w14:paraId="0B19A5E9" w14:textId="77777777" w:rsidR="00E86A8B" w:rsidRDefault="00E86A8B" w:rsidP="00357DC8">
      <w:pPr>
        <w:spacing w:line="360" w:lineRule="auto"/>
        <w:ind w:left="36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</w:pPr>
    </w:p>
    <w:p w14:paraId="42C49CE4" w14:textId="39C9BB0D" w:rsidR="00357DC8" w:rsidRPr="00357DC8" w:rsidRDefault="000161DE" w:rsidP="00357DC8">
      <w:pPr>
        <w:spacing w:line="36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lastRenderedPageBreak/>
        <w:t>Y Cyfnod Modern Cynnar</w:t>
      </w:r>
    </w:p>
    <w:p w14:paraId="0BC3B042" w14:textId="1A9304CA" w:rsidR="00357DC8" w:rsidRPr="00357DC8" w:rsidRDefault="000161DE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A fyddech chi'n cytuno mai atgyfnerthu yn hytrach na newid oedd nodwedd teyrnasiad </w:t>
      </w:r>
      <w:r w:rsidR="00921483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         </w:t>
      </w:r>
      <w:r w:rsidR="00477104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Harri VII?</w:t>
      </w:r>
    </w:p>
    <w:p w14:paraId="6D4D9277" w14:textId="0C209606" w:rsidR="00357DC8" w:rsidRPr="00357DC8" w:rsidRDefault="000161DE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A yw'n fwy addas ystyried </w:t>
      </w:r>
      <w:r w:rsidR="001A6B57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mai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</w:t>
      </w:r>
      <w:r w:rsidR="001A6B57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'diwygiadau' oedd 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y newidiadau crefyddol yn yr unfed ganrif ar bymtheg yn hytrach na’r</w:t>
      </w:r>
      <w:r w:rsidR="00756249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‘Diwygiad Protestannaidd’</w:t>
      </w:r>
      <w:r w:rsidRPr="00623E55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?</w:t>
      </w:r>
    </w:p>
    <w:p w14:paraId="53F8CBCD" w14:textId="77777777" w:rsidR="00357DC8" w:rsidRPr="00357DC8" w:rsidRDefault="000161DE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I ba raddau y cafodd y 'Deddfau Uno' rhwng Cymru a Lloegr eu pasio o ganlyniad i drafferthion priodasol Harri VIII? *</w:t>
      </w:r>
    </w:p>
    <w:p w14:paraId="0AAF58F5" w14:textId="5F1603ED" w:rsidR="00357DC8" w:rsidRPr="00357DC8" w:rsidRDefault="000161DE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A yw Elizabeth I yn haeddu cael ei chofio am fod yn rheolwr doeth a</w:t>
      </w:r>
      <w:r w:rsidR="00CE7663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chymwynasgar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ar Gymru?*</w:t>
      </w:r>
    </w:p>
    <w:p w14:paraId="03F46E8C" w14:textId="77777777" w:rsidR="00357DC8" w:rsidRPr="00357DC8" w:rsidRDefault="000161DE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Pa mor bwysig oedd cyfnod y Tuduriaid i ddatblygiad y llynges?</w:t>
      </w:r>
    </w:p>
    <w:p w14:paraId="5341A588" w14:textId="72ADA3E4" w:rsidR="00357DC8" w:rsidRPr="00357DC8" w:rsidRDefault="000161DE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Pam y cafodd Piwritaniaeth </w:t>
      </w:r>
      <w:r w:rsidR="00CE7663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anhawster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i ennill cefnogaeth yng Nghymru yn yr ail ganrif ar bymtheg?</w:t>
      </w:r>
      <w:r w:rsidR="000B06D8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*</w:t>
      </w:r>
    </w:p>
    <w:p w14:paraId="187846D9" w14:textId="77777777" w:rsidR="00357DC8" w:rsidRPr="00357DC8" w:rsidRDefault="000161DE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A oedd gwrthdaro rhwng y Brenin a'r Senedd yn anorfod erbyn dechrau'r 1640au?</w:t>
      </w:r>
    </w:p>
    <w:p w14:paraId="5942B0A6" w14:textId="4B26BE3C" w:rsidR="00A27C3D" w:rsidRDefault="000161DE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Pa mor 'll</w:t>
      </w:r>
      <w:r w:rsidR="00CE7663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awe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n' oedd teyrnasiad Siarl II mewn gwirionedd?</w:t>
      </w:r>
    </w:p>
    <w:p w14:paraId="6E7FA486" w14:textId="77777777" w:rsidR="00357DC8" w:rsidRPr="00E86A8B" w:rsidRDefault="00357DC8" w:rsidP="00357DC8">
      <w:pPr>
        <w:shd w:val="clear" w:color="auto" w:fill="FFFFFF"/>
        <w:spacing w:line="36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ja-JP"/>
        </w:rPr>
      </w:pPr>
    </w:p>
    <w:p w14:paraId="31D788D0" w14:textId="77777777" w:rsidR="00357DC8" w:rsidRPr="00357DC8" w:rsidRDefault="000161DE" w:rsidP="00357DC8">
      <w:pPr>
        <w:shd w:val="clear" w:color="auto" w:fill="FFFFFF"/>
        <w:spacing w:line="360" w:lineRule="auto"/>
        <w:ind w:left="360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ja-JP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val="cy-GB" w:eastAsia="ja-JP"/>
        </w:rPr>
        <w:t>Y Cyfnod Modern</w:t>
      </w:r>
    </w:p>
    <w:p w14:paraId="34A86F33" w14:textId="77777777" w:rsidR="00357DC8" w:rsidRPr="00357DC8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Ym mha ffyrdd fu trosglwyddiad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Hong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Kong o Brydain i Tsieina yn 1997 yn wahanol i drefn ddatrefedigaethu flaenorol yr Ymerodraeth Brydeinig yn Asia ac Affrica ar ôl y rhyfel? </w:t>
      </w:r>
    </w:p>
    <w:p w14:paraId="3CBED6FD" w14:textId="79CD1275" w:rsidR="00357DC8" w:rsidRPr="00357DC8" w:rsidRDefault="00CE7663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Rhowch</w:t>
      </w:r>
      <w:r w:rsidR="000161DE">
        <w:rPr>
          <w:rFonts w:ascii="Calibri" w:eastAsia="Calibri" w:hAnsi="Calibri" w:cs="Calibri"/>
          <w:sz w:val="24"/>
          <w:szCs w:val="24"/>
          <w:lang w:val="cy-GB"/>
        </w:rPr>
        <w:t xml:space="preserve"> ddadansoddiad o’r rhan fu gan India yn y gwrthdaro masnachol a milwrol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rhwng Prydain a Tsieina</w:t>
      </w:r>
      <w:r w:rsidR="000161DE">
        <w:rPr>
          <w:rFonts w:ascii="Calibri" w:eastAsia="Calibri" w:hAnsi="Calibri" w:cs="Calibri"/>
          <w:sz w:val="24"/>
          <w:szCs w:val="24"/>
          <w:lang w:val="cy-GB"/>
        </w:rPr>
        <w:t xml:space="preserve"> tua 1839-42. </w:t>
      </w:r>
    </w:p>
    <w:p w14:paraId="004A6B20" w14:textId="52C14991" w:rsidR="00357DC8" w:rsidRPr="00357DC8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I ba raddau y trawsnewidiwyd bywyd</w:t>
      </w:r>
      <w:r w:rsidR="00CE7663">
        <w:rPr>
          <w:rFonts w:ascii="Calibri" w:eastAsia="Calibri" w:hAnsi="Calibri" w:cs="Calibri"/>
          <w:sz w:val="24"/>
          <w:szCs w:val="24"/>
          <w:lang w:val="cy-GB"/>
        </w:rPr>
        <w:t>au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bob dydd pobl gyffredin ym Mhrydain gan y chwyldro diwydiannol?</w:t>
      </w:r>
    </w:p>
    <w:p w14:paraId="41FC5B7A" w14:textId="510D3FDA" w:rsidR="00357DC8" w:rsidRPr="00357DC8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 fyddech chi'n cytuno bod </w:t>
      </w:r>
      <w:r w:rsidR="00CE7663">
        <w:rPr>
          <w:rFonts w:ascii="Calibri" w:eastAsia="Calibri" w:hAnsi="Calibri" w:cs="Calibri"/>
          <w:sz w:val="24"/>
          <w:szCs w:val="24"/>
          <w:lang w:val="cy-GB"/>
        </w:rPr>
        <w:t>ymagwedd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CE7663">
        <w:rPr>
          <w:rFonts w:ascii="Calibri" w:eastAsia="Calibri" w:hAnsi="Calibri" w:cs="Calibri"/>
          <w:sz w:val="24"/>
          <w:szCs w:val="24"/>
          <w:lang w:val="cy-GB"/>
        </w:rPr>
        <w:t>f</w:t>
      </w:r>
      <w:r>
        <w:rPr>
          <w:rFonts w:ascii="Calibri" w:eastAsia="Calibri" w:hAnsi="Calibri" w:cs="Calibri"/>
          <w:sz w:val="24"/>
          <w:szCs w:val="24"/>
          <w:lang w:val="cy-GB"/>
        </w:rPr>
        <w:t>ilwriaethus y swffragetiaid wedi bod yn niweidiol i’r ymgyrch am hawl i bleidleisio ym Mhrydain?</w:t>
      </w:r>
    </w:p>
    <w:p w14:paraId="094E41A6" w14:textId="5EC71F79" w:rsidR="00357DC8" w:rsidRPr="00357DC8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Pam y </w:t>
      </w:r>
      <w:r w:rsidR="00CE7663">
        <w:rPr>
          <w:rFonts w:ascii="Calibri" w:eastAsia="Calibri" w:hAnsi="Calibri" w:cs="Calibri"/>
          <w:sz w:val="24"/>
          <w:szCs w:val="24"/>
          <w:lang w:val="cy-GB"/>
        </w:rPr>
        <w:t>gwnaeth llywodraethau'r Blaid Ryddfrydol basio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deddfau ar gyfer diwygiadau cymdeithasol yn y cyfnod Edwardaidd?</w:t>
      </w:r>
      <w:r w:rsidR="00CE7663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</w:p>
    <w:p w14:paraId="1A393581" w14:textId="77777777" w:rsidR="00357DC8" w:rsidRPr="00357DC8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y methodd Streic Gyffredinol 1926?</w:t>
      </w:r>
    </w:p>
    <w:p w14:paraId="1FC6522F" w14:textId="77777777" w:rsidR="00357DC8" w:rsidRPr="007F215D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'Ni welwyd erioed long yn ymddryllio dan law capten a chriw mwy anwybodus o'r rhesymau am ei helynt na mor analluog i wneud unrhyw beth ynglŷn â'r sefyllfa' (E. J.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Hobsbawm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, cyfieithiad). A fyddech chi'n cytuno â'r dyfarniad hwn ar lywodraethau Prydain rhwng y ddau Ryfel Byd? </w:t>
      </w:r>
    </w:p>
    <w:p w14:paraId="164B9105" w14:textId="77777777" w:rsidR="00537520" w:rsidRPr="00A27C3D" w:rsidRDefault="000161DE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yr enillodd y Blaid Lafur etholiad cyffredinol 1945?</w:t>
      </w:r>
    </w:p>
    <w:sectPr w:rsidR="00537520" w:rsidRPr="00A27C3D" w:rsidSect="00E86A8B">
      <w:headerReference w:type="default" r:id="rId11"/>
      <w:footerReference w:type="default" r:id="rId12"/>
      <w:pgSz w:w="12240" w:h="15840"/>
      <w:pgMar w:top="284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0C39" w14:textId="77777777" w:rsidR="00646056" w:rsidRDefault="00646056">
      <w:r>
        <w:separator/>
      </w:r>
    </w:p>
  </w:endnote>
  <w:endnote w:type="continuationSeparator" w:id="0">
    <w:p w14:paraId="7A25C8D6" w14:textId="77777777" w:rsidR="00646056" w:rsidRDefault="0064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7744" w14:textId="77777777" w:rsidR="001632B5" w:rsidRPr="001632B5" w:rsidRDefault="000161D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B533A2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B533A2">
      <w:rPr>
        <w:noProof/>
        <w:color w:val="323E4F" w:themeColor="text2" w:themeShade="BF"/>
      </w:rPr>
      <w:t>2</w:t>
    </w:r>
    <w:r w:rsidRPr="001632B5">
      <w:rPr>
        <w:color w:val="323E4F" w:themeColor="text2" w:themeShade="BF"/>
      </w:rPr>
      <w:fldChar w:fldCharType="end"/>
    </w:r>
  </w:p>
  <w:p w14:paraId="0E3216B7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C495" w14:textId="77777777" w:rsidR="00646056" w:rsidRDefault="00646056">
      <w:r>
        <w:separator/>
      </w:r>
    </w:p>
  </w:footnote>
  <w:footnote w:type="continuationSeparator" w:id="0">
    <w:p w14:paraId="1B7A71AC" w14:textId="77777777" w:rsidR="00646056" w:rsidRDefault="0064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470265" w14:paraId="42E6CCA9" w14:textId="77777777" w:rsidTr="001632B5">
      <w:tc>
        <w:tcPr>
          <w:tcW w:w="5247" w:type="dxa"/>
        </w:tcPr>
        <w:p w14:paraId="6990272D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A3BCAFA" w14:textId="77777777" w:rsidR="001632B5" w:rsidRDefault="001632B5" w:rsidP="001632B5">
          <w:pPr>
            <w:pStyle w:val="Header"/>
            <w:jc w:val="center"/>
          </w:pPr>
        </w:p>
      </w:tc>
    </w:tr>
  </w:tbl>
  <w:p w14:paraId="2B464231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0D51FD"/>
    <w:multiLevelType w:val="hybridMultilevel"/>
    <w:tmpl w:val="3B72066A"/>
    <w:lvl w:ilvl="0" w:tplc="9CEA4FBE">
      <w:start w:val="1"/>
      <w:numFmt w:val="decimal"/>
      <w:lvlText w:val="%1."/>
      <w:lvlJc w:val="left"/>
      <w:pPr>
        <w:ind w:left="720" w:hanging="360"/>
      </w:pPr>
    </w:lvl>
    <w:lvl w:ilvl="1" w:tplc="A7F261AC" w:tentative="1">
      <w:start w:val="1"/>
      <w:numFmt w:val="lowerLetter"/>
      <w:lvlText w:val="%2."/>
      <w:lvlJc w:val="left"/>
      <w:pPr>
        <w:ind w:left="1440" w:hanging="360"/>
      </w:pPr>
    </w:lvl>
    <w:lvl w:ilvl="2" w:tplc="88768D16" w:tentative="1">
      <w:start w:val="1"/>
      <w:numFmt w:val="lowerRoman"/>
      <w:lvlText w:val="%3."/>
      <w:lvlJc w:val="right"/>
      <w:pPr>
        <w:ind w:left="2160" w:hanging="180"/>
      </w:pPr>
    </w:lvl>
    <w:lvl w:ilvl="3" w:tplc="1CA8B94A" w:tentative="1">
      <w:start w:val="1"/>
      <w:numFmt w:val="decimal"/>
      <w:lvlText w:val="%4."/>
      <w:lvlJc w:val="left"/>
      <w:pPr>
        <w:ind w:left="2880" w:hanging="360"/>
      </w:pPr>
    </w:lvl>
    <w:lvl w:ilvl="4" w:tplc="C9B4B35A" w:tentative="1">
      <w:start w:val="1"/>
      <w:numFmt w:val="lowerLetter"/>
      <w:lvlText w:val="%5."/>
      <w:lvlJc w:val="left"/>
      <w:pPr>
        <w:ind w:left="3600" w:hanging="360"/>
      </w:pPr>
    </w:lvl>
    <w:lvl w:ilvl="5" w:tplc="230E257E" w:tentative="1">
      <w:start w:val="1"/>
      <w:numFmt w:val="lowerRoman"/>
      <w:lvlText w:val="%6."/>
      <w:lvlJc w:val="right"/>
      <w:pPr>
        <w:ind w:left="4320" w:hanging="180"/>
      </w:pPr>
    </w:lvl>
    <w:lvl w:ilvl="6" w:tplc="B4E2D312" w:tentative="1">
      <w:start w:val="1"/>
      <w:numFmt w:val="decimal"/>
      <w:lvlText w:val="%7."/>
      <w:lvlJc w:val="left"/>
      <w:pPr>
        <w:ind w:left="5040" w:hanging="360"/>
      </w:pPr>
    </w:lvl>
    <w:lvl w:ilvl="7" w:tplc="18BC5BC8" w:tentative="1">
      <w:start w:val="1"/>
      <w:numFmt w:val="lowerLetter"/>
      <w:lvlText w:val="%8."/>
      <w:lvlJc w:val="left"/>
      <w:pPr>
        <w:ind w:left="5760" w:hanging="360"/>
      </w:pPr>
    </w:lvl>
    <w:lvl w:ilvl="8" w:tplc="80F84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1B1761"/>
    <w:multiLevelType w:val="hybridMultilevel"/>
    <w:tmpl w:val="765656A8"/>
    <w:lvl w:ilvl="0" w:tplc="BAEED670">
      <w:numFmt w:val="bullet"/>
      <w:lvlText w:val="·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3DE86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61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24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E2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6F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0B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2C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0B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B2044DE"/>
    <w:multiLevelType w:val="hybridMultilevel"/>
    <w:tmpl w:val="3E7C7A00"/>
    <w:lvl w:ilvl="0" w:tplc="67520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AE4048" w:tentative="1">
      <w:start w:val="1"/>
      <w:numFmt w:val="lowerLetter"/>
      <w:lvlText w:val="%2."/>
      <w:lvlJc w:val="left"/>
      <w:pPr>
        <w:ind w:left="1440" w:hanging="360"/>
      </w:pPr>
    </w:lvl>
    <w:lvl w:ilvl="2" w:tplc="8EFCE83A" w:tentative="1">
      <w:start w:val="1"/>
      <w:numFmt w:val="lowerRoman"/>
      <w:lvlText w:val="%3."/>
      <w:lvlJc w:val="right"/>
      <w:pPr>
        <w:ind w:left="2160" w:hanging="180"/>
      </w:pPr>
    </w:lvl>
    <w:lvl w:ilvl="3" w:tplc="B69AA9BE" w:tentative="1">
      <w:start w:val="1"/>
      <w:numFmt w:val="decimal"/>
      <w:lvlText w:val="%4."/>
      <w:lvlJc w:val="left"/>
      <w:pPr>
        <w:ind w:left="2880" w:hanging="360"/>
      </w:pPr>
    </w:lvl>
    <w:lvl w:ilvl="4" w:tplc="4E28BD78" w:tentative="1">
      <w:start w:val="1"/>
      <w:numFmt w:val="lowerLetter"/>
      <w:lvlText w:val="%5."/>
      <w:lvlJc w:val="left"/>
      <w:pPr>
        <w:ind w:left="3600" w:hanging="360"/>
      </w:pPr>
    </w:lvl>
    <w:lvl w:ilvl="5" w:tplc="595A3E6C" w:tentative="1">
      <w:start w:val="1"/>
      <w:numFmt w:val="lowerRoman"/>
      <w:lvlText w:val="%6."/>
      <w:lvlJc w:val="right"/>
      <w:pPr>
        <w:ind w:left="4320" w:hanging="180"/>
      </w:pPr>
    </w:lvl>
    <w:lvl w:ilvl="6" w:tplc="45509EA6" w:tentative="1">
      <w:start w:val="1"/>
      <w:numFmt w:val="decimal"/>
      <w:lvlText w:val="%7."/>
      <w:lvlJc w:val="left"/>
      <w:pPr>
        <w:ind w:left="5040" w:hanging="360"/>
      </w:pPr>
    </w:lvl>
    <w:lvl w:ilvl="7" w:tplc="AF5C04BE" w:tentative="1">
      <w:start w:val="1"/>
      <w:numFmt w:val="lowerLetter"/>
      <w:lvlText w:val="%8."/>
      <w:lvlJc w:val="left"/>
      <w:pPr>
        <w:ind w:left="5760" w:hanging="360"/>
      </w:pPr>
    </w:lvl>
    <w:lvl w:ilvl="8" w:tplc="348AE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3B84DEB"/>
    <w:multiLevelType w:val="hybridMultilevel"/>
    <w:tmpl w:val="E3D61376"/>
    <w:lvl w:ilvl="0" w:tplc="B99C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24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C0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4F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6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ED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6C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84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61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CB459B"/>
    <w:multiLevelType w:val="hybridMultilevel"/>
    <w:tmpl w:val="414EE0FA"/>
    <w:lvl w:ilvl="0" w:tplc="65C83108">
      <w:start w:val="1"/>
      <w:numFmt w:val="decimal"/>
      <w:lvlText w:val="%1."/>
      <w:lvlJc w:val="left"/>
      <w:pPr>
        <w:ind w:left="720" w:hanging="360"/>
      </w:pPr>
    </w:lvl>
    <w:lvl w:ilvl="1" w:tplc="68A03720" w:tentative="1">
      <w:start w:val="1"/>
      <w:numFmt w:val="lowerLetter"/>
      <w:lvlText w:val="%2."/>
      <w:lvlJc w:val="left"/>
      <w:pPr>
        <w:ind w:left="1440" w:hanging="360"/>
      </w:pPr>
    </w:lvl>
    <w:lvl w:ilvl="2" w:tplc="211C8658" w:tentative="1">
      <w:start w:val="1"/>
      <w:numFmt w:val="lowerRoman"/>
      <w:lvlText w:val="%3."/>
      <w:lvlJc w:val="right"/>
      <w:pPr>
        <w:ind w:left="2160" w:hanging="180"/>
      </w:pPr>
    </w:lvl>
    <w:lvl w:ilvl="3" w:tplc="469AEEBC" w:tentative="1">
      <w:start w:val="1"/>
      <w:numFmt w:val="decimal"/>
      <w:lvlText w:val="%4."/>
      <w:lvlJc w:val="left"/>
      <w:pPr>
        <w:ind w:left="2880" w:hanging="360"/>
      </w:pPr>
    </w:lvl>
    <w:lvl w:ilvl="4" w:tplc="303A9426" w:tentative="1">
      <w:start w:val="1"/>
      <w:numFmt w:val="lowerLetter"/>
      <w:lvlText w:val="%5."/>
      <w:lvlJc w:val="left"/>
      <w:pPr>
        <w:ind w:left="3600" w:hanging="360"/>
      </w:pPr>
    </w:lvl>
    <w:lvl w:ilvl="5" w:tplc="ED44F2CC" w:tentative="1">
      <w:start w:val="1"/>
      <w:numFmt w:val="lowerRoman"/>
      <w:lvlText w:val="%6."/>
      <w:lvlJc w:val="right"/>
      <w:pPr>
        <w:ind w:left="4320" w:hanging="180"/>
      </w:pPr>
    </w:lvl>
    <w:lvl w:ilvl="6" w:tplc="367A7972" w:tentative="1">
      <w:start w:val="1"/>
      <w:numFmt w:val="decimal"/>
      <w:lvlText w:val="%7."/>
      <w:lvlJc w:val="left"/>
      <w:pPr>
        <w:ind w:left="5040" w:hanging="360"/>
      </w:pPr>
    </w:lvl>
    <w:lvl w:ilvl="7" w:tplc="AD6EE9EA" w:tentative="1">
      <w:start w:val="1"/>
      <w:numFmt w:val="lowerLetter"/>
      <w:lvlText w:val="%8."/>
      <w:lvlJc w:val="left"/>
      <w:pPr>
        <w:ind w:left="5760" w:hanging="360"/>
      </w:pPr>
    </w:lvl>
    <w:lvl w:ilvl="8" w:tplc="5F70C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E02648A"/>
    <w:multiLevelType w:val="multilevel"/>
    <w:tmpl w:val="790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402849">
    <w:abstractNumId w:val="22"/>
  </w:num>
  <w:num w:numId="2" w16cid:durableId="270935872">
    <w:abstractNumId w:val="12"/>
  </w:num>
  <w:num w:numId="3" w16cid:durableId="636183943">
    <w:abstractNumId w:val="10"/>
  </w:num>
  <w:num w:numId="4" w16cid:durableId="1278682220">
    <w:abstractNumId w:val="25"/>
  </w:num>
  <w:num w:numId="5" w16cid:durableId="354623696">
    <w:abstractNumId w:val="13"/>
  </w:num>
  <w:num w:numId="6" w16cid:durableId="865211403">
    <w:abstractNumId w:val="17"/>
  </w:num>
  <w:num w:numId="7" w16cid:durableId="130831157">
    <w:abstractNumId w:val="20"/>
  </w:num>
  <w:num w:numId="8" w16cid:durableId="875657462">
    <w:abstractNumId w:val="9"/>
  </w:num>
  <w:num w:numId="9" w16cid:durableId="622545017">
    <w:abstractNumId w:val="7"/>
  </w:num>
  <w:num w:numId="10" w16cid:durableId="208151622">
    <w:abstractNumId w:val="6"/>
  </w:num>
  <w:num w:numId="11" w16cid:durableId="488325185">
    <w:abstractNumId w:val="5"/>
  </w:num>
  <w:num w:numId="12" w16cid:durableId="1519587387">
    <w:abstractNumId w:val="4"/>
  </w:num>
  <w:num w:numId="13" w16cid:durableId="1855998334">
    <w:abstractNumId w:val="8"/>
  </w:num>
  <w:num w:numId="14" w16cid:durableId="786967842">
    <w:abstractNumId w:val="3"/>
  </w:num>
  <w:num w:numId="15" w16cid:durableId="221722642">
    <w:abstractNumId w:val="2"/>
  </w:num>
  <w:num w:numId="16" w16cid:durableId="893001971">
    <w:abstractNumId w:val="1"/>
  </w:num>
  <w:num w:numId="17" w16cid:durableId="1625190933">
    <w:abstractNumId w:val="0"/>
  </w:num>
  <w:num w:numId="18" w16cid:durableId="286863856">
    <w:abstractNumId w:val="14"/>
  </w:num>
  <w:num w:numId="19" w16cid:durableId="2048286215">
    <w:abstractNumId w:val="15"/>
  </w:num>
  <w:num w:numId="20" w16cid:durableId="1651206269">
    <w:abstractNumId w:val="23"/>
  </w:num>
  <w:num w:numId="21" w16cid:durableId="1125201785">
    <w:abstractNumId w:val="18"/>
  </w:num>
  <w:num w:numId="22" w16cid:durableId="748774091">
    <w:abstractNumId w:val="11"/>
  </w:num>
  <w:num w:numId="23" w16cid:durableId="1139225876">
    <w:abstractNumId w:val="27"/>
  </w:num>
  <w:num w:numId="24" w16cid:durableId="2014456563">
    <w:abstractNumId w:val="21"/>
  </w:num>
  <w:num w:numId="25" w16cid:durableId="385639310">
    <w:abstractNumId w:val="28"/>
  </w:num>
  <w:num w:numId="26" w16cid:durableId="635640896">
    <w:abstractNumId w:val="24"/>
  </w:num>
  <w:num w:numId="27" w16cid:durableId="1566262157">
    <w:abstractNumId w:val="19"/>
  </w:num>
  <w:num w:numId="28" w16cid:durableId="1020467749">
    <w:abstractNumId w:val="26"/>
  </w:num>
  <w:num w:numId="29" w16cid:durableId="946394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161DE"/>
    <w:rsid w:val="000B06D8"/>
    <w:rsid w:val="001632B5"/>
    <w:rsid w:val="001A6B57"/>
    <w:rsid w:val="001D3398"/>
    <w:rsid w:val="00353E90"/>
    <w:rsid w:val="00357DC8"/>
    <w:rsid w:val="00365097"/>
    <w:rsid w:val="003938BE"/>
    <w:rsid w:val="003A153B"/>
    <w:rsid w:val="00470265"/>
    <w:rsid w:val="00477104"/>
    <w:rsid w:val="004B2C43"/>
    <w:rsid w:val="004B541C"/>
    <w:rsid w:val="005105FD"/>
    <w:rsid w:val="00527B29"/>
    <w:rsid w:val="00537520"/>
    <w:rsid w:val="0058654C"/>
    <w:rsid w:val="005E3D84"/>
    <w:rsid w:val="00623E55"/>
    <w:rsid w:val="00645252"/>
    <w:rsid w:val="00646056"/>
    <w:rsid w:val="006D3D74"/>
    <w:rsid w:val="00737240"/>
    <w:rsid w:val="00756249"/>
    <w:rsid w:val="007F215D"/>
    <w:rsid w:val="00834843"/>
    <w:rsid w:val="0083569A"/>
    <w:rsid w:val="00921483"/>
    <w:rsid w:val="00973C05"/>
    <w:rsid w:val="00A27C3D"/>
    <w:rsid w:val="00A41864"/>
    <w:rsid w:val="00A640DF"/>
    <w:rsid w:val="00A9204E"/>
    <w:rsid w:val="00B20B75"/>
    <w:rsid w:val="00B533A2"/>
    <w:rsid w:val="00B94E01"/>
    <w:rsid w:val="00C729A9"/>
    <w:rsid w:val="00C875E9"/>
    <w:rsid w:val="00C975AC"/>
    <w:rsid w:val="00CD58B4"/>
    <w:rsid w:val="00CE7663"/>
    <w:rsid w:val="00E86A8B"/>
    <w:rsid w:val="00EB568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34A2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C3D"/>
    <w:pPr>
      <w:spacing w:after="160" w:line="259" w:lineRule="auto"/>
      <w:ind w:left="720"/>
      <w:contextualSpacing/>
    </w:pPr>
    <w:rPr>
      <w:lang w:val="en-GB"/>
    </w:rPr>
  </w:style>
  <w:style w:type="character" w:customStyle="1" w:styleId="cf01">
    <w:name w:val="cf01"/>
    <w:basedOn w:val="DefaultParagraphFont"/>
    <w:rsid w:val="003938B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CBD7A376AB64FBA3C9861723D5DEC" ma:contentTypeVersion="12" ma:contentTypeDescription="Create a new document." ma:contentTypeScope="" ma:versionID="733b7bba2031728a9e5d98692c5ada53">
  <xsd:schema xmlns:xsd="http://www.w3.org/2001/XMLSchema" xmlns:xs="http://www.w3.org/2001/XMLSchema" xmlns:p="http://schemas.microsoft.com/office/2006/metadata/properties" xmlns:ns3="2f5250c5-9330-4d71-8e20-bd519b8fa896" xmlns:ns4="7572f2ae-19d4-4282-b5c7-cedd201c67ed" targetNamespace="http://schemas.microsoft.com/office/2006/metadata/properties" ma:root="true" ma:fieldsID="11a1a75bb7c732eb78889223c4343702" ns3:_="" ns4:_="">
    <xsd:import namespace="2f5250c5-9330-4d71-8e20-bd519b8fa896"/>
    <xsd:import namespace="7572f2ae-19d4-4282-b5c7-cedd201c67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50c5-9330-4d71-8e20-bd519b8fa8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2f2ae-19d4-4282-b5c7-cedd201c6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5371C-4B57-4B8F-8A15-32C04E35F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50c5-9330-4d71-8e20-bd519b8fa896"/>
    <ds:schemaRef ds:uri="7572f2ae-19d4-4282-b5c7-cedd201c6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7F7FC-F1DC-43C8-A408-4334603C0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2</Pages>
  <Words>479</Words>
  <Characters>2546</Characters>
  <Application>Microsoft Office Word</Application>
  <DocSecurity>0</DocSecurity>
  <Lines>62</Lines>
  <Paragraphs>29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2</cp:revision>
  <dcterms:created xsi:type="dcterms:W3CDTF">2023-01-31T10:48:00Z</dcterms:created>
  <dcterms:modified xsi:type="dcterms:W3CDTF">2023-01-31T10:48:00Z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0x010100DBFCBD7A376AB64FBA3C9861723D5DEC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