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2AC0F51" w14:textId="77777777" w:rsidTr="00537520">
        <w:tc>
          <w:tcPr>
            <w:tcW w:w="5247" w:type="dxa"/>
          </w:tcPr>
          <w:p w14:paraId="3447E280" w14:textId="77777777" w:rsidR="00537520" w:rsidRDefault="00537520" w:rsidP="00B20B75">
            <w:pPr>
              <w:pStyle w:val="Header"/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590B0260" wp14:editId="1666FA7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4C90BB6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6FD327D5" w14:textId="222FF364" w:rsidR="00537520" w:rsidRDefault="00175AF6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February</w:t>
            </w:r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4D82362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DD4507E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520E937" w14:textId="2B314F38" w:rsidR="00537520" w:rsidRPr="004B2C43" w:rsidRDefault="00A27C3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HISTORY – THE BRITISH ISLES</w:t>
            </w:r>
          </w:p>
          <w:p w14:paraId="5A9F84C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4B576B3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097718B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CEBA408" w14:textId="073A76FE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A27C3D">
              <w:rPr>
                <w:b/>
                <w:bCs/>
                <w:sz w:val="26"/>
                <w:szCs w:val="26"/>
              </w:rPr>
              <w:t xml:space="preserve">ONE </w:t>
            </w:r>
            <w:r w:rsidRPr="004B2C43">
              <w:rPr>
                <w:b/>
                <w:bCs/>
                <w:sz w:val="26"/>
                <w:szCs w:val="26"/>
              </w:rPr>
              <w:t>question</w:t>
            </w:r>
            <w:r w:rsidR="00A27C3D">
              <w:rPr>
                <w:b/>
                <w:bCs/>
                <w:sz w:val="26"/>
                <w:szCs w:val="26"/>
              </w:rPr>
              <w:t xml:space="preserve"> from Section A and ONE question from Section B</w:t>
            </w:r>
          </w:p>
          <w:p w14:paraId="3700AC2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FD87D67" w14:textId="69E3529A" w:rsidR="00537520" w:rsidRPr="00537520" w:rsidRDefault="00A27C3D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Asterisk * indicates a question on Welsh History</w:t>
            </w:r>
          </w:p>
          <w:p w14:paraId="1F4FA539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97867DB" w14:textId="77777777" w:rsidR="00A27C3D" w:rsidRPr="00A27C3D" w:rsidRDefault="00A27C3D" w:rsidP="00A27C3D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770F7EB2" w14:textId="6521B70D" w:rsidR="00A27C3D" w:rsidRPr="00A27C3D" w:rsidRDefault="00A27C3D" w:rsidP="00A27C3D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A27C3D">
        <w:rPr>
          <w:rFonts w:cstheme="minorHAnsi"/>
          <w:b/>
          <w:sz w:val="28"/>
          <w:szCs w:val="28"/>
          <w:u w:val="single"/>
        </w:rPr>
        <w:t>SECTION A</w:t>
      </w:r>
    </w:p>
    <w:p w14:paraId="03DD8AC7" w14:textId="77777777" w:rsidR="00A27C3D" w:rsidRPr="00A27C3D" w:rsidRDefault="00A27C3D" w:rsidP="00A27C3D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287C7C75" w14:textId="77777777" w:rsidR="00A27C3D" w:rsidRPr="00357DC8" w:rsidRDefault="00A27C3D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cstheme="minorHAnsi"/>
          <w:sz w:val="24"/>
          <w:szCs w:val="24"/>
        </w:rPr>
        <w:t>What, if anything, is the difference between history and heritage?</w:t>
      </w:r>
    </w:p>
    <w:p w14:paraId="2D32750E" w14:textId="492CDDEF" w:rsidR="00A27C3D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 what ways can historians today present an unbiased past using biased materials produced by historical actors and institutions?</w:t>
      </w:r>
    </w:p>
    <w:p w14:paraId="01535D75" w14:textId="4C6CF44C" w:rsidR="00357DC8" w:rsidRPr="00357DC8" w:rsidRDefault="00357DC8" w:rsidP="00357DC8">
      <w:pPr>
        <w:numPr>
          <w:ilvl w:val="0"/>
          <w:numId w:val="24"/>
        </w:numPr>
        <w:spacing w:before="100" w:beforeAutospacing="1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ja-JP"/>
        </w:rPr>
      </w:pPr>
      <w:r w:rsidRPr="00357DC8">
        <w:rPr>
          <w:rFonts w:ascii="Calibri" w:eastAsia="Times New Roman" w:hAnsi="Calibri" w:cs="Calibri"/>
          <w:color w:val="000000"/>
          <w:sz w:val="24"/>
          <w:szCs w:val="24"/>
          <w:lang w:val="en-GB" w:eastAsia="ja-JP"/>
        </w:rPr>
        <w:t>To what extent are current movements such as ‘Black Lives Matter’ and ‘Black History Month’ an assessment of the past as well as the present? </w:t>
      </w:r>
    </w:p>
    <w:p w14:paraId="2E9D6760" w14:textId="2FB44F4A" w:rsidR="00A27C3D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Historians use sources to understand the experience of colonised people?</w:t>
      </w:r>
    </w:p>
    <w:p w14:paraId="69783D9A" w14:textId="36D8E7C5" w:rsidR="00A27C3D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can people change history from below?</w:t>
      </w:r>
    </w:p>
    <w:p w14:paraId="3B34D970" w14:textId="77777777" w:rsidR="00357DC8" w:rsidRDefault="00357DC8" w:rsidP="00357DC8">
      <w:pPr>
        <w:spacing w:line="360" w:lineRule="auto"/>
        <w:rPr>
          <w:rFonts w:cstheme="minorHAnsi"/>
          <w:b/>
          <w:sz w:val="28"/>
          <w:szCs w:val="28"/>
          <w:u w:val="single"/>
        </w:rPr>
      </w:pPr>
    </w:p>
    <w:p w14:paraId="5BABCEE7" w14:textId="54B6E9F5" w:rsidR="00357DC8" w:rsidRPr="00357DC8" w:rsidRDefault="00357DC8" w:rsidP="00357DC8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357DC8">
        <w:rPr>
          <w:rFonts w:cstheme="minorHAnsi"/>
          <w:b/>
          <w:sz w:val="28"/>
          <w:szCs w:val="28"/>
          <w:u w:val="single"/>
        </w:rPr>
        <w:t>SECTION B</w:t>
      </w:r>
    </w:p>
    <w:p w14:paraId="692D5373" w14:textId="77777777" w:rsidR="00357DC8" w:rsidRPr="00357DC8" w:rsidRDefault="00357DC8" w:rsidP="00357DC8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357DC8">
        <w:rPr>
          <w:rFonts w:cstheme="minorHAnsi"/>
          <w:b/>
          <w:bCs/>
          <w:sz w:val="24"/>
          <w:szCs w:val="24"/>
          <w:u w:val="single"/>
        </w:rPr>
        <w:t>Early and Medieval Period</w:t>
      </w:r>
    </w:p>
    <w:p w14:paraId="3A4042D7" w14:textId="77777777" w:rsidR="00357DC8" w:rsidRPr="00357DC8" w:rsidRDefault="00357DC8" w:rsidP="00357DC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E518B02" w14:textId="24337986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57DC8">
        <w:rPr>
          <w:rFonts w:cstheme="minorHAnsi"/>
          <w:bCs/>
          <w:sz w:val="24"/>
          <w:szCs w:val="24"/>
        </w:rPr>
        <w:t>In what ways did English society change in the decades following 1066?</w:t>
      </w:r>
    </w:p>
    <w:p w14:paraId="794EB872" w14:textId="5451CC33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57DC8">
        <w:rPr>
          <w:rFonts w:cstheme="minorHAnsi"/>
          <w:bCs/>
          <w:sz w:val="24"/>
          <w:szCs w:val="24"/>
        </w:rPr>
        <w:t>Assess the relationship between one medieval English king and his neighbours.</w:t>
      </w:r>
    </w:p>
    <w:p w14:paraId="27B77246" w14:textId="563759E8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57DC8">
        <w:rPr>
          <w:rFonts w:cstheme="minorHAnsi"/>
          <w:bCs/>
          <w:sz w:val="24"/>
          <w:szCs w:val="24"/>
        </w:rPr>
        <w:t>Why did English barons rebel against their kings in the thirteenth century?</w:t>
      </w:r>
    </w:p>
    <w:p w14:paraId="11923513" w14:textId="65AB1A86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57DC8">
        <w:rPr>
          <w:rFonts w:cstheme="minorHAnsi"/>
          <w:bCs/>
          <w:sz w:val="24"/>
          <w:szCs w:val="24"/>
        </w:rPr>
        <w:t>What were the consequences of the Edwardian Conquest of Wales in the 1280s?*</w:t>
      </w:r>
    </w:p>
    <w:p w14:paraId="08363FBD" w14:textId="41A389A8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357DC8">
        <w:rPr>
          <w:rFonts w:cstheme="minorHAnsi"/>
          <w:bCs/>
          <w:sz w:val="24"/>
          <w:szCs w:val="24"/>
        </w:rPr>
        <w:t xml:space="preserve">Why did the </w:t>
      </w:r>
      <w:proofErr w:type="spellStart"/>
      <w:r w:rsidRPr="00357DC8">
        <w:rPr>
          <w:rFonts w:cstheme="minorHAnsi"/>
          <w:bCs/>
          <w:sz w:val="24"/>
          <w:szCs w:val="24"/>
        </w:rPr>
        <w:t>Glyndŵr</w:t>
      </w:r>
      <w:proofErr w:type="spellEnd"/>
      <w:r w:rsidRPr="00357DC8">
        <w:rPr>
          <w:rFonts w:cstheme="minorHAnsi"/>
          <w:bCs/>
          <w:sz w:val="24"/>
          <w:szCs w:val="24"/>
        </w:rPr>
        <w:t xml:space="preserve"> Rebellion of 1400 receive so much support in Wales?*</w:t>
      </w:r>
    </w:p>
    <w:p w14:paraId="549CC431" w14:textId="2552812A" w:rsidR="00A27C3D" w:rsidRDefault="00357DC8" w:rsidP="00357DC8">
      <w:pPr>
        <w:pStyle w:val="ListParagraph"/>
        <w:numPr>
          <w:ilvl w:val="0"/>
          <w:numId w:val="24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357DC8">
        <w:rPr>
          <w:rFonts w:cstheme="minorHAnsi"/>
          <w:bCs/>
          <w:sz w:val="24"/>
          <w:szCs w:val="24"/>
        </w:rPr>
        <w:t>What were the causes of the Wars of the Roses?</w:t>
      </w:r>
    </w:p>
    <w:p w14:paraId="7871F100" w14:textId="4AE2D1A2" w:rsidR="00357DC8" w:rsidRDefault="00357DC8" w:rsidP="00357DC8">
      <w:pPr>
        <w:spacing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7A9113C2" w14:textId="79A08BBA" w:rsidR="00357DC8" w:rsidRPr="00357DC8" w:rsidRDefault="00357DC8" w:rsidP="00357DC8">
      <w:pPr>
        <w:spacing w:line="360" w:lineRule="auto"/>
        <w:ind w:left="360"/>
        <w:jc w:val="both"/>
        <w:rPr>
          <w:rFonts w:cstheme="minorHAnsi"/>
          <w:b/>
          <w:bCs/>
          <w:sz w:val="24"/>
          <w:szCs w:val="24"/>
          <w:u w:val="single"/>
        </w:rPr>
      </w:pPr>
      <w:r w:rsidRPr="00357DC8">
        <w:rPr>
          <w:rFonts w:cstheme="minorHAnsi"/>
          <w:b/>
          <w:bCs/>
          <w:sz w:val="24"/>
          <w:szCs w:val="24"/>
          <w:u w:val="single"/>
        </w:rPr>
        <w:lastRenderedPageBreak/>
        <w:t>Early modern Period</w:t>
      </w:r>
    </w:p>
    <w:p w14:paraId="1A3D1ED3" w14:textId="2D1F44BB" w:rsidR="00357DC8" w:rsidRPr="00357DC8" w:rsidRDefault="00357DC8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357DC8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Would you agree that Henry VII's reign was characterised by consolidation rather than change?</w:t>
      </w:r>
    </w:p>
    <w:p w14:paraId="2BD2E0A2" w14:textId="6E11BB47" w:rsidR="00357DC8" w:rsidRPr="00357DC8" w:rsidRDefault="00357DC8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357DC8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Is it more appropriate to think of the religious changes of the sixteenth century as 'reformations' rather than 'the Reformation'?</w:t>
      </w:r>
    </w:p>
    <w:p w14:paraId="2FAC96A0" w14:textId="34EB1C50" w:rsidR="00357DC8" w:rsidRPr="00357DC8" w:rsidRDefault="00357DC8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357DC8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To what extent were the 'Acts of Union' between Wales and England passed as a result of Henry VIII's marital problems? *</w:t>
      </w:r>
    </w:p>
    <w:p w14:paraId="2EF6C701" w14:textId="500B766D" w:rsidR="00357DC8" w:rsidRPr="00357DC8" w:rsidRDefault="00357DC8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357DC8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Does Elizabeth I deserve to be remembered as a wise and benevolent ruler of Wales?*</w:t>
      </w:r>
    </w:p>
    <w:p w14:paraId="62F7240A" w14:textId="78D64F2C" w:rsidR="00357DC8" w:rsidRPr="00357DC8" w:rsidRDefault="00357DC8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357DC8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How important was the Tudor period for the development of the navy?</w:t>
      </w:r>
    </w:p>
    <w:p w14:paraId="19AE4427" w14:textId="5A07DC71" w:rsidR="00357DC8" w:rsidRPr="00357DC8" w:rsidRDefault="00357DC8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357DC8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Why did Puritanism struggle to win support in seventeenth-century Wales?*</w:t>
      </w:r>
    </w:p>
    <w:p w14:paraId="41A4F66E" w14:textId="0663EEBA" w:rsidR="00357DC8" w:rsidRPr="00357DC8" w:rsidRDefault="00357DC8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357DC8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Was conflict between king and Parliament unavoidable by the early 1640s?</w:t>
      </w:r>
    </w:p>
    <w:p w14:paraId="3BCDF871" w14:textId="1AEC7C2D" w:rsidR="00A27C3D" w:rsidRDefault="00357DC8" w:rsidP="00357DC8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  <w:r w:rsidRPr="00357DC8">
        <w:rPr>
          <w:rFonts w:ascii="Calibri" w:eastAsia="Times New Roman" w:hAnsi="Calibri" w:cs="Calibri"/>
          <w:color w:val="000000"/>
          <w:sz w:val="24"/>
          <w:szCs w:val="24"/>
          <w:lang w:eastAsia="ja-JP"/>
        </w:rPr>
        <w:t>How 'merry' was the reign of Charles II in reality?</w:t>
      </w:r>
    </w:p>
    <w:p w14:paraId="7D648AB5" w14:textId="20133390" w:rsidR="00357DC8" w:rsidRDefault="00357DC8" w:rsidP="00357DC8">
      <w:pPr>
        <w:shd w:val="clear" w:color="auto" w:fill="FFFFFF"/>
        <w:spacing w:line="36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ja-JP"/>
        </w:rPr>
      </w:pPr>
    </w:p>
    <w:p w14:paraId="1BADE21F" w14:textId="736C3D92" w:rsidR="00357DC8" w:rsidRPr="00357DC8" w:rsidRDefault="00357DC8" w:rsidP="00357DC8">
      <w:pPr>
        <w:shd w:val="clear" w:color="auto" w:fill="FFFFFF"/>
        <w:spacing w:line="360" w:lineRule="auto"/>
        <w:ind w:left="360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ja-JP"/>
        </w:rPr>
      </w:pPr>
      <w:r w:rsidRPr="00357DC8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ja-JP"/>
        </w:rPr>
        <w:t>Modern Period</w:t>
      </w:r>
    </w:p>
    <w:p w14:paraId="6A436C69" w14:textId="77777777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cstheme="minorHAnsi"/>
          <w:sz w:val="24"/>
          <w:szCs w:val="24"/>
        </w:rPr>
        <w:t xml:space="preserve">In what ways did the 1997 handover of Hong Kong from Britain to China differ from previous decolonisation process of the British Empire in post-war Asia and Africa? </w:t>
      </w:r>
    </w:p>
    <w:p w14:paraId="37A2F008" w14:textId="77777777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cstheme="minorHAnsi"/>
          <w:sz w:val="24"/>
          <w:szCs w:val="24"/>
        </w:rPr>
        <w:t xml:space="preserve">Analyse India’s role in the Anglo-Chinese commercial and military conflicts around 1839-42. </w:t>
      </w:r>
    </w:p>
    <w:p w14:paraId="6B913A87" w14:textId="4C2568D5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cstheme="minorHAnsi"/>
          <w:sz w:val="24"/>
          <w:szCs w:val="24"/>
        </w:rPr>
        <w:t>To what extent were the everyday lives of ordinary people in Britain transformed by the industrial revolution?</w:t>
      </w:r>
    </w:p>
    <w:p w14:paraId="56368D7B" w14:textId="601879CC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cstheme="minorHAnsi"/>
          <w:sz w:val="24"/>
          <w:szCs w:val="24"/>
        </w:rPr>
        <w:t>Would you agree that the militancy of suffragettes was harmful to the suffrage campaign in Britain?</w:t>
      </w:r>
    </w:p>
    <w:p w14:paraId="441323BD" w14:textId="575F667D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cstheme="minorHAnsi"/>
          <w:sz w:val="24"/>
          <w:szCs w:val="24"/>
        </w:rPr>
        <w:t>Why did Liberal governments pass social reform in the Edwardian period?</w:t>
      </w:r>
    </w:p>
    <w:p w14:paraId="4843829C" w14:textId="5321AC27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cstheme="minorHAnsi"/>
          <w:sz w:val="24"/>
          <w:szCs w:val="24"/>
        </w:rPr>
        <w:t>Why did the General Strike of 1926 fail?</w:t>
      </w:r>
    </w:p>
    <w:p w14:paraId="69597D56" w14:textId="1D971769" w:rsidR="00357DC8" w:rsidRPr="00357DC8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cstheme="minorHAnsi"/>
          <w:sz w:val="24"/>
          <w:szCs w:val="24"/>
        </w:rPr>
        <w:t xml:space="preserve">‘Never did a ship founder with a captain and a crew more ignorant of the reasons for its misfortune or more impotent to do anything about it’ (Eric Hobsbawm). Would you agree with this judgement of interwar British governments? </w:t>
      </w:r>
    </w:p>
    <w:p w14:paraId="7C86C39B" w14:textId="292A4DDF" w:rsidR="00537520" w:rsidRPr="00A27C3D" w:rsidRDefault="00357DC8" w:rsidP="00357DC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57DC8">
        <w:rPr>
          <w:rFonts w:cstheme="minorHAnsi"/>
          <w:sz w:val="24"/>
          <w:szCs w:val="24"/>
        </w:rPr>
        <w:t>Why did the Labour Party win the election of 1945?</w:t>
      </w:r>
    </w:p>
    <w:sectPr w:rsidR="00537520" w:rsidRPr="00A27C3D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96D5" w14:textId="77777777" w:rsidR="005105FD" w:rsidRDefault="005105FD" w:rsidP="001632B5">
      <w:r>
        <w:separator/>
      </w:r>
    </w:p>
  </w:endnote>
  <w:endnote w:type="continuationSeparator" w:id="0">
    <w:p w14:paraId="3A24F7C0" w14:textId="77777777" w:rsidR="005105FD" w:rsidRDefault="005105FD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EE5" w14:textId="5B17E48C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B533A2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B533A2">
      <w:rPr>
        <w:noProof/>
        <w:color w:val="323E4F" w:themeColor="text2" w:themeShade="BF"/>
      </w:rPr>
      <w:t>2</w:t>
    </w:r>
    <w:r w:rsidRPr="001632B5">
      <w:rPr>
        <w:color w:val="323E4F" w:themeColor="text2" w:themeShade="BF"/>
      </w:rPr>
      <w:fldChar w:fldCharType="end"/>
    </w:r>
  </w:p>
  <w:p w14:paraId="12246D3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1229" w14:textId="77777777" w:rsidR="005105FD" w:rsidRDefault="005105FD" w:rsidP="001632B5">
      <w:r>
        <w:separator/>
      </w:r>
    </w:p>
  </w:footnote>
  <w:footnote w:type="continuationSeparator" w:id="0">
    <w:p w14:paraId="22D95A0E" w14:textId="77777777" w:rsidR="005105FD" w:rsidRDefault="005105FD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7E4930E9" w14:textId="77777777" w:rsidTr="001632B5">
      <w:tc>
        <w:tcPr>
          <w:tcW w:w="5247" w:type="dxa"/>
        </w:tcPr>
        <w:p w14:paraId="275EDC1A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D2E8FA2" w14:textId="77777777" w:rsidR="001632B5" w:rsidRDefault="001632B5" w:rsidP="001632B5">
          <w:pPr>
            <w:pStyle w:val="Header"/>
            <w:jc w:val="center"/>
          </w:pPr>
        </w:p>
      </w:tc>
    </w:tr>
  </w:tbl>
  <w:p w14:paraId="58E64C9C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0D51FD"/>
    <w:multiLevelType w:val="hybridMultilevel"/>
    <w:tmpl w:val="3B720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1B1761"/>
    <w:multiLevelType w:val="hybridMultilevel"/>
    <w:tmpl w:val="765656A8"/>
    <w:lvl w:ilvl="0" w:tplc="242AC822">
      <w:numFmt w:val="bullet"/>
      <w:lvlText w:val="·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2044DE"/>
    <w:multiLevelType w:val="hybridMultilevel"/>
    <w:tmpl w:val="3E7C7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3B84DEB"/>
    <w:multiLevelType w:val="hybridMultilevel"/>
    <w:tmpl w:val="E3D6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CB459B"/>
    <w:multiLevelType w:val="hybridMultilevel"/>
    <w:tmpl w:val="414E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E02648A"/>
    <w:multiLevelType w:val="multilevel"/>
    <w:tmpl w:val="790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135065">
    <w:abstractNumId w:val="22"/>
  </w:num>
  <w:num w:numId="2" w16cid:durableId="2057193025">
    <w:abstractNumId w:val="12"/>
  </w:num>
  <w:num w:numId="3" w16cid:durableId="1396926090">
    <w:abstractNumId w:val="10"/>
  </w:num>
  <w:num w:numId="4" w16cid:durableId="313490503">
    <w:abstractNumId w:val="25"/>
  </w:num>
  <w:num w:numId="5" w16cid:durableId="1069812936">
    <w:abstractNumId w:val="13"/>
  </w:num>
  <w:num w:numId="6" w16cid:durableId="1234199570">
    <w:abstractNumId w:val="17"/>
  </w:num>
  <w:num w:numId="7" w16cid:durableId="1166437668">
    <w:abstractNumId w:val="20"/>
  </w:num>
  <w:num w:numId="8" w16cid:durableId="1832745383">
    <w:abstractNumId w:val="9"/>
  </w:num>
  <w:num w:numId="9" w16cid:durableId="653753525">
    <w:abstractNumId w:val="7"/>
  </w:num>
  <w:num w:numId="10" w16cid:durableId="874394437">
    <w:abstractNumId w:val="6"/>
  </w:num>
  <w:num w:numId="11" w16cid:durableId="1323923509">
    <w:abstractNumId w:val="5"/>
  </w:num>
  <w:num w:numId="12" w16cid:durableId="1306005464">
    <w:abstractNumId w:val="4"/>
  </w:num>
  <w:num w:numId="13" w16cid:durableId="1496606990">
    <w:abstractNumId w:val="8"/>
  </w:num>
  <w:num w:numId="14" w16cid:durableId="727001345">
    <w:abstractNumId w:val="3"/>
  </w:num>
  <w:num w:numId="15" w16cid:durableId="1099714620">
    <w:abstractNumId w:val="2"/>
  </w:num>
  <w:num w:numId="16" w16cid:durableId="105513153">
    <w:abstractNumId w:val="1"/>
  </w:num>
  <w:num w:numId="17" w16cid:durableId="207496015">
    <w:abstractNumId w:val="0"/>
  </w:num>
  <w:num w:numId="18" w16cid:durableId="1835534250">
    <w:abstractNumId w:val="14"/>
  </w:num>
  <w:num w:numId="19" w16cid:durableId="505677612">
    <w:abstractNumId w:val="15"/>
  </w:num>
  <w:num w:numId="20" w16cid:durableId="1908370359">
    <w:abstractNumId w:val="23"/>
  </w:num>
  <w:num w:numId="21" w16cid:durableId="840705018">
    <w:abstractNumId w:val="18"/>
  </w:num>
  <w:num w:numId="22" w16cid:durableId="1973709301">
    <w:abstractNumId w:val="11"/>
  </w:num>
  <w:num w:numId="23" w16cid:durableId="301930631">
    <w:abstractNumId w:val="27"/>
  </w:num>
  <w:num w:numId="24" w16cid:durableId="1625576115">
    <w:abstractNumId w:val="21"/>
  </w:num>
  <w:num w:numId="25" w16cid:durableId="12802014">
    <w:abstractNumId w:val="28"/>
  </w:num>
  <w:num w:numId="26" w16cid:durableId="1117799960">
    <w:abstractNumId w:val="24"/>
  </w:num>
  <w:num w:numId="27" w16cid:durableId="50924965">
    <w:abstractNumId w:val="19"/>
  </w:num>
  <w:num w:numId="28" w16cid:durableId="1807232516">
    <w:abstractNumId w:val="26"/>
  </w:num>
  <w:num w:numId="29" w16cid:durableId="14720934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1632B5"/>
    <w:rsid w:val="00175AF6"/>
    <w:rsid w:val="00357DC8"/>
    <w:rsid w:val="004B2C43"/>
    <w:rsid w:val="005105FD"/>
    <w:rsid w:val="00527B29"/>
    <w:rsid w:val="00537520"/>
    <w:rsid w:val="00645252"/>
    <w:rsid w:val="006D3D74"/>
    <w:rsid w:val="0083569A"/>
    <w:rsid w:val="00A27C3D"/>
    <w:rsid w:val="00A41864"/>
    <w:rsid w:val="00A640DF"/>
    <w:rsid w:val="00A9204E"/>
    <w:rsid w:val="00B533A2"/>
    <w:rsid w:val="00C875E9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100F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C3D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CBD7A376AB64FBA3C9861723D5DEC" ma:contentTypeVersion="12" ma:contentTypeDescription="Create a new document." ma:contentTypeScope="" ma:versionID="733b7bba2031728a9e5d98692c5ada53">
  <xsd:schema xmlns:xsd="http://www.w3.org/2001/XMLSchema" xmlns:xs="http://www.w3.org/2001/XMLSchema" xmlns:p="http://schemas.microsoft.com/office/2006/metadata/properties" xmlns:ns3="2f5250c5-9330-4d71-8e20-bd519b8fa896" xmlns:ns4="7572f2ae-19d4-4282-b5c7-cedd201c67ed" targetNamespace="http://schemas.microsoft.com/office/2006/metadata/properties" ma:root="true" ma:fieldsID="11a1a75bb7c732eb78889223c4343702" ns3:_="" ns4:_="">
    <xsd:import namespace="2f5250c5-9330-4d71-8e20-bd519b8fa896"/>
    <xsd:import namespace="7572f2ae-19d4-4282-b5c7-cedd201c6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50c5-9330-4d71-8e20-bd519b8fa8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2f2ae-19d4-4282-b5c7-cedd201c6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7F7FC-F1DC-43C8-A408-4334603C0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5371C-4B57-4B8F-8A15-32C04E35F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50c5-9330-4d71-8e20-bd519b8fa896"/>
    <ds:schemaRef ds:uri="7572f2ae-19d4-4282-b5c7-cedd201c6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purl.org/dc/dcmitype/"/>
    <ds:schemaRef ds:uri="7572f2ae-19d4-4282-b5c7-cedd201c67ed"/>
    <ds:schemaRef ds:uri="http://schemas.microsoft.com/office/2006/documentManagement/types"/>
    <ds:schemaRef ds:uri="2f5250c5-9330-4d71-8e20-bd519b8fa89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2023-01-19T12:07:00Z</dcterms:created>
  <dcterms:modified xsi:type="dcterms:W3CDTF">2023-01-19T12:07:00Z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0x010100DBFCBD7A376AB64FBA3C9861723D5DEC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