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103"/>
      </w:tblGrid>
      <w:tr w:rsidR="00537520" w14:paraId="47620FF0" w14:textId="77777777" w:rsidTr="00537520">
        <w:tc>
          <w:tcPr>
            <w:tcW w:w="5247" w:type="dxa"/>
          </w:tcPr>
          <w:p w14:paraId="6D991EFB" w14:textId="77777777" w:rsidR="00537520" w:rsidRDefault="00537520" w:rsidP="00B20B75">
            <w:pPr>
              <w:pStyle w:val="Header"/>
            </w:pPr>
            <w:r>
              <w:rPr>
                <w:noProof/>
                <w:lang w:val="en-GB" w:eastAsia="en-GB"/>
              </w:rPr>
              <w:drawing>
                <wp:inline distT="0" distB="0" distL="0" distR="0" wp14:anchorId="292EDEFD" wp14:editId="062D61F6">
                  <wp:extent cx="2264266" cy="466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 Uni logo 3d with 1872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6975" cy="477257"/>
                          </a:xfrm>
                          <a:prstGeom prst="rect">
                            <a:avLst/>
                          </a:prstGeom>
                        </pic:spPr>
                      </pic:pic>
                    </a:graphicData>
                  </a:graphic>
                </wp:inline>
              </w:drawing>
            </w:r>
          </w:p>
        </w:tc>
        <w:tc>
          <w:tcPr>
            <w:tcW w:w="5101" w:type="dxa"/>
          </w:tcPr>
          <w:p w14:paraId="26466425" w14:textId="77777777" w:rsidR="00537520" w:rsidRPr="001632B5" w:rsidRDefault="00537520" w:rsidP="00B20B75">
            <w:pPr>
              <w:pStyle w:val="Header"/>
              <w:jc w:val="center"/>
              <w:rPr>
                <w:b/>
                <w:bCs/>
                <w:sz w:val="32"/>
                <w:szCs w:val="32"/>
              </w:rPr>
            </w:pPr>
            <w:r w:rsidRPr="001632B5">
              <w:rPr>
                <w:b/>
                <w:bCs/>
                <w:sz w:val="32"/>
                <w:szCs w:val="32"/>
              </w:rPr>
              <w:t>Entrance Exam</w:t>
            </w:r>
            <w:r>
              <w:rPr>
                <w:b/>
                <w:bCs/>
                <w:sz w:val="32"/>
                <w:szCs w:val="32"/>
              </w:rPr>
              <w:t>ination</w:t>
            </w:r>
          </w:p>
          <w:p w14:paraId="757C94B6" w14:textId="77777777" w:rsidR="00537520" w:rsidRDefault="0048324A" w:rsidP="00B20B75">
            <w:pPr>
              <w:pStyle w:val="Header"/>
              <w:jc w:val="center"/>
            </w:pPr>
            <w:r>
              <w:rPr>
                <w:b/>
                <w:bCs/>
                <w:sz w:val="32"/>
                <w:szCs w:val="32"/>
              </w:rPr>
              <w:t xml:space="preserve">February </w:t>
            </w:r>
            <w:r w:rsidR="00537520" w:rsidRPr="001632B5">
              <w:rPr>
                <w:b/>
                <w:bCs/>
                <w:sz w:val="32"/>
                <w:szCs w:val="32"/>
              </w:rPr>
              <w:t>202</w:t>
            </w:r>
            <w:r w:rsidR="000A5390">
              <w:rPr>
                <w:b/>
                <w:bCs/>
                <w:sz w:val="32"/>
                <w:szCs w:val="32"/>
              </w:rPr>
              <w:t>3</w:t>
            </w:r>
          </w:p>
        </w:tc>
      </w:tr>
      <w:tr w:rsidR="00537520" w14:paraId="36A909A1" w14:textId="77777777" w:rsidTr="005375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Borders>
              <w:top w:val="nil"/>
              <w:left w:val="nil"/>
              <w:bottom w:val="double" w:sz="4" w:space="0" w:color="auto"/>
              <w:right w:val="nil"/>
            </w:tcBorders>
          </w:tcPr>
          <w:p w14:paraId="180A53EA" w14:textId="77777777" w:rsidR="00537520" w:rsidRDefault="00537520" w:rsidP="00537520">
            <w:pPr>
              <w:ind w:right="-421" w:hanging="567"/>
              <w:jc w:val="center"/>
              <w:rPr>
                <w:b/>
                <w:bCs/>
                <w:sz w:val="28"/>
                <w:szCs w:val="28"/>
              </w:rPr>
            </w:pPr>
          </w:p>
          <w:p w14:paraId="5F41F6CC" w14:textId="458476E3" w:rsidR="00537520" w:rsidRPr="004B2C43" w:rsidRDefault="00650DFE" w:rsidP="00537520">
            <w:pPr>
              <w:ind w:right="-421" w:hanging="567"/>
              <w:jc w:val="center"/>
              <w:rPr>
                <w:sz w:val="40"/>
                <w:szCs w:val="40"/>
              </w:rPr>
            </w:pPr>
            <w:r>
              <w:rPr>
                <w:b/>
                <w:bCs/>
                <w:sz w:val="40"/>
                <w:szCs w:val="40"/>
              </w:rPr>
              <w:t>INFORMATION TECHNOLOGY</w:t>
            </w:r>
          </w:p>
          <w:p w14:paraId="00A5D232" w14:textId="77777777" w:rsidR="004B2C43" w:rsidRPr="004B2C43" w:rsidRDefault="004B2C43" w:rsidP="00537520">
            <w:pPr>
              <w:ind w:right="-421" w:hanging="567"/>
              <w:jc w:val="center"/>
              <w:rPr>
                <w:sz w:val="10"/>
                <w:szCs w:val="10"/>
              </w:rPr>
            </w:pPr>
          </w:p>
          <w:p w14:paraId="747D72B8" w14:textId="77777777" w:rsidR="00537520" w:rsidRPr="00537520" w:rsidRDefault="00537520" w:rsidP="00537520">
            <w:pPr>
              <w:ind w:right="-421" w:hanging="567"/>
              <w:jc w:val="center"/>
              <w:rPr>
                <w:sz w:val="26"/>
                <w:szCs w:val="26"/>
              </w:rPr>
            </w:pPr>
            <w:r w:rsidRPr="00537520">
              <w:rPr>
                <w:sz w:val="26"/>
                <w:szCs w:val="26"/>
              </w:rPr>
              <w:t>Time allowed: 1.5 hours (90 minutes)</w:t>
            </w:r>
          </w:p>
          <w:p w14:paraId="0BA703A5" w14:textId="77777777" w:rsidR="004B2C43" w:rsidRPr="004B2C43" w:rsidRDefault="004B2C43" w:rsidP="004B2C43">
            <w:pPr>
              <w:ind w:right="-421" w:hanging="567"/>
              <w:jc w:val="center"/>
              <w:rPr>
                <w:sz w:val="10"/>
                <w:szCs w:val="10"/>
              </w:rPr>
            </w:pPr>
          </w:p>
          <w:p w14:paraId="5B850A36" w14:textId="77777777" w:rsidR="00650DFE" w:rsidRPr="00563E90" w:rsidRDefault="00650DFE" w:rsidP="00650DFE">
            <w:pPr>
              <w:ind w:left="284" w:hanging="284"/>
              <w:jc w:val="center"/>
              <w:rPr>
                <w:sz w:val="24"/>
                <w:szCs w:val="24"/>
              </w:rPr>
            </w:pPr>
            <w:r w:rsidRPr="00563E90">
              <w:rPr>
                <w:sz w:val="24"/>
                <w:szCs w:val="24"/>
              </w:rPr>
              <w:t xml:space="preserve">Answer </w:t>
            </w:r>
            <w:r>
              <w:rPr>
                <w:b/>
                <w:sz w:val="24"/>
                <w:szCs w:val="24"/>
              </w:rPr>
              <w:t>TWO</w:t>
            </w:r>
            <w:r w:rsidRPr="00563E90">
              <w:rPr>
                <w:sz w:val="24"/>
                <w:szCs w:val="24"/>
              </w:rPr>
              <w:t xml:space="preserve"> questions. Each question answered will be worth </w:t>
            </w:r>
            <w:r>
              <w:rPr>
                <w:sz w:val="24"/>
                <w:szCs w:val="24"/>
              </w:rPr>
              <w:t>50</w:t>
            </w:r>
            <w:r w:rsidRPr="00563E90">
              <w:rPr>
                <w:sz w:val="24"/>
                <w:szCs w:val="24"/>
              </w:rPr>
              <w:t xml:space="preserve"> marks.</w:t>
            </w:r>
          </w:p>
          <w:p w14:paraId="21438744" w14:textId="165AF1A0" w:rsidR="00650DFE" w:rsidRDefault="00650DFE" w:rsidP="009A4ABC">
            <w:pPr>
              <w:ind w:right="-421"/>
              <w:jc w:val="center"/>
              <w:rPr>
                <w:sz w:val="24"/>
                <w:szCs w:val="24"/>
              </w:rPr>
            </w:pPr>
          </w:p>
        </w:tc>
      </w:tr>
    </w:tbl>
    <w:p w14:paraId="0DE33BBC" w14:textId="77777777" w:rsidR="001632B5" w:rsidRDefault="001632B5" w:rsidP="001632B5">
      <w:pPr>
        <w:ind w:right="-421" w:hanging="567"/>
        <w:rPr>
          <w:sz w:val="24"/>
          <w:szCs w:val="24"/>
        </w:rPr>
      </w:pPr>
    </w:p>
    <w:p w14:paraId="32DA8A1D" w14:textId="64C7E8E3" w:rsidR="00E117E4" w:rsidRPr="00E117E4" w:rsidRDefault="00E117E4" w:rsidP="00E117E4">
      <w:pPr>
        <w:ind w:left="284" w:hanging="284"/>
        <w:rPr>
          <w:rFonts w:cstheme="minorHAnsi"/>
          <w:b/>
          <w:bCs/>
          <w:sz w:val="24"/>
          <w:szCs w:val="24"/>
        </w:rPr>
      </w:pPr>
      <w:r w:rsidRPr="00E117E4">
        <w:rPr>
          <w:rFonts w:cstheme="minorHAnsi"/>
          <w:b/>
          <w:bCs/>
          <w:sz w:val="24"/>
          <w:szCs w:val="24"/>
        </w:rPr>
        <w:t>1</w:t>
      </w:r>
    </w:p>
    <w:p w14:paraId="04F150A2" w14:textId="77777777" w:rsidR="00E117E4" w:rsidRPr="00E117E4" w:rsidRDefault="00E117E4" w:rsidP="00E117E4">
      <w:pPr>
        <w:ind w:left="284" w:hanging="284"/>
        <w:rPr>
          <w:rFonts w:cstheme="minorHAnsi"/>
          <w:sz w:val="24"/>
          <w:szCs w:val="24"/>
        </w:rPr>
      </w:pPr>
    </w:p>
    <w:p w14:paraId="38AEFF04" w14:textId="77777777" w:rsidR="00E117E4" w:rsidRPr="00E117E4" w:rsidRDefault="00E117E4" w:rsidP="00E117E4">
      <w:pPr>
        <w:pStyle w:val="ListParagraph"/>
        <w:numPr>
          <w:ilvl w:val="0"/>
          <w:numId w:val="30"/>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t>Computer systems require hardware and software parts to implement their functionality. Describe the hardware elements of a modern computer and explain their functions. Explain the interaction between software and hardware in a computer. Discuss how computers intended for different uses can have some hardware or software elements removed from the system, and what kind of systems can be made this way.</w:t>
      </w:r>
    </w:p>
    <w:p w14:paraId="2C79FDB8" w14:textId="77777777" w:rsidR="00E117E4" w:rsidRPr="00E117E4" w:rsidRDefault="00E117E4" w:rsidP="00E117E4">
      <w:pPr>
        <w:rPr>
          <w:rFonts w:cstheme="minorHAnsi"/>
          <w:sz w:val="24"/>
          <w:szCs w:val="24"/>
        </w:rPr>
      </w:pPr>
    </w:p>
    <w:p w14:paraId="5F073756" w14:textId="77777777" w:rsidR="00E117E4" w:rsidRPr="00E117E4" w:rsidRDefault="00E117E4" w:rsidP="00E117E4">
      <w:pPr>
        <w:ind w:left="7200"/>
        <w:rPr>
          <w:rFonts w:cstheme="minorHAnsi"/>
          <w:sz w:val="24"/>
          <w:szCs w:val="24"/>
        </w:rPr>
      </w:pPr>
      <w:r w:rsidRPr="00E117E4">
        <w:rPr>
          <w:rFonts w:cstheme="minorHAnsi"/>
          <w:sz w:val="24"/>
          <w:szCs w:val="24"/>
        </w:rPr>
        <w:t>[22 marks]</w:t>
      </w:r>
    </w:p>
    <w:p w14:paraId="32E2C0A0" w14:textId="77777777" w:rsidR="00E117E4" w:rsidRPr="00E117E4" w:rsidRDefault="00E117E4" w:rsidP="00E117E4">
      <w:pPr>
        <w:rPr>
          <w:rFonts w:cstheme="minorHAnsi"/>
          <w:sz w:val="24"/>
          <w:szCs w:val="24"/>
        </w:rPr>
      </w:pPr>
    </w:p>
    <w:p w14:paraId="4004808F" w14:textId="77777777" w:rsidR="00E117E4" w:rsidRPr="00E117E4" w:rsidRDefault="00E117E4" w:rsidP="00E117E4">
      <w:pPr>
        <w:pStyle w:val="ListParagraph"/>
        <w:numPr>
          <w:ilvl w:val="0"/>
          <w:numId w:val="30"/>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t>Describe the difference between system software and application software. What is the concept of user interface design and why it is so important in application software.</w:t>
      </w:r>
    </w:p>
    <w:p w14:paraId="07C4BDE7" w14:textId="77777777" w:rsidR="00E117E4" w:rsidRPr="00E117E4" w:rsidRDefault="00E117E4" w:rsidP="00E117E4">
      <w:pPr>
        <w:rPr>
          <w:rFonts w:cstheme="minorHAnsi"/>
          <w:sz w:val="24"/>
          <w:szCs w:val="24"/>
        </w:rPr>
      </w:pPr>
    </w:p>
    <w:p w14:paraId="21B5F321" w14:textId="77777777" w:rsidR="00E117E4" w:rsidRPr="00E117E4" w:rsidRDefault="00E117E4" w:rsidP="00E117E4">
      <w:pPr>
        <w:ind w:left="7200"/>
        <w:rPr>
          <w:rFonts w:cstheme="minorHAnsi"/>
          <w:sz w:val="24"/>
          <w:szCs w:val="24"/>
        </w:rPr>
      </w:pPr>
      <w:r w:rsidRPr="00E117E4">
        <w:rPr>
          <w:rFonts w:cstheme="minorHAnsi"/>
          <w:sz w:val="24"/>
          <w:szCs w:val="24"/>
        </w:rPr>
        <w:t>[16 marks]</w:t>
      </w:r>
    </w:p>
    <w:p w14:paraId="5C3CF2E8" w14:textId="77777777" w:rsidR="00E117E4" w:rsidRPr="00E117E4" w:rsidRDefault="00E117E4" w:rsidP="00E117E4">
      <w:pPr>
        <w:ind w:left="1440"/>
        <w:rPr>
          <w:rFonts w:cstheme="minorHAnsi"/>
          <w:sz w:val="24"/>
          <w:szCs w:val="24"/>
        </w:rPr>
      </w:pPr>
    </w:p>
    <w:p w14:paraId="293F97C8" w14:textId="77777777" w:rsidR="00E117E4" w:rsidRPr="00E117E4" w:rsidRDefault="00E117E4" w:rsidP="00E117E4">
      <w:pPr>
        <w:pStyle w:val="ListParagraph"/>
        <w:numPr>
          <w:ilvl w:val="0"/>
          <w:numId w:val="30"/>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t>Describe the difference between database management systems and file management systems.</w:t>
      </w:r>
    </w:p>
    <w:p w14:paraId="07AEA3E9" w14:textId="77777777" w:rsidR="00E117E4" w:rsidRPr="00E117E4" w:rsidRDefault="00E117E4" w:rsidP="00E117E4">
      <w:pPr>
        <w:rPr>
          <w:rFonts w:cstheme="minorHAnsi"/>
          <w:sz w:val="24"/>
          <w:szCs w:val="24"/>
        </w:rPr>
      </w:pPr>
    </w:p>
    <w:p w14:paraId="51D2C35D" w14:textId="77777777" w:rsidR="00E117E4" w:rsidRPr="00E117E4" w:rsidRDefault="00E117E4" w:rsidP="00E117E4">
      <w:pPr>
        <w:ind w:left="7200"/>
        <w:rPr>
          <w:rFonts w:cstheme="minorHAnsi"/>
          <w:sz w:val="24"/>
          <w:szCs w:val="24"/>
        </w:rPr>
      </w:pPr>
      <w:r w:rsidRPr="00E117E4">
        <w:rPr>
          <w:rFonts w:cstheme="minorHAnsi"/>
          <w:sz w:val="24"/>
          <w:szCs w:val="24"/>
        </w:rPr>
        <w:t>[12 marks]</w:t>
      </w:r>
    </w:p>
    <w:p w14:paraId="1D9D9696" w14:textId="77777777" w:rsidR="00E117E4" w:rsidRPr="00E117E4" w:rsidRDefault="00E117E4" w:rsidP="00E117E4">
      <w:pPr>
        <w:ind w:left="284" w:hanging="284"/>
        <w:rPr>
          <w:rFonts w:cstheme="minorHAnsi"/>
          <w:sz w:val="24"/>
          <w:szCs w:val="24"/>
        </w:rPr>
      </w:pPr>
    </w:p>
    <w:p w14:paraId="41A6BD20" w14:textId="77777777" w:rsidR="00E117E4" w:rsidRPr="00E117E4" w:rsidRDefault="00E117E4" w:rsidP="00E117E4">
      <w:pPr>
        <w:rPr>
          <w:rFonts w:cstheme="minorHAnsi"/>
          <w:sz w:val="24"/>
          <w:szCs w:val="24"/>
        </w:rPr>
      </w:pPr>
    </w:p>
    <w:p w14:paraId="34B25D27" w14:textId="77777777" w:rsidR="00E117E4" w:rsidRPr="00E117E4" w:rsidRDefault="00E117E4" w:rsidP="00E117E4">
      <w:pPr>
        <w:rPr>
          <w:rFonts w:cstheme="minorHAnsi"/>
          <w:b/>
          <w:bCs/>
          <w:sz w:val="24"/>
          <w:szCs w:val="24"/>
        </w:rPr>
      </w:pPr>
      <w:r w:rsidRPr="00E117E4">
        <w:rPr>
          <w:rFonts w:cstheme="minorHAnsi"/>
          <w:b/>
          <w:bCs/>
          <w:sz w:val="24"/>
          <w:szCs w:val="24"/>
        </w:rPr>
        <w:t>2</w:t>
      </w:r>
    </w:p>
    <w:p w14:paraId="39AC638E" w14:textId="77777777" w:rsidR="00E117E4" w:rsidRPr="00E117E4" w:rsidRDefault="00E117E4" w:rsidP="00E117E4">
      <w:pPr>
        <w:rPr>
          <w:rFonts w:cstheme="minorHAnsi"/>
          <w:sz w:val="24"/>
          <w:szCs w:val="24"/>
        </w:rPr>
      </w:pPr>
    </w:p>
    <w:p w14:paraId="257415E1" w14:textId="77777777" w:rsidR="00E117E4" w:rsidRPr="00E117E4" w:rsidRDefault="00E117E4" w:rsidP="00E117E4">
      <w:pPr>
        <w:pStyle w:val="ListParagraph"/>
        <w:numPr>
          <w:ilvl w:val="0"/>
          <w:numId w:val="31"/>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t xml:space="preserve">One of the most common forms of information presentation on the Internet is a website. Most websites can be defined as either static or dynamic, but some of them are hybrids. Describe how you see the difference between static and dynamic websites and give some examples for </w:t>
      </w:r>
      <w:proofErr w:type="gramStart"/>
      <w:r w:rsidRPr="00E117E4">
        <w:rPr>
          <w:rFonts w:asciiTheme="minorHAnsi" w:hAnsiTheme="minorHAnsi" w:cstheme="minorHAnsi"/>
          <w:sz w:val="24"/>
          <w:szCs w:val="24"/>
        </w:rPr>
        <w:t>both of them</w:t>
      </w:r>
      <w:proofErr w:type="gramEnd"/>
      <w:r w:rsidRPr="00E117E4">
        <w:rPr>
          <w:rFonts w:asciiTheme="minorHAnsi" w:hAnsiTheme="minorHAnsi" w:cstheme="minorHAnsi"/>
          <w:sz w:val="24"/>
          <w:szCs w:val="24"/>
        </w:rPr>
        <w:t>. Discuss advantages and disadvantages of each and try to think of ways to combine the strengths of both approaches in a hybrid website.</w:t>
      </w:r>
    </w:p>
    <w:p w14:paraId="717823AA" w14:textId="77777777" w:rsidR="00E117E4" w:rsidRPr="00E117E4" w:rsidRDefault="00E117E4" w:rsidP="00E117E4">
      <w:pPr>
        <w:rPr>
          <w:rFonts w:cstheme="minorHAnsi"/>
          <w:sz w:val="24"/>
          <w:szCs w:val="24"/>
        </w:rPr>
      </w:pPr>
    </w:p>
    <w:p w14:paraId="28FD232D" w14:textId="77777777" w:rsidR="00E117E4" w:rsidRPr="00E117E4" w:rsidRDefault="00E117E4" w:rsidP="00E117E4">
      <w:pPr>
        <w:ind w:left="7200"/>
        <w:rPr>
          <w:rFonts w:cstheme="minorHAnsi"/>
          <w:sz w:val="24"/>
          <w:szCs w:val="24"/>
        </w:rPr>
      </w:pPr>
      <w:r w:rsidRPr="00E117E4">
        <w:rPr>
          <w:rFonts w:cstheme="minorHAnsi"/>
          <w:sz w:val="24"/>
          <w:szCs w:val="24"/>
        </w:rPr>
        <w:t>[21 marks]</w:t>
      </w:r>
    </w:p>
    <w:p w14:paraId="123B36EA" w14:textId="77777777" w:rsidR="00E117E4" w:rsidRPr="00E117E4" w:rsidRDefault="00E117E4" w:rsidP="00E117E4">
      <w:pPr>
        <w:ind w:left="7200"/>
        <w:rPr>
          <w:rFonts w:cstheme="minorHAnsi"/>
          <w:sz w:val="24"/>
          <w:szCs w:val="24"/>
        </w:rPr>
      </w:pPr>
    </w:p>
    <w:p w14:paraId="04B66004" w14:textId="77777777" w:rsidR="00E117E4" w:rsidRPr="00E117E4" w:rsidRDefault="00E117E4" w:rsidP="00E117E4">
      <w:pPr>
        <w:pStyle w:val="ListParagraph"/>
        <w:numPr>
          <w:ilvl w:val="0"/>
          <w:numId w:val="31"/>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lastRenderedPageBreak/>
        <w:t>What is the difference between a client-side and server-side language, and consider the advantages of each?</w:t>
      </w:r>
    </w:p>
    <w:p w14:paraId="638E24FC" w14:textId="77777777" w:rsidR="00E117E4" w:rsidRPr="00E117E4" w:rsidRDefault="00E117E4" w:rsidP="00E117E4">
      <w:pPr>
        <w:rPr>
          <w:rFonts w:cstheme="minorHAnsi"/>
          <w:sz w:val="24"/>
          <w:szCs w:val="24"/>
        </w:rPr>
      </w:pPr>
    </w:p>
    <w:p w14:paraId="5F2DC5D7" w14:textId="77777777" w:rsidR="00E117E4" w:rsidRPr="00E117E4" w:rsidRDefault="00E117E4" w:rsidP="00E117E4">
      <w:pPr>
        <w:ind w:left="7200"/>
        <w:rPr>
          <w:rFonts w:cstheme="minorHAnsi"/>
          <w:sz w:val="24"/>
          <w:szCs w:val="24"/>
        </w:rPr>
      </w:pPr>
      <w:r w:rsidRPr="00E117E4">
        <w:rPr>
          <w:rFonts w:cstheme="minorHAnsi"/>
          <w:sz w:val="24"/>
          <w:szCs w:val="24"/>
        </w:rPr>
        <w:t>[15 marks]</w:t>
      </w:r>
    </w:p>
    <w:p w14:paraId="7A0BB154" w14:textId="77777777" w:rsidR="00E117E4" w:rsidRPr="00E117E4" w:rsidRDefault="00E117E4" w:rsidP="00E117E4">
      <w:pPr>
        <w:rPr>
          <w:rFonts w:cstheme="minorHAnsi"/>
          <w:sz w:val="24"/>
          <w:szCs w:val="24"/>
        </w:rPr>
      </w:pPr>
    </w:p>
    <w:p w14:paraId="2D9ED6C2" w14:textId="77777777" w:rsidR="00E117E4" w:rsidRPr="00E117E4" w:rsidRDefault="00E117E4" w:rsidP="00E117E4">
      <w:pPr>
        <w:pStyle w:val="ListParagraph"/>
        <w:numPr>
          <w:ilvl w:val="0"/>
          <w:numId w:val="31"/>
        </w:numPr>
        <w:suppressAutoHyphens/>
        <w:spacing w:after="0" w:line="240" w:lineRule="auto"/>
        <w:rPr>
          <w:rFonts w:asciiTheme="minorHAnsi" w:hAnsiTheme="minorHAnsi" w:cstheme="minorHAnsi"/>
          <w:sz w:val="24"/>
          <w:szCs w:val="24"/>
        </w:rPr>
      </w:pPr>
      <w:r w:rsidRPr="00E117E4">
        <w:rPr>
          <w:rFonts w:asciiTheme="minorHAnsi" w:hAnsiTheme="minorHAnsi" w:cstheme="minorHAnsi"/>
          <w:sz w:val="24"/>
          <w:szCs w:val="24"/>
        </w:rPr>
        <w:t>What are the advantages of website user interfaces that are responsive across multiple platforms.</w:t>
      </w:r>
    </w:p>
    <w:p w14:paraId="41A1920A" w14:textId="77777777" w:rsidR="00E117E4" w:rsidRPr="00E117E4" w:rsidRDefault="00E117E4" w:rsidP="00E117E4">
      <w:pPr>
        <w:rPr>
          <w:rFonts w:cstheme="minorHAnsi"/>
          <w:sz w:val="24"/>
          <w:szCs w:val="24"/>
        </w:rPr>
      </w:pPr>
    </w:p>
    <w:p w14:paraId="6E6C60FF" w14:textId="77777777" w:rsidR="00E117E4" w:rsidRPr="00E117E4" w:rsidRDefault="00E117E4" w:rsidP="00E117E4">
      <w:pPr>
        <w:ind w:left="7200"/>
        <w:rPr>
          <w:rFonts w:cstheme="minorHAnsi"/>
          <w:sz w:val="24"/>
          <w:szCs w:val="24"/>
        </w:rPr>
      </w:pPr>
      <w:r w:rsidRPr="00E117E4">
        <w:rPr>
          <w:rFonts w:cstheme="minorHAnsi"/>
          <w:sz w:val="24"/>
          <w:szCs w:val="24"/>
        </w:rPr>
        <w:t xml:space="preserve">[14 marks] </w:t>
      </w:r>
    </w:p>
    <w:p w14:paraId="4ED20EE5" w14:textId="77777777" w:rsidR="00E117E4" w:rsidRPr="00E117E4" w:rsidRDefault="00E117E4" w:rsidP="00E117E4">
      <w:pPr>
        <w:ind w:left="284" w:hanging="284"/>
        <w:rPr>
          <w:rFonts w:cstheme="minorHAnsi"/>
          <w:sz w:val="24"/>
          <w:szCs w:val="24"/>
        </w:rPr>
      </w:pPr>
    </w:p>
    <w:p w14:paraId="67E93E24" w14:textId="77777777" w:rsidR="00E117E4" w:rsidRPr="00E117E4" w:rsidRDefault="00E117E4" w:rsidP="00E117E4">
      <w:pPr>
        <w:rPr>
          <w:rFonts w:cstheme="minorHAnsi"/>
          <w:sz w:val="24"/>
          <w:szCs w:val="24"/>
        </w:rPr>
      </w:pPr>
    </w:p>
    <w:p w14:paraId="7A01DA32" w14:textId="77777777" w:rsidR="00E117E4" w:rsidRPr="00E117E4" w:rsidRDefault="00E117E4" w:rsidP="00E117E4">
      <w:pPr>
        <w:ind w:left="284" w:hanging="284"/>
        <w:rPr>
          <w:rFonts w:cstheme="minorHAnsi"/>
          <w:b/>
          <w:bCs/>
          <w:sz w:val="24"/>
          <w:szCs w:val="24"/>
        </w:rPr>
      </w:pPr>
      <w:r w:rsidRPr="00E117E4">
        <w:rPr>
          <w:rFonts w:cstheme="minorHAnsi"/>
          <w:b/>
          <w:bCs/>
          <w:sz w:val="24"/>
          <w:szCs w:val="24"/>
        </w:rPr>
        <w:t>3</w:t>
      </w:r>
    </w:p>
    <w:p w14:paraId="341C9851" w14:textId="77777777" w:rsidR="00E117E4" w:rsidRPr="00E117E4" w:rsidRDefault="00E117E4" w:rsidP="00E117E4">
      <w:pPr>
        <w:ind w:left="284" w:hanging="284"/>
        <w:rPr>
          <w:rFonts w:cstheme="minorHAnsi"/>
          <w:sz w:val="24"/>
          <w:szCs w:val="24"/>
        </w:rPr>
      </w:pPr>
    </w:p>
    <w:p w14:paraId="480C217C" w14:textId="77777777" w:rsidR="00E117E4" w:rsidRPr="00E117E4" w:rsidRDefault="00E117E4" w:rsidP="00E117E4">
      <w:pPr>
        <w:ind w:left="284" w:hanging="284"/>
        <w:rPr>
          <w:rFonts w:cstheme="minorHAnsi"/>
          <w:sz w:val="24"/>
          <w:szCs w:val="24"/>
        </w:rPr>
      </w:pPr>
      <w:r w:rsidRPr="00E117E4">
        <w:rPr>
          <w:rFonts w:cstheme="minorHAnsi"/>
          <w:sz w:val="24"/>
          <w:szCs w:val="24"/>
        </w:rPr>
        <w:t xml:space="preserve">a) Explain why computers often use not only binary numeral system, but also octal and hexadecimal numeral systems. </w:t>
      </w:r>
      <w:r w:rsidRPr="00E117E4">
        <w:rPr>
          <w:rFonts w:cstheme="minorHAnsi"/>
          <w:sz w:val="24"/>
          <w:szCs w:val="24"/>
        </w:rPr>
        <w:tab/>
        <w:t xml:space="preserve"> </w:t>
      </w:r>
    </w:p>
    <w:p w14:paraId="146D6585" w14:textId="77777777" w:rsidR="00E117E4" w:rsidRPr="00E117E4" w:rsidRDefault="00E117E4" w:rsidP="00E117E4">
      <w:pPr>
        <w:ind w:left="6764" w:firstLine="436"/>
        <w:jc w:val="right"/>
        <w:rPr>
          <w:rFonts w:cstheme="minorHAnsi"/>
          <w:sz w:val="24"/>
          <w:szCs w:val="24"/>
        </w:rPr>
      </w:pPr>
      <w:r w:rsidRPr="00E117E4">
        <w:rPr>
          <w:rFonts w:cstheme="minorHAnsi"/>
          <w:sz w:val="24"/>
          <w:szCs w:val="24"/>
        </w:rPr>
        <w:t>[13 marks]</w:t>
      </w:r>
    </w:p>
    <w:p w14:paraId="43DC6021" w14:textId="77777777" w:rsidR="00E117E4" w:rsidRPr="00E117E4" w:rsidRDefault="00E117E4" w:rsidP="00E117E4">
      <w:pPr>
        <w:ind w:left="284" w:hanging="284"/>
        <w:rPr>
          <w:rFonts w:cstheme="minorHAnsi"/>
          <w:sz w:val="24"/>
          <w:szCs w:val="24"/>
        </w:rPr>
      </w:pPr>
    </w:p>
    <w:p w14:paraId="7860B065" w14:textId="77777777" w:rsidR="00E117E4" w:rsidRPr="00E117E4" w:rsidRDefault="00E117E4" w:rsidP="00E117E4">
      <w:pPr>
        <w:ind w:left="284" w:hanging="284"/>
        <w:rPr>
          <w:rFonts w:cstheme="minorHAnsi"/>
          <w:sz w:val="24"/>
          <w:szCs w:val="24"/>
        </w:rPr>
      </w:pPr>
      <w:r w:rsidRPr="00E117E4">
        <w:rPr>
          <w:rFonts w:cstheme="minorHAnsi"/>
          <w:sz w:val="24"/>
          <w:szCs w:val="24"/>
        </w:rPr>
        <w:t xml:space="preserve">b) A computer fundamentally operates on the binary digits 0 and 1. Therefore, any character </w:t>
      </w:r>
      <w:proofErr w:type="gramStart"/>
      <w:r w:rsidRPr="00E117E4">
        <w:rPr>
          <w:rFonts w:cstheme="minorHAnsi"/>
          <w:sz w:val="24"/>
          <w:szCs w:val="24"/>
        </w:rPr>
        <w:t>has to</w:t>
      </w:r>
      <w:proofErr w:type="gramEnd"/>
      <w:r w:rsidRPr="00E117E4">
        <w:rPr>
          <w:rFonts w:cstheme="minorHAnsi"/>
          <w:sz w:val="24"/>
          <w:szCs w:val="24"/>
        </w:rPr>
        <w:t xml:space="preserve"> be encoded as a binary number. In ASCII the letter W has the decimal value 87.  Give its value in:</w:t>
      </w:r>
    </w:p>
    <w:p w14:paraId="305C0DCD" w14:textId="77777777" w:rsidR="00E117E4" w:rsidRPr="00E117E4" w:rsidRDefault="00E117E4" w:rsidP="00E117E4">
      <w:pPr>
        <w:ind w:left="284" w:hanging="284"/>
        <w:rPr>
          <w:rFonts w:cstheme="minorHAnsi"/>
          <w:sz w:val="24"/>
          <w:szCs w:val="24"/>
        </w:rPr>
      </w:pPr>
    </w:p>
    <w:p w14:paraId="568A35BB" w14:textId="77777777" w:rsidR="00E117E4" w:rsidRPr="00E117E4" w:rsidRDefault="00E117E4" w:rsidP="00E117E4">
      <w:pPr>
        <w:ind w:left="284" w:hanging="284"/>
        <w:rPr>
          <w:rFonts w:cstheme="minorHAnsi"/>
          <w:sz w:val="24"/>
          <w:szCs w:val="24"/>
        </w:rPr>
      </w:pPr>
      <w:r w:rsidRPr="00E117E4">
        <w:rPr>
          <w:rFonts w:cstheme="minorHAnsi"/>
          <w:sz w:val="24"/>
          <w:szCs w:val="24"/>
        </w:rPr>
        <w:tab/>
      </w:r>
      <w:r w:rsidRPr="00E117E4">
        <w:rPr>
          <w:rFonts w:cstheme="minorHAnsi"/>
          <w:sz w:val="24"/>
          <w:szCs w:val="24"/>
        </w:rPr>
        <w:tab/>
      </w:r>
      <w:proofErr w:type="spellStart"/>
      <w:r w:rsidRPr="00E117E4">
        <w:rPr>
          <w:rFonts w:cstheme="minorHAnsi"/>
          <w:sz w:val="24"/>
          <w:szCs w:val="24"/>
        </w:rPr>
        <w:t>i</w:t>
      </w:r>
      <w:proofErr w:type="spellEnd"/>
      <w:r w:rsidRPr="00E117E4">
        <w:rPr>
          <w:rFonts w:cstheme="minorHAnsi"/>
          <w:sz w:val="24"/>
          <w:szCs w:val="24"/>
        </w:rPr>
        <w:t>) Binary</w:t>
      </w:r>
    </w:p>
    <w:p w14:paraId="0F3C32FC" w14:textId="77777777" w:rsidR="00E117E4" w:rsidRPr="00E117E4" w:rsidRDefault="00E117E4" w:rsidP="00E117E4">
      <w:pPr>
        <w:ind w:left="284" w:hanging="284"/>
        <w:rPr>
          <w:rFonts w:cstheme="minorHAnsi"/>
          <w:sz w:val="24"/>
          <w:szCs w:val="24"/>
        </w:rPr>
      </w:pPr>
      <w:r w:rsidRPr="00E117E4">
        <w:rPr>
          <w:rFonts w:cstheme="minorHAnsi"/>
          <w:sz w:val="24"/>
          <w:szCs w:val="24"/>
        </w:rPr>
        <w:tab/>
      </w:r>
      <w:r w:rsidRPr="00E117E4">
        <w:rPr>
          <w:rFonts w:cstheme="minorHAnsi"/>
          <w:sz w:val="24"/>
          <w:szCs w:val="24"/>
        </w:rPr>
        <w:tab/>
        <w:t>ii) Hexadecimal</w:t>
      </w:r>
    </w:p>
    <w:p w14:paraId="137C9E2E" w14:textId="77777777" w:rsidR="00E117E4" w:rsidRPr="00E117E4" w:rsidRDefault="00E117E4" w:rsidP="00E117E4">
      <w:pPr>
        <w:ind w:left="284"/>
        <w:rPr>
          <w:rFonts w:cstheme="minorHAnsi"/>
          <w:sz w:val="24"/>
          <w:szCs w:val="24"/>
        </w:rPr>
      </w:pPr>
      <w:r w:rsidRPr="00E117E4">
        <w:rPr>
          <w:rFonts w:cstheme="minorHAnsi"/>
          <w:sz w:val="24"/>
          <w:szCs w:val="24"/>
        </w:rPr>
        <w:t>You should show your working.</w:t>
      </w:r>
    </w:p>
    <w:p w14:paraId="2ECCF9C4" w14:textId="77777777" w:rsidR="00E117E4" w:rsidRPr="00E117E4" w:rsidRDefault="00E117E4" w:rsidP="00E117E4">
      <w:pPr>
        <w:ind w:left="6764" w:firstLine="436"/>
        <w:jc w:val="right"/>
        <w:rPr>
          <w:rFonts w:cstheme="minorHAnsi"/>
          <w:sz w:val="24"/>
          <w:szCs w:val="24"/>
        </w:rPr>
      </w:pPr>
      <w:r w:rsidRPr="00E117E4">
        <w:rPr>
          <w:rFonts w:cstheme="minorHAnsi"/>
          <w:sz w:val="24"/>
          <w:szCs w:val="24"/>
        </w:rPr>
        <w:t>[8 marks]</w:t>
      </w:r>
    </w:p>
    <w:p w14:paraId="0896B0BE" w14:textId="77777777" w:rsidR="00E117E4" w:rsidRPr="00E117E4" w:rsidRDefault="00E117E4" w:rsidP="00E117E4">
      <w:pPr>
        <w:ind w:left="284" w:hanging="284"/>
        <w:rPr>
          <w:rFonts w:cstheme="minorHAnsi"/>
          <w:sz w:val="24"/>
          <w:szCs w:val="24"/>
        </w:rPr>
      </w:pPr>
    </w:p>
    <w:p w14:paraId="18072904" w14:textId="77777777" w:rsidR="00E117E4" w:rsidRPr="00E117E4" w:rsidRDefault="00E117E4" w:rsidP="00E117E4">
      <w:pPr>
        <w:ind w:left="284" w:hanging="284"/>
        <w:rPr>
          <w:rFonts w:cstheme="minorHAnsi"/>
          <w:sz w:val="24"/>
          <w:szCs w:val="24"/>
        </w:rPr>
      </w:pPr>
      <w:r w:rsidRPr="00E117E4">
        <w:rPr>
          <w:rFonts w:cstheme="minorHAnsi"/>
          <w:sz w:val="24"/>
          <w:szCs w:val="24"/>
        </w:rPr>
        <w:t>c) Convert the 16-bit binary number 00110111 01001011 to:</w:t>
      </w:r>
    </w:p>
    <w:p w14:paraId="65BD3693" w14:textId="77777777" w:rsidR="00E117E4" w:rsidRPr="00E117E4" w:rsidRDefault="00E117E4" w:rsidP="00E117E4">
      <w:pPr>
        <w:ind w:left="568" w:hanging="284"/>
        <w:rPr>
          <w:rFonts w:cstheme="minorHAnsi"/>
          <w:sz w:val="24"/>
          <w:szCs w:val="24"/>
        </w:rPr>
      </w:pPr>
      <w:r w:rsidRPr="00E117E4">
        <w:rPr>
          <w:rFonts w:cstheme="minorHAnsi"/>
          <w:sz w:val="24"/>
          <w:szCs w:val="24"/>
        </w:rPr>
        <w:tab/>
      </w:r>
      <w:proofErr w:type="spellStart"/>
      <w:r w:rsidRPr="00E117E4">
        <w:rPr>
          <w:rFonts w:cstheme="minorHAnsi"/>
          <w:sz w:val="24"/>
          <w:szCs w:val="24"/>
        </w:rPr>
        <w:t>i</w:t>
      </w:r>
      <w:proofErr w:type="spellEnd"/>
      <w:r w:rsidRPr="00E117E4">
        <w:rPr>
          <w:rFonts w:cstheme="minorHAnsi"/>
          <w:sz w:val="24"/>
          <w:szCs w:val="24"/>
        </w:rPr>
        <w:t xml:space="preserve">) </w:t>
      </w:r>
      <w:r w:rsidRPr="00E117E4">
        <w:rPr>
          <w:rFonts w:cstheme="minorHAnsi"/>
          <w:sz w:val="24"/>
          <w:szCs w:val="24"/>
        </w:rPr>
        <w:tab/>
        <w:t>Hexadecimal</w:t>
      </w:r>
    </w:p>
    <w:p w14:paraId="26E3811E" w14:textId="77777777" w:rsidR="00E117E4" w:rsidRPr="00E117E4" w:rsidRDefault="00E117E4" w:rsidP="00E117E4">
      <w:pPr>
        <w:ind w:left="568" w:hanging="284"/>
        <w:rPr>
          <w:rFonts w:cstheme="minorHAnsi"/>
          <w:sz w:val="24"/>
          <w:szCs w:val="24"/>
        </w:rPr>
      </w:pPr>
      <w:r w:rsidRPr="00E117E4">
        <w:rPr>
          <w:rFonts w:cstheme="minorHAnsi"/>
          <w:sz w:val="24"/>
          <w:szCs w:val="24"/>
        </w:rPr>
        <w:tab/>
        <w:t xml:space="preserve">ii) </w:t>
      </w:r>
      <w:r w:rsidRPr="00E117E4">
        <w:rPr>
          <w:rFonts w:cstheme="minorHAnsi"/>
          <w:sz w:val="24"/>
          <w:szCs w:val="24"/>
        </w:rPr>
        <w:tab/>
        <w:t>Decimal</w:t>
      </w:r>
    </w:p>
    <w:p w14:paraId="00DD1BF7" w14:textId="77777777" w:rsidR="00E117E4" w:rsidRPr="00E117E4" w:rsidRDefault="00E117E4" w:rsidP="00E117E4">
      <w:pPr>
        <w:ind w:left="284"/>
        <w:rPr>
          <w:rFonts w:cstheme="minorHAnsi"/>
          <w:sz w:val="24"/>
          <w:szCs w:val="24"/>
        </w:rPr>
      </w:pPr>
      <w:r w:rsidRPr="00E117E4">
        <w:rPr>
          <w:rFonts w:cstheme="minorHAnsi"/>
          <w:sz w:val="24"/>
          <w:szCs w:val="24"/>
        </w:rPr>
        <w:t>You should show your working.</w:t>
      </w:r>
    </w:p>
    <w:p w14:paraId="3D8691D2" w14:textId="77777777" w:rsidR="00E117E4" w:rsidRPr="00E117E4" w:rsidRDefault="00E117E4" w:rsidP="00E117E4">
      <w:pPr>
        <w:ind w:left="284" w:hanging="284"/>
        <w:jc w:val="right"/>
        <w:rPr>
          <w:rFonts w:cstheme="minorHAnsi"/>
          <w:sz w:val="24"/>
          <w:szCs w:val="24"/>
        </w:rPr>
      </w:pPr>
      <w:r w:rsidRPr="00E117E4">
        <w:rPr>
          <w:rFonts w:cstheme="minorHAnsi"/>
          <w:sz w:val="24"/>
          <w:szCs w:val="24"/>
        </w:rPr>
        <w:t>[10 marks]</w:t>
      </w:r>
    </w:p>
    <w:p w14:paraId="6E94FCE1" w14:textId="77777777" w:rsidR="00E117E4" w:rsidRPr="00E117E4" w:rsidRDefault="00E117E4" w:rsidP="00E117E4">
      <w:pPr>
        <w:rPr>
          <w:rFonts w:cstheme="minorHAnsi"/>
          <w:sz w:val="24"/>
          <w:szCs w:val="24"/>
        </w:rPr>
      </w:pPr>
    </w:p>
    <w:p w14:paraId="64B63601" w14:textId="77777777" w:rsidR="00E117E4" w:rsidRPr="00E117E4" w:rsidRDefault="00E117E4" w:rsidP="00E117E4">
      <w:pPr>
        <w:pStyle w:val="PlainText"/>
        <w:rPr>
          <w:rFonts w:asciiTheme="minorHAnsi" w:hAnsiTheme="minorHAnsi" w:cstheme="minorHAnsi"/>
          <w:sz w:val="24"/>
          <w:szCs w:val="24"/>
        </w:rPr>
      </w:pPr>
      <w:r w:rsidRPr="00E117E4">
        <w:rPr>
          <w:rFonts w:asciiTheme="minorHAnsi" w:hAnsiTheme="minorHAnsi" w:cstheme="minorHAnsi"/>
          <w:sz w:val="24"/>
          <w:szCs w:val="24"/>
        </w:rPr>
        <w:t xml:space="preserve">d) Boolean operators are fundamental to many strands of IT.  Explain the </w:t>
      </w:r>
      <w:proofErr w:type="spellStart"/>
      <w:r w:rsidRPr="00E117E4">
        <w:rPr>
          <w:rFonts w:asciiTheme="minorHAnsi" w:hAnsiTheme="minorHAnsi" w:cstheme="minorHAnsi"/>
          <w:sz w:val="24"/>
          <w:szCs w:val="24"/>
        </w:rPr>
        <w:t>behaviours</w:t>
      </w:r>
      <w:proofErr w:type="spellEnd"/>
      <w:r w:rsidRPr="00E117E4">
        <w:rPr>
          <w:rFonts w:asciiTheme="minorHAnsi" w:hAnsiTheme="minorHAnsi" w:cstheme="minorHAnsi"/>
          <w:sz w:val="24"/>
          <w:szCs w:val="24"/>
        </w:rPr>
        <w:t xml:space="preserve"> of the binary Boolean operators OR, XOR and </w:t>
      </w:r>
      <w:proofErr w:type="spellStart"/>
      <w:r w:rsidRPr="00E117E4">
        <w:rPr>
          <w:rFonts w:asciiTheme="minorHAnsi" w:hAnsiTheme="minorHAnsi" w:cstheme="minorHAnsi"/>
          <w:sz w:val="24"/>
          <w:szCs w:val="24"/>
        </w:rPr>
        <w:t>AND</w:t>
      </w:r>
      <w:proofErr w:type="spellEnd"/>
      <w:r w:rsidRPr="00E117E4">
        <w:rPr>
          <w:rFonts w:asciiTheme="minorHAnsi" w:hAnsiTheme="minorHAnsi" w:cstheme="minorHAnsi"/>
          <w:sz w:val="24"/>
          <w:szCs w:val="24"/>
        </w:rPr>
        <w:t>.</w:t>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r w:rsidRPr="00E117E4">
        <w:rPr>
          <w:rFonts w:asciiTheme="minorHAnsi" w:hAnsiTheme="minorHAnsi" w:cstheme="minorHAnsi"/>
          <w:sz w:val="24"/>
          <w:szCs w:val="24"/>
        </w:rPr>
        <w:tab/>
      </w:r>
    </w:p>
    <w:p w14:paraId="3D429E5A" w14:textId="77777777" w:rsidR="00E117E4" w:rsidRPr="00E117E4" w:rsidRDefault="00E117E4" w:rsidP="00E117E4">
      <w:pPr>
        <w:pStyle w:val="PlainText"/>
        <w:jc w:val="right"/>
        <w:rPr>
          <w:rFonts w:asciiTheme="minorHAnsi" w:hAnsiTheme="minorHAnsi" w:cstheme="minorHAnsi"/>
          <w:sz w:val="24"/>
          <w:szCs w:val="24"/>
        </w:rPr>
      </w:pPr>
      <w:r w:rsidRPr="00E117E4">
        <w:rPr>
          <w:rFonts w:asciiTheme="minorHAnsi" w:hAnsiTheme="minorHAnsi" w:cstheme="minorHAnsi"/>
          <w:sz w:val="24"/>
          <w:szCs w:val="24"/>
        </w:rPr>
        <w:t>[9 marks]</w:t>
      </w:r>
    </w:p>
    <w:p w14:paraId="3FC1C24E" w14:textId="77777777" w:rsidR="00E117E4" w:rsidRPr="00E117E4" w:rsidRDefault="00E117E4" w:rsidP="00E117E4">
      <w:pPr>
        <w:ind w:left="284" w:hanging="284"/>
        <w:rPr>
          <w:rFonts w:cstheme="minorHAnsi"/>
          <w:sz w:val="24"/>
          <w:szCs w:val="24"/>
        </w:rPr>
      </w:pPr>
    </w:p>
    <w:p w14:paraId="0747FB7D" w14:textId="77777777" w:rsidR="00E117E4" w:rsidRPr="00E117E4" w:rsidRDefault="00E117E4" w:rsidP="00E117E4">
      <w:pPr>
        <w:ind w:left="284" w:hanging="284"/>
        <w:rPr>
          <w:rFonts w:cstheme="minorHAnsi"/>
          <w:sz w:val="24"/>
          <w:szCs w:val="24"/>
        </w:rPr>
      </w:pPr>
      <w:r w:rsidRPr="00E117E4">
        <w:rPr>
          <w:rFonts w:cstheme="minorHAnsi"/>
          <w:sz w:val="24"/>
          <w:szCs w:val="24"/>
        </w:rPr>
        <w:t>e) Many programming and search related tasks require that Boolean operators be combined to generate more complex expressions.  Create a logic table that describes:</w:t>
      </w:r>
    </w:p>
    <w:p w14:paraId="6F879305" w14:textId="77777777" w:rsidR="00E117E4" w:rsidRPr="00E117E4" w:rsidRDefault="00E117E4" w:rsidP="00E117E4">
      <w:pPr>
        <w:ind w:left="284" w:hanging="284"/>
        <w:rPr>
          <w:rFonts w:cstheme="minorHAnsi"/>
          <w:sz w:val="24"/>
          <w:szCs w:val="24"/>
        </w:rPr>
      </w:pPr>
    </w:p>
    <w:p w14:paraId="3F2011E4" w14:textId="77777777" w:rsidR="00E117E4" w:rsidRPr="00E117E4" w:rsidRDefault="00E117E4" w:rsidP="00E117E4">
      <w:pPr>
        <w:ind w:left="284" w:hanging="284"/>
        <w:rPr>
          <w:rFonts w:cstheme="minorHAnsi"/>
          <w:sz w:val="24"/>
          <w:szCs w:val="24"/>
        </w:rPr>
      </w:pPr>
      <w:r w:rsidRPr="00E117E4">
        <w:rPr>
          <w:rFonts w:cstheme="minorHAnsi"/>
          <w:sz w:val="24"/>
          <w:szCs w:val="24"/>
        </w:rPr>
        <w:tab/>
        <w:t>A XOR NOT (B AND NOT C)</w:t>
      </w:r>
    </w:p>
    <w:p w14:paraId="4C5B2108" w14:textId="77777777" w:rsidR="00E117E4" w:rsidRPr="00E117E4" w:rsidRDefault="00E117E4" w:rsidP="00E117E4">
      <w:pPr>
        <w:ind w:left="284" w:hanging="284"/>
        <w:rPr>
          <w:rFonts w:cstheme="minorHAnsi"/>
          <w:sz w:val="24"/>
          <w:szCs w:val="24"/>
        </w:rPr>
      </w:pPr>
    </w:p>
    <w:p w14:paraId="5F0F1B80" w14:textId="77777777" w:rsidR="00E117E4" w:rsidRPr="00E117E4" w:rsidRDefault="00E117E4" w:rsidP="00E117E4">
      <w:pPr>
        <w:ind w:left="284" w:hanging="284"/>
        <w:jc w:val="right"/>
        <w:rPr>
          <w:rFonts w:cstheme="minorHAnsi"/>
          <w:sz w:val="24"/>
          <w:szCs w:val="24"/>
        </w:rPr>
      </w:pPr>
      <w:r w:rsidRPr="00E117E4">
        <w:rPr>
          <w:rFonts w:cstheme="minorHAnsi"/>
          <w:sz w:val="24"/>
          <w:szCs w:val="24"/>
        </w:rPr>
        <w:t>[10 marks]</w:t>
      </w:r>
    </w:p>
    <w:p w14:paraId="1BAD6C91" w14:textId="417DF6EB" w:rsidR="00A45B71" w:rsidRPr="00E117E4" w:rsidRDefault="00A45B71" w:rsidP="00E117E4">
      <w:pPr>
        <w:rPr>
          <w:rFonts w:cstheme="minorHAnsi"/>
          <w:b/>
          <w:sz w:val="24"/>
          <w:szCs w:val="24"/>
        </w:rPr>
      </w:pPr>
    </w:p>
    <w:p w14:paraId="6D387008" w14:textId="187674E8" w:rsidR="00537520" w:rsidRPr="00E117E4" w:rsidRDefault="00A45B71" w:rsidP="00E117E4">
      <w:pPr>
        <w:autoSpaceDE w:val="0"/>
        <w:autoSpaceDN w:val="0"/>
        <w:adjustRightInd w:val="0"/>
        <w:jc w:val="center"/>
        <w:rPr>
          <w:rFonts w:ascii="Arial" w:hAnsi="Arial" w:cs="Arial"/>
          <w:b/>
          <w:sz w:val="24"/>
          <w:szCs w:val="24"/>
        </w:rPr>
      </w:pPr>
      <w:r w:rsidRPr="009D32C0">
        <w:rPr>
          <w:rFonts w:ascii="Arial" w:hAnsi="Arial" w:cs="Arial"/>
          <w:b/>
          <w:sz w:val="24"/>
          <w:szCs w:val="24"/>
        </w:rPr>
        <w:t>END OF PAPER</w:t>
      </w:r>
    </w:p>
    <w:sectPr w:rsidR="00537520" w:rsidRPr="00E117E4" w:rsidSect="002B280C">
      <w:headerReference w:type="default" r:id="rId12"/>
      <w:footerReference w:type="default" r:id="rId13"/>
      <w:pgSz w:w="12240" w:h="15840"/>
      <w:pgMar w:top="28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4AD7D" w14:textId="77777777" w:rsidR="00650DFE" w:rsidRDefault="00650DFE" w:rsidP="001632B5">
      <w:r>
        <w:separator/>
      </w:r>
    </w:p>
  </w:endnote>
  <w:endnote w:type="continuationSeparator" w:id="0">
    <w:p w14:paraId="00EDDA28" w14:textId="77777777" w:rsidR="00650DFE" w:rsidRDefault="00650DFE" w:rsidP="00163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B2BA" w14:textId="77777777" w:rsidR="001632B5" w:rsidRPr="001632B5" w:rsidRDefault="001632B5">
    <w:pPr>
      <w:tabs>
        <w:tab w:val="center" w:pos="4550"/>
        <w:tab w:val="left" w:pos="5818"/>
      </w:tabs>
      <w:ind w:right="260"/>
      <w:jc w:val="right"/>
      <w:rPr>
        <w:color w:val="222A35" w:themeColor="text2" w:themeShade="80"/>
      </w:rPr>
    </w:pPr>
    <w:r w:rsidRPr="001632B5">
      <w:rPr>
        <w:color w:val="8496B0" w:themeColor="text2" w:themeTint="99"/>
        <w:spacing w:val="60"/>
      </w:rPr>
      <w:t>Page</w:t>
    </w:r>
    <w:r w:rsidRPr="001632B5">
      <w:rPr>
        <w:color w:val="8496B0" w:themeColor="text2" w:themeTint="99"/>
      </w:rPr>
      <w:t xml:space="preserve"> </w:t>
    </w:r>
    <w:r w:rsidRPr="001632B5">
      <w:rPr>
        <w:color w:val="323E4F" w:themeColor="text2" w:themeShade="BF"/>
      </w:rPr>
      <w:fldChar w:fldCharType="begin"/>
    </w:r>
    <w:r w:rsidRPr="001632B5">
      <w:rPr>
        <w:color w:val="323E4F" w:themeColor="text2" w:themeShade="BF"/>
      </w:rPr>
      <w:instrText xml:space="preserve"> PAGE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r w:rsidRPr="001632B5">
      <w:rPr>
        <w:color w:val="323E4F" w:themeColor="text2" w:themeShade="BF"/>
      </w:rPr>
      <w:t xml:space="preserve"> | </w:t>
    </w:r>
    <w:r w:rsidRPr="001632B5">
      <w:rPr>
        <w:color w:val="323E4F" w:themeColor="text2" w:themeShade="BF"/>
      </w:rPr>
      <w:fldChar w:fldCharType="begin"/>
    </w:r>
    <w:r w:rsidRPr="001632B5">
      <w:rPr>
        <w:color w:val="323E4F" w:themeColor="text2" w:themeShade="BF"/>
      </w:rPr>
      <w:instrText xml:space="preserve"> NUMPAGES  \* Arabic  \* MERGEFORMAT </w:instrText>
    </w:r>
    <w:r w:rsidRPr="001632B5">
      <w:rPr>
        <w:color w:val="323E4F" w:themeColor="text2" w:themeShade="BF"/>
      </w:rPr>
      <w:fldChar w:fldCharType="separate"/>
    </w:r>
    <w:r w:rsidR="0052759B">
      <w:rPr>
        <w:noProof/>
        <w:color w:val="323E4F" w:themeColor="text2" w:themeShade="BF"/>
      </w:rPr>
      <w:t>8</w:t>
    </w:r>
    <w:r w:rsidRPr="001632B5">
      <w:rPr>
        <w:color w:val="323E4F" w:themeColor="text2" w:themeShade="BF"/>
      </w:rPr>
      <w:fldChar w:fldCharType="end"/>
    </w:r>
  </w:p>
  <w:p w14:paraId="24EC54E0" w14:textId="77777777" w:rsidR="001632B5" w:rsidRDefault="0016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C9E0" w14:textId="77777777" w:rsidR="00650DFE" w:rsidRDefault="00650DFE" w:rsidP="001632B5">
      <w:r>
        <w:separator/>
      </w:r>
    </w:p>
  </w:footnote>
  <w:footnote w:type="continuationSeparator" w:id="0">
    <w:p w14:paraId="41EDB743" w14:textId="77777777" w:rsidR="00650DFE" w:rsidRDefault="00650DFE" w:rsidP="00163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5101"/>
    </w:tblGrid>
    <w:tr w:rsidR="001632B5" w14:paraId="3B7D1F52" w14:textId="77777777" w:rsidTr="001632B5">
      <w:tc>
        <w:tcPr>
          <w:tcW w:w="5247" w:type="dxa"/>
        </w:tcPr>
        <w:p w14:paraId="3309E5FC" w14:textId="77777777" w:rsidR="001632B5" w:rsidRDefault="001632B5">
          <w:pPr>
            <w:pStyle w:val="Header"/>
          </w:pPr>
        </w:p>
      </w:tc>
      <w:tc>
        <w:tcPr>
          <w:tcW w:w="5101" w:type="dxa"/>
        </w:tcPr>
        <w:p w14:paraId="1DC8CD6A" w14:textId="77777777" w:rsidR="001632B5" w:rsidRDefault="001632B5" w:rsidP="001632B5">
          <w:pPr>
            <w:pStyle w:val="Header"/>
            <w:jc w:val="center"/>
          </w:pPr>
        </w:p>
      </w:tc>
    </w:tr>
  </w:tbl>
  <w:p w14:paraId="4A274F06" w14:textId="77777777" w:rsidR="001632B5" w:rsidRDefault="00163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81D84"/>
    <w:multiLevelType w:val="hybridMultilevel"/>
    <w:tmpl w:val="794604CC"/>
    <w:lvl w:ilvl="0" w:tplc="08090019">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28D64AA"/>
    <w:multiLevelType w:val="hybridMultilevel"/>
    <w:tmpl w:val="E82EEC44"/>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F36D26"/>
    <w:multiLevelType w:val="hybridMultilevel"/>
    <w:tmpl w:val="CFFED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62007"/>
    <w:multiLevelType w:val="hybridMultilevel"/>
    <w:tmpl w:val="9CFCE1AC"/>
    <w:lvl w:ilvl="0" w:tplc="08090019">
      <w:start w:val="1"/>
      <w:numFmt w:val="lowerLetter"/>
      <w:lvlText w:val="%1."/>
      <w:lvlJc w:val="left"/>
      <w:pPr>
        <w:tabs>
          <w:tab w:val="num" w:pos="1500"/>
        </w:tabs>
        <w:ind w:left="1500" w:hanging="360"/>
      </w:pPr>
      <w:rPr>
        <w:rFonts w:hint="default"/>
        <w:b w:val="0"/>
      </w:rPr>
    </w:lvl>
    <w:lvl w:ilvl="1" w:tplc="6F26A5F6">
      <w:start w:val="1"/>
      <w:numFmt w:val="lowerLetter"/>
      <w:lvlText w:val="%2."/>
      <w:lvlJc w:val="left"/>
      <w:pPr>
        <w:tabs>
          <w:tab w:val="num" w:pos="1440"/>
        </w:tabs>
        <w:ind w:left="1440" w:hanging="360"/>
      </w:pPr>
      <w:rPr>
        <w:b/>
      </w:rPr>
    </w:lvl>
    <w:lvl w:ilvl="2" w:tplc="07B06574">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83500F3"/>
    <w:multiLevelType w:val="hybridMultilevel"/>
    <w:tmpl w:val="6C8CAC2E"/>
    <w:lvl w:ilvl="0" w:tplc="08090019">
      <w:start w:val="1"/>
      <w:numFmt w:val="lowerLetter"/>
      <w:lvlText w:val="%1."/>
      <w:lvlJc w:val="left"/>
      <w:pPr>
        <w:ind w:left="1352" w:hanging="360"/>
      </w:pPr>
      <w:rPr>
        <w:b w:val="0"/>
      </w:rPr>
    </w:lvl>
    <w:lvl w:ilvl="1" w:tplc="04A44846">
      <w:start w:val="1"/>
      <w:numFmt w:val="lowerLetter"/>
      <w:lvlText w:val="%2."/>
      <w:lvlJc w:val="left"/>
      <w:pPr>
        <w:ind w:left="1636" w:hanging="360"/>
      </w:pPr>
      <w:rPr>
        <w:b w:val="0"/>
      </w:r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26" w15:restartNumberingAfterBreak="0">
    <w:nsid w:val="6A06412B"/>
    <w:multiLevelType w:val="hybridMultilevel"/>
    <w:tmpl w:val="BCB4F90A"/>
    <w:lvl w:ilvl="0" w:tplc="A79CA630">
      <w:start w:val="2"/>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34EEA"/>
    <w:multiLevelType w:val="hybridMultilevel"/>
    <w:tmpl w:val="5D501906"/>
    <w:lvl w:ilvl="0" w:tplc="08090019">
      <w:start w:val="1"/>
      <w:numFmt w:val="lowerLetter"/>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94882"/>
    <w:multiLevelType w:val="hybridMultilevel"/>
    <w:tmpl w:val="1A488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16138556">
    <w:abstractNumId w:val="23"/>
  </w:num>
  <w:num w:numId="2" w16cid:durableId="1134834846">
    <w:abstractNumId w:val="13"/>
  </w:num>
  <w:num w:numId="3" w16cid:durableId="1102454672">
    <w:abstractNumId w:val="10"/>
  </w:num>
  <w:num w:numId="4" w16cid:durableId="92895578">
    <w:abstractNumId w:val="28"/>
  </w:num>
  <w:num w:numId="5" w16cid:durableId="1654216483">
    <w:abstractNumId w:val="14"/>
  </w:num>
  <w:num w:numId="6" w16cid:durableId="90704028">
    <w:abstractNumId w:val="17"/>
  </w:num>
  <w:num w:numId="7" w16cid:durableId="923539174">
    <w:abstractNumId w:val="20"/>
  </w:num>
  <w:num w:numId="8" w16cid:durableId="1571768251">
    <w:abstractNumId w:val="9"/>
  </w:num>
  <w:num w:numId="9" w16cid:durableId="429592015">
    <w:abstractNumId w:val="7"/>
  </w:num>
  <w:num w:numId="10" w16cid:durableId="1414936400">
    <w:abstractNumId w:val="6"/>
  </w:num>
  <w:num w:numId="11" w16cid:durableId="94257267">
    <w:abstractNumId w:val="5"/>
  </w:num>
  <w:num w:numId="12" w16cid:durableId="475955107">
    <w:abstractNumId w:val="4"/>
  </w:num>
  <w:num w:numId="13" w16cid:durableId="438721039">
    <w:abstractNumId w:val="8"/>
  </w:num>
  <w:num w:numId="14" w16cid:durableId="484593667">
    <w:abstractNumId w:val="3"/>
  </w:num>
  <w:num w:numId="15" w16cid:durableId="1396203351">
    <w:abstractNumId w:val="2"/>
  </w:num>
  <w:num w:numId="16" w16cid:durableId="646787828">
    <w:abstractNumId w:val="1"/>
  </w:num>
  <w:num w:numId="17" w16cid:durableId="515073053">
    <w:abstractNumId w:val="0"/>
  </w:num>
  <w:num w:numId="18" w16cid:durableId="694963720">
    <w:abstractNumId w:val="15"/>
  </w:num>
  <w:num w:numId="19" w16cid:durableId="307323072">
    <w:abstractNumId w:val="16"/>
  </w:num>
  <w:num w:numId="20" w16cid:durableId="524902127">
    <w:abstractNumId w:val="24"/>
  </w:num>
  <w:num w:numId="21" w16cid:durableId="22480463">
    <w:abstractNumId w:val="19"/>
  </w:num>
  <w:num w:numId="22" w16cid:durableId="1987665363">
    <w:abstractNumId w:val="12"/>
  </w:num>
  <w:num w:numId="23" w16cid:durableId="308562373">
    <w:abstractNumId w:val="30"/>
  </w:num>
  <w:num w:numId="24" w16cid:durableId="1156797144">
    <w:abstractNumId w:val="27"/>
  </w:num>
  <w:num w:numId="25" w16cid:durableId="1252666288">
    <w:abstractNumId w:val="22"/>
  </w:num>
  <w:num w:numId="26" w16cid:durableId="1030573836">
    <w:abstractNumId w:val="11"/>
  </w:num>
  <w:num w:numId="27" w16cid:durableId="229273775">
    <w:abstractNumId w:val="18"/>
  </w:num>
  <w:num w:numId="28" w16cid:durableId="1553073880">
    <w:abstractNumId w:val="25"/>
  </w:num>
  <w:num w:numId="29" w16cid:durableId="1724985634">
    <w:abstractNumId w:val="26"/>
  </w:num>
  <w:num w:numId="30" w16cid:durableId="1800994929">
    <w:abstractNumId w:val="21"/>
  </w:num>
  <w:num w:numId="31" w16cid:durableId="4091620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FE"/>
    <w:rsid w:val="000A5390"/>
    <w:rsid w:val="00154ED0"/>
    <w:rsid w:val="001632B5"/>
    <w:rsid w:val="00215F41"/>
    <w:rsid w:val="002B280C"/>
    <w:rsid w:val="00393357"/>
    <w:rsid w:val="003E2006"/>
    <w:rsid w:val="004320DC"/>
    <w:rsid w:val="0048324A"/>
    <w:rsid w:val="004B2C43"/>
    <w:rsid w:val="0052759B"/>
    <w:rsid w:val="00537520"/>
    <w:rsid w:val="00645252"/>
    <w:rsid w:val="00650DFE"/>
    <w:rsid w:val="006D3D74"/>
    <w:rsid w:val="00775D71"/>
    <w:rsid w:val="0083569A"/>
    <w:rsid w:val="0085692E"/>
    <w:rsid w:val="009413E9"/>
    <w:rsid w:val="00947D2A"/>
    <w:rsid w:val="00986AAB"/>
    <w:rsid w:val="009956A4"/>
    <w:rsid w:val="009A4ABC"/>
    <w:rsid w:val="00A06CF5"/>
    <w:rsid w:val="00A45B71"/>
    <w:rsid w:val="00A640DF"/>
    <w:rsid w:val="00A9204E"/>
    <w:rsid w:val="00BD39FC"/>
    <w:rsid w:val="00C7684F"/>
    <w:rsid w:val="00E078FA"/>
    <w:rsid w:val="00E117E4"/>
    <w:rsid w:val="00FB36B6"/>
    <w:rsid w:val="00FF579E"/>
    <w:rsid w:val="00FF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D80FC"/>
  <w15:chartTrackingRefBased/>
  <w15:docId w15:val="{B09CB2AB-4D36-4FF0-A356-031ED862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D0"/>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nhideWhenUsed/>
    <w:rsid w:val="00645252"/>
    <w:rPr>
      <w:rFonts w:ascii="Consolas" w:hAnsi="Consolas"/>
      <w:szCs w:val="21"/>
    </w:rPr>
  </w:style>
  <w:style w:type="character" w:customStyle="1" w:styleId="PlainTextChar">
    <w:name w:val="Plain Text Char"/>
    <w:basedOn w:val="DefaultParagraphFont"/>
    <w:link w:val="PlainText"/>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16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9FC"/>
    <w:pPr>
      <w:spacing w:after="200" w:line="276" w:lineRule="auto"/>
      <w:ind w:left="720"/>
      <w:contextualSpacing/>
    </w:pPr>
    <w:rPr>
      <w:rFonts w:ascii="Calibri" w:eastAsia="Times New Roman" w:hAnsi="Calibri" w:cs="Times New Roman"/>
      <w:lang w:val="en-GB"/>
    </w:rPr>
  </w:style>
  <w:style w:type="character" w:customStyle="1" w:styleId="normaltextrun">
    <w:name w:val="normaltextrun"/>
    <w:basedOn w:val="DefaultParagraphFont"/>
    <w:rsid w:val="00BD39FC"/>
  </w:style>
  <w:style w:type="paragraph" w:styleId="NormalWeb">
    <w:name w:val="Normal (Web)"/>
    <w:basedOn w:val="Normal"/>
    <w:rsid w:val="00BD39FC"/>
    <w:pPr>
      <w:spacing w:before="100" w:beforeAutospacing="1" w:after="100" w:afterAutospacing="1"/>
    </w:pPr>
    <w:rPr>
      <w:rFonts w:ascii="Arial Unicode MS" w:eastAsia="Arial Unicode MS" w:hAnsi="Arial Unicode MS" w:cs="Arial Unicode MS"/>
      <w:sz w:val="24"/>
      <w:szCs w:val="24"/>
      <w:lang w:val="en-GB"/>
    </w:rPr>
  </w:style>
  <w:style w:type="paragraph" w:styleId="BodyText">
    <w:name w:val="Body Text"/>
    <w:basedOn w:val="Normal"/>
    <w:link w:val="BodyTextChar"/>
    <w:rsid w:val="00BD39FC"/>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BD39F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semiHidden/>
    <w:unhideWhenUsed/>
    <w:rsid w:val="00BD39FC"/>
    <w:pPr>
      <w:spacing w:after="120" w:line="276" w:lineRule="auto"/>
      <w:ind w:left="283"/>
    </w:pPr>
    <w:rPr>
      <w:rFonts w:ascii="Calibri" w:eastAsia="Times New Roman" w:hAnsi="Calibri" w:cs="Times New Roman"/>
      <w:lang w:val="en-GB"/>
    </w:rPr>
  </w:style>
  <w:style w:type="character" w:customStyle="1" w:styleId="BodyTextIndentChar">
    <w:name w:val="Body Text Indent Char"/>
    <w:basedOn w:val="DefaultParagraphFont"/>
    <w:link w:val="BodyTextIndent"/>
    <w:uiPriority w:val="99"/>
    <w:semiHidden/>
    <w:rsid w:val="00BD39FC"/>
    <w:rPr>
      <w:rFonts w:ascii="Calibri" w:eastAsia="Times New Roman" w:hAnsi="Calibri" w:cs="Times New Roman"/>
      <w:lang w:val="en-GB"/>
    </w:rPr>
  </w:style>
  <w:style w:type="paragraph" w:styleId="BodyText2">
    <w:name w:val="Body Text 2"/>
    <w:basedOn w:val="Normal"/>
    <w:link w:val="BodyText2Char"/>
    <w:uiPriority w:val="99"/>
    <w:unhideWhenUsed/>
    <w:rsid w:val="00BD39FC"/>
    <w:pPr>
      <w:spacing w:after="120" w:line="480" w:lineRule="auto"/>
    </w:pPr>
    <w:rPr>
      <w:rFonts w:ascii="Calibri" w:eastAsia="Times New Roman" w:hAnsi="Calibri" w:cs="Times New Roman"/>
      <w:lang w:val="en-GB"/>
    </w:rPr>
  </w:style>
  <w:style w:type="character" w:customStyle="1" w:styleId="BodyText2Char">
    <w:name w:val="Body Text 2 Char"/>
    <w:basedOn w:val="DefaultParagraphFont"/>
    <w:link w:val="BodyText2"/>
    <w:uiPriority w:val="99"/>
    <w:rsid w:val="00BD39FC"/>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rketing.disk.aber.ac.uk\marketingteam\Scholarships,%20Bursaries%20&amp;%20Awards\ENTRANCE%20EXAMS\2023\Exam%20Papers\1.%20Admin\Exam%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8BB05F6-D7F0-48F4-9CF2-4C9E04FF3B9B}">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Exam Paper Template.dotx</Template>
  <TotalTime>17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 Evans [ehe2] (Staff)</dc:creator>
  <cp:keywords/>
  <dc:description/>
  <cp:lastModifiedBy>Eurgain Haf Davies [ehe2] (Staff)</cp:lastModifiedBy>
  <cp:revision>1</cp:revision>
  <dcterms:created xsi:type="dcterms:W3CDTF">2023-01-18T12:17:00Z</dcterms:created>
  <dcterms:modified xsi:type="dcterms:W3CDTF">2023-01-18T12:34:00Z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