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:rsidRPr="002D31F6" w14:paraId="01CD591D" w14:textId="77777777" w:rsidTr="00537520">
        <w:tc>
          <w:tcPr>
            <w:tcW w:w="5247" w:type="dxa"/>
          </w:tcPr>
          <w:p w14:paraId="2C03EA9E" w14:textId="77777777" w:rsidR="00537520" w:rsidRPr="002D31F6" w:rsidRDefault="00537520" w:rsidP="002D31F6">
            <w:pPr>
              <w:pStyle w:val="Header"/>
              <w:rPr>
                <w:lang w:val="cy-GB"/>
              </w:rPr>
            </w:pPr>
            <w:r w:rsidRPr="002D31F6">
              <w:rPr>
                <w:noProof/>
                <w:lang w:val="cy-GB"/>
              </w:rPr>
              <w:drawing>
                <wp:inline distT="0" distB="0" distL="0" distR="0" wp14:anchorId="1449DE20" wp14:editId="70DB3BC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D4C84E5" w14:textId="77777777" w:rsidR="00537520" w:rsidRPr="002D31F6" w:rsidRDefault="004D0459" w:rsidP="002D31F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2D31F6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6B930255" w14:textId="7EBA4333" w:rsidR="00537520" w:rsidRPr="002D31F6" w:rsidRDefault="007071F0" w:rsidP="002D31F6">
            <w:pPr>
              <w:pStyle w:val="Header"/>
              <w:jc w:val="center"/>
              <w:rPr>
                <w:lang w:val="cy-GB"/>
              </w:rPr>
            </w:pPr>
            <w:r>
              <w:rPr>
                <w:b/>
                <w:bCs/>
                <w:sz w:val="32"/>
                <w:szCs w:val="32"/>
                <w:lang w:val="cy-GB"/>
              </w:rPr>
              <w:t>Chwefror</w:t>
            </w:r>
            <w:r w:rsidR="00537520" w:rsidRPr="002D31F6">
              <w:rPr>
                <w:b/>
                <w:bCs/>
                <w:sz w:val="32"/>
                <w:szCs w:val="32"/>
                <w:lang w:val="cy-GB"/>
              </w:rPr>
              <w:t xml:space="preserve"> 202</w:t>
            </w:r>
            <w:r w:rsidR="009A263F" w:rsidRPr="002D31F6">
              <w:rPr>
                <w:b/>
                <w:bCs/>
                <w:sz w:val="32"/>
                <w:szCs w:val="32"/>
                <w:lang w:val="cy-GB"/>
              </w:rPr>
              <w:t>2</w:t>
            </w:r>
          </w:p>
        </w:tc>
      </w:tr>
      <w:tr w:rsidR="00537520" w:rsidRPr="002D31F6" w14:paraId="40DA0AB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0661B" w14:textId="77777777" w:rsidR="00537520" w:rsidRPr="002D31F6" w:rsidRDefault="00537520" w:rsidP="002D31F6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6B869DFC" w14:textId="77777777" w:rsidR="00A40A88" w:rsidRPr="002D31F6" w:rsidRDefault="00A40A88" w:rsidP="00A40A88">
            <w:pPr>
              <w:ind w:right="-421" w:hanging="567"/>
              <w:jc w:val="center"/>
              <w:rPr>
                <w:sz w:val="40"/>
                <w:szCs w:val="40"/>
                <w:lang w:val="cy-GB"/>
              </w:rPr>
            </w:pPr>
            <w:r w:rsidRPr="002D31F6">
              <w:rPr>
                <w:b/>
                <w:bCs/>
                <w:sz w:val="40"/>
                <w:szCs w:val="40"/>
                <w:lang w:val="cy-GB"/>
              </w:rPr>
              <w:t>PORTFFOLIO</w:t>
            </w:r>
          </w:p>
          <w:p w14:paraId="54570E5C" w14:textId="77777777" w:rsidR="009A263F" w:rsidRPr="002D31F6" w:rsidRDefault="00620238" w:rsidP="002D31F6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2D31F6">
              <w:rPr>
                <w:b/>
                <w:bCs/>
                <w:sz w:val="40"/>
                <w:szCs w:val="40"/>
                <w:lang w:val="cy-GB"/>
              </w:rPr>
              <w:t xml:space="preserve">CELF </w:t>
            </w:r>
            <w:r w:rsidR="009A263F" w:rsidRPr="002D31F6">
              <w:rPr>
                <w:b/>
                <w:bCs/>
                <w:sz w:val="40"/>
                <w:szCs w:val="40"/>
                <w:lang w:val="cy-GB"/>
              </w:rPr>
              <w:t>A FFOTOGRAFFIAETH</w:t>
            </w:r>
          </w:p>
          <w:p w14:paraId="4D9126CC" w14:textId="77777777" w:rsidR="004B2C43" w:rsidRPr="002D31F6" w:rsidRDefault="004B2C43" w:rsidP="002D31F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A943AB3" w14:textId="07B4D0C0" w:rsidR="00537520" w:rsidRPr="002D31F6" w:rsidRDefault="007F4A82" w:rsidP="002D31F6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2D31F6">
              <w:rPr>
                <w:sz w:val="26"/>
                <w:szCs w:val="26"/>
                <w:lang w:val="cy-GB"/>
              </w:rPr>
              <w:t>Cyfarwyddiadau ar gyfer cyflwyno’r Portffolio</w:t>
            </w:r>
          </w:p>
          <w:p w14:paraId="539CC90E" w14:textId="77777777" w:rsidR="00537520" w:rsidRPr="002D31F6" w:rsidRDefault="00537520" w:rsidP="002D31F6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07DA9050" w14:textId="77777777" w:rsidR="001632B5" w:rsidRPr="002D31F6" w:rsidRDefault="001632B5" w:rsidP="002D31F6">
      <w:pPr>
        <w:ind w:right="-421" w:hanging="567"/>
        <w:rPr>
          <w:sz w:val="24"/>
          <w:szCs w:val="24"/>
          <w:lang w:val="cy-GB"/>
        </w:rPr>
      </w:pPr>
    </w:p>
    <w:p w14:paraId="215B4C6D" w14:textId="0559696F" w:rsidR="00620238" w:rsidRPr="002D31F6" w:rsidRDefault="00620238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bookmarkStart w:id="0" w:name="cysill"/>
      <w:bookmarkEnd w:id="0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Os ydych yn gwneud cais i gynllun gradd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sy’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n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c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ynnwys Celfyddyd Gain</w:t>
      </w:r>
      <w:r w:rsidR="009A263F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/Ffotograffiaeth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,</w:t>
      </w:r>
      <w:r w:rsidR="00A17B2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A17B2B" w:rsidRPr="00A17B2B">
        <w:rPr>
          <w:rFonts w:eastAsia="Times New Roman" w:cstheme="minorHAnsi"/>
          <w:spacing w:val="-2"/>
          <w:sz w:val="24"/>
          <w:szCs w:val="24"/>
          <w:lang w:val="cy-GB" w:eastAsia="en-GB"/>
        </w:rPr>
        <w:t>un o'ch Arholiadau Mynediad fydd cyflwyno portffolio o'ch gweithiau celf/ffotograffau gwreiddiol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. Rydym yn chwilio am waith sy'n dangos amrywiaeth o gyfryngau, technegau a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thestuna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u, dawn gref ar gyfer braslunio a/neu baentio arsylwadol, a diddordeb ehangach mewn celfyddyd gain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rwy astudio celf ac artistiaid, hanesyddol a chyfoes.</w:t>
      </w:r>
    </w:p>
    <w:p w14:paraId="468FC7C4" w14:textId="2399867F" w:rsidR="00620238" w:rsidRPr="002D31F6" w:rsidRDefault="00620238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D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ylech ddewis </w:t>
      </w:r>
      <w:r w:rsidR="0041293B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hyd at 20 o'ch gweithiau celf gorau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a’u 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cyflwyno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mewn 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ffeil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PowerPoint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i’r Athro Robert Meyrick, </w:t>
      </w:r>
      <w:hyperlink r:id="rId11" w:history="1">
        <w:r w:rsidRPr="002D31F6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cy-GB" w:eastAsia="en-GB"/>
          </w:rPr>
          <w:t>rtm@aber.ac.uk</w:t>
        </w:r>
      </w:hyperlink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,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gan nodi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'Portffolio Ysgoloriaeth Mynediad</w:t>
      </w:r>
      <w:r w:rsidR="00257562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’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yn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glir, yn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ogystal â’ch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enw llawn a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’ch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rhif UCAS. Y dyddiad cau </w:t>
      </w:r>
      <w:r w:rsidR="00A17B2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i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A17B2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g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yflwyno yw </w:t>
      </w:r>
      <w:r w:rsidR="007071F0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11 Chwefror 2023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ac ni dderbynnir cyflwyniadau hwyr. Gellir cyflwyno</w:t>
      </w:r>
      <w:r w:rsidR="00D47564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’r ffeiliau PowerPoint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DB3880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rwy atodiad e-bost, neu ar-lein </w:t>
      </w:r>
      <w:r w:rsidR="00DB3880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rwy </w:t>
      </w:r>
      <w:proofErr w:type="spellStart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Dropbox</w:t>
      </w:r>
      <w:proofErr w:type="spellEnd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, </w:t>
      </w:r>
      <w:proofErr w:type="spellStart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WeTransfer</w:t>
      </w:r>
      <w:proofErr w:type="spellEnd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neu </w:t>
      </w:r>
      <w:r w:rsidR="008A32F1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gyfrwng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cyfatebol, neu </w:t>
      </w:r>
      <w:r w:rsidR="008A32F1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fel arall 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eu llwytho </w:t>
      </w:r>
      <w:r w:rsidR="008A32F1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i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8A32F1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we-ddalen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neu Flog personol.</w:t>
      </w:r>
    </w:p>
    <w:p w14:paraId="2E3DE2D0" w14:textId="16151659" w:rsidR="009A263F" w:rsidRPr="002D31F6" w:rsidRDefault="009A263F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r w:rsidRPr="002D31F6">
        <w:rPr>
          <w:color w:val="4E4E4E"/>
          <w:spacing w:val="-2"/>
          <w:sz w:val="24"/>
          <w:szCs w:val="24"/>
          <w:lang w:val="cy-GB"/>
        </w:rPr>
        <w:t xml:space="preserve">Noder mai dim ond UN portffolio y </w:t>
      </w:r>
      <w:r w:rsidR="00913C23">
        <w:rPr>
          <w:color w:val="4E4E4E"/>
          <w:spacing w:val="-2"/>
          <w:sz w:val="24"/>
          <w:szCs w:val="24"/>
          <w:lang w:val="cy-GB"/>
        </w:rPr>
        <w:t>cewch</w:t>
      </w:r>
      <w:r w:rsidRPr="002D31F6">
        <w:rPr>
          <w:color w:val="4E4E4E"/>
          <w:spacing w:val="-2"/>
          <w:sz w:val="24"/>
          <w:szCs w:val="24"/>
          <w:lang w:val="cy-GB"/>
        </w:rPr>
        <w:t xml:space="preserve"> ei gyflwyno i'r gystadleuaeth Arholiadau Mynediad.</w:t>
      </w:r>
    </w:p>
    <w:p w14:paraId="14EF7FB3" w14:textId="11D123C7" w:rsidR="00620238" w:rsidRDefault="00620238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Cysylltwch â'r Ysgol Gelf </w:t>
      </w:r>
      <w:r w:rsidR="00256584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os oes gennych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unrhyw ymholiad: 01970 </w:t>
      </w:r>
      <w:r w:rsidR="0017257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6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22460, </w:t>
      </w:r>
      <w:hyperlink r:id="rId12" w:history="1">
        <w:r w:rsidRPr="002D31F6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cy-GB" w:eastAsia="en-GB"/>
          </w:rPr>
          <w:t>artschool@aber.ac.uk</w:t>
        </w:r>
      </w:hyperlink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.</w:t>
      </w:r>
    </w:p>
    <w:p w14:paraId="54F1C072" w14:textId="4DA564F8" w:rsidR="00DB3880" w:rsidRDefault="00DB3880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</w:p>
    <w:p w14:paraId="66DF0183" w14:textId="77777777" w:rsidR="00537520" w:rsidRPr="002D31F6" w:rsidRDefault="00537520" w:rsidP="002D31F6">
      <w:pPr>
        <w:ind w:right="-421" w:hanging="567"/>
        <w:rPr>
          <w:rFonts w:cstheme="minorHAnsi"/>
          <w:sz w:val="24"/>
          <w:szCs w:val="24"/>
          <w:lang w:val="cy-GB"/>
        </w:rPr>
      </w:pPr>
    </w:p>
    <w:sectPr w:rsidR="00537520" w:rsidRPr="002D31F6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F482" w14:textId="77777777" w:rsidR="005762AC" w:rsidRDefault="005762AC" w:rsidP="001632B5">
      <w:r>
        <w:separator/>
      </w:r>
    </w:p>
  </w:endnote>
  <w:endnote w:type="continuationSeparator" w:id="0">
    <w:p w14:paraId="5B8F9E27" w14:textId="77777777" w:rsidR="005762AC" w:rsidRDefault="005762A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DA3A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>
      <w:rPr>
        <w:color w:val="8496B0" w:themeColor="text2" w:themeTint="99"/>
        <w:spacing w:val="60"/>
      </w:rPr>
      <w:t>Tudalen</w:t>
    </w:r>
    <w:proofErr w:type="spellEnd"/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7111D8D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6A10" w14:textId="77777777" w:rsidR="005762AC" w:rsidRDefault="005762AC" w:rsidP="001632B5">
      <w:r>
        <w:separator/>
      </w:r>
    </w:p>
  </w:footnote>
  <w:footnote w:type="continuationSeparator" w:id="0">
    <w:p w14:paraId="4FC638A5" w14:textId="77777777" w:rsidR="005762AC" w:rsidRDefault="005762A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6DF9643" w14:textId="77777777" w:rsidTr="001632B5">
      <w:tc>
        <w:tcPr>
          <w:tcW w:w="5247" w:type="dxa"/>
        </w:tcPr>
        <w:p w14:paraId="5F9F4A95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CFD2774" w14:textId="77777777" w:rsidR="001632B5" w:rsidRDefault="001632B5" w:rsidP="001632B5">
          <w:pPr>
            <w:pStyle w:val="Header"/>
            <w:jc w:val="center"/>
          </w:pPr>
        </w:p>
      </w:tc>
    </w:tr>
  </w:tbl>
  <w:p w14:paraId="1A944B6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660819">
    <w:abstractNumId w:val="19"/>
  </w:num>
  <w:num w:numId="2" w16cid:durableId="270940536">
    <w:abstractNumId w:val="12"/>
  </w:num>
  <w:num w:numId="3" w16cid:durableId="447746488">
    <w:abstractNumId w:val="10"/>
  </w:num>
  <w:num w:numId="4" w16cid:durableId="57367802">
    <w:abstractNumId w:val="21"/>
  </w:num>
  <w:num w:numId="5" w16cid:durableId="1633946504">
    <w:abstractNumId w:val="13"/>
  </w:num>
  <w:num w:numId="6" w16cid:durableId="1011950289">
    <w:abstractNumId w:val="16"/>
  </w:num>
  <w:num w:numId="7" w16cid:durableId="1456631008">
    <w:abstractNumId w:val="18"/>
  </w:num>
  <w:num w:numId="8" w16cid:durableId="114176654">
    <w:abstractNumId w:val="9"/>
  </w:num>
  <w:num w:numId="9" w16cid:durableId="509100909">
    <w:abstractNumId w:val="7"/>
  </w:num>
  <w:num w:numId="10" w16cid:durableId="1073235906">
    <w:abstractNumId w:val="6"/>
  </w:num>
  <w:num w:numId="11" w16cid:durableId="765005329">
    <w:abstractNumId w:val="5"/>
  </w:num>
  <w:num w:numId="12" w16cid:durableId="1840076360">
    <w:abstractNumId w:val="4"/>
  </w:num>
  <w:num w:numId="13" w16cid:durableId="188220214">
    <w:abstractNumId w:val="8"/>
  </w:num>
  <w:num w:numId="14" w16cid:durableId="515073334">
    <w:abstractNumId w:val="3"/>
  </w:num>
  <w:num w:numId="15" w16cid:durableId="1526017758">
    <w:abstractNumId w:val="2"/>
  </w:num>
  <w:num w:numId="16" w16cid:durableId="180824707">
    <w:abstractNumId w:val="1"/>
  </w:num>
  <w:num w:numId="17" w16cid:durableId="959923496">
    <w:abstractNumId w:val="0"/>
  </w:num>
  <w:num w:numId="18" w16cid:durableId="493104293">
    <w:abstractNumId w:val="14"/>
  </w:num>
  <w:num w:numId="19" w16cid:durableId="1120609021">
    <w:abstractNumId w:val="15"/>
  </w:num>
  <w:num w:numId="20" w16cid:durableId="904031165">
    <w:abstractNumId w:val="20"/>
  </w:num>
  <w:num w:numId="21" w16cid:durableId="1031687938">
    <w:abstractNumId w:val="17"/>
  </w:num>
  <w:num w:numId="22" w16cid:durableId="1867132934">
    <w:abstractNumId w:val="11"/>
  </w:num>
  <w:num w:numId="23" w16cid:durableId="1033193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38"/>
    <w:rsid w:val="000736CC"/>
    <w:rsid w:val="001632B5"/>
    <w:rsid w:val="0017257B"/>
    <w:rsid w:val="001B00D6"/>
    <w:rsid w:val="00256584"/>
    <w:rsid w:val="00257562"/>
    <w:rsid w:val="002D31F6"/>
    <w:rsid w:val="00383A5E"/>
    <w:rsid w:val="0041293B"/>
    <w:rsid w:val="004B2C43"/>
    <w:rsid w:val="004D0459"/>
    <w:rsid w:val="005139C7"/>
    <w:rsid w:val="00537520"/>
    <w:rsid w:val="005762AC"/>
    <w:rsid w:val="005F0B26"/>
    <w:rsid w:val="0060248B"/>
    <w:rsid w:val="00620238"/>
    <w:rsid w:val="00645252"/>
    <w:rsid w:val="00667B43"/>
    <w:rsid w:val="006D3D74"/>
    <w:rsid w:val="007071F0"/>
    <w:rsid w:val="007F4A82"/>
    <w:rsid w:val="0083569A"/>
    <w:rsid w:val="008A32F1"/>
    <w:rsid w:val="00913C23"/>
    <w:rsid w:val="00936F92"/>
    <w:rsid w:val="009A263F"/>
    <w:rsid w:val="00A17B2B"/>
    <w:rsid w:val="00A40A88"/>
    <w:rsid w:val="00A640DF"/>
    <w:rsid w:val="00A8175D"/>
    <w:rsid w:val="00A9204E"/>
    <w:rsid w:val="00B22D1B"/>
    <w:rsid w:val="00D47564"/>
    <w:rsid w:val="00DB3880"/>
    <w:rsid w:val="00EC2FFC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17E73"/>
  <w15:chartTrackingRefBased/>
  <w15:docId w15:val="{B939DEF9-2556-4941-AC79-BA196CF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Mynediad.dotx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2023-02-03T14:36:00Z</dcterms:created>
  <dcterms:modified xsi:type="dcterms:W3CDTF">2023-02-03T14:36:00Z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