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5740158" w14:textId="77777777" w:rsidTr="00537520">
        <w:tc>
          <w:tcPr>
            <w:tcW w:w="5247" w:type="dxa"/>
          </w:tcPr>
          <w:p w14:paraId="3086627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83EA801" wp14:editId="06BFFF8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E7B425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9AE0EA1" w14:textId="38BCC00C" w:rsidR="00537520" w:rsidRDefault="00234861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February </w:t>
            </w:r>
            <w:r w:rsidR="00537520" w:rsidRPr="001632B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:rsidRPr="006A2162" w14:paraId="0412EA2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64520E" w14:textId="77777777" w:rsidR="00537520" w:rsidRPr="006A216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63F7F17D" w14:textId="77777777" w:rsidR="00B73AA4" w:rsidRDefault="00833C37" w:rsidP="00537520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6A2162">
              <w:rPr>
                <w:b/>
                <w:bCs/>
                <w:sz w:val="40"/>
                <w:szCs w:val="40"/>
                <w:lang w:val="en-GB"/>
              </w:rPr>
              <w:t xml:space="preserve">ART </w:t>
            </w:r>
            <w:r w:rsidR="00B73AA4">
              <w:rPr>
                <w:b/>
                <w:bCs/>
                <w:sz w:val="40"/>
                <w:szCs w:val="40"/>
                <w:lang w:val="en-GB"/>
              </w:rPr>
              <w:t>/ PHOTOGRAPHY</w:t>
            </w:r>
          </w:p>
          <w:p w14:paraId="29ACA8B2" w14:textId="7028B014" w:rsidR="00537520" w:rsidRPr="006A2162" w:rsidRDefault="00833C37" w:rsidP="00537520">
            <w:pPr>
              <w:ind w:right="-421" w:hanging="567"/>
              <w:jc w:val="center"/>
              <w:rPr>
                <w:sz w:val="40"/>
                <w:szCs w:val="40"/>
                <w:lang w:val="en-GB"/>
              </w:rPr>
            </w:pPr>
            <w:r w:rsidRPr="006A2162">
              <w:rPr>
                <w:b/>
                <w:bCs/>
                <w:sz w:val="40"/>
                <w:szCs w:val="40"/>
                <w:lang w:val="en-GB"/>
              </w:rPr>
              <w:t>PORTFOLIO</w:t>
            </w:r>
          </w:p>
          <w:p w14:paraId="5FD084B0" w14:textId="77777777" w:rsidR="004B2C43" w:rsidRPr="006A216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4A7341A2" w14:textId="25D53D45" w:rsidR="00537520" w:rsidRPr="006A2162" w:rsidRDefault="00801052" w:rsidP="00801052">
            <w:pPr>
              <w:ind w:right="-421" w:hanging="567"/>
              <w:jc w:val="center"/>
              <w:rPr>
                <w:sz w:val="26"/>
                <w:szCs w:val="26"/>
                <w:lang w:val="en-GB"/>
              </w:rPr>
            </w:pPr>
            <w:r w:rsidRPr="006A2162">
              <w:rPr>
                <w:sz w:val="26"/>
                <w:szCs w:val="26"/>
                <w:lang w:val="en-GB"/>
              </w:rPr>
              <w:t>Submission Instructions</w:t>
            </w:r>
          </w:p>
          <w:p w14:paraId="42A9B85F" w14:textId="77777777" w:rsidR="00537520" w:rsidRPr="006A2162" w:rsidRDefault="00537520" w:rsidP="00537520">
            <w:pPr>
              <w:ind w:right="-42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4ADCB9C" w14:textId="77777777" w:rsidR="001632B5" w:rsidRPr="006A2162" w:rsidRDefault="001632B5" w:rsidP="001632B5">
      <w:pPr>
        <w:ind w:right="-421" w:hanging="567"/>
        <w:rPr>
          <w:sz w:val="24"/>
          <w:szCs w:val="24"/>
          <w:lang w:val="en-GB"/>
        </w:rPr>
      </w:pPr>
    </w:p>
    <w:p w14:paraId="69749DB7" w14:textId="0FE31EA6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If you are applying to a degree scheme including Fine Art</w:t>
      </w:r>
      <w:r w:rsidR="00B73AA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/Photography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, you must submit a portfolio of your original artworks</w:t>
      </w:r>
      <w:r w:rsidR="00B73AA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/photographs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as one of your Entrance Exams. We are looking for work that shows a variety of media, techniques and subject matter, a strong aptitude for observational drawing and/or painting, and a wider interest in fine art through the study of art and artists, historical and contemporary.</w:t>
      </w:r>
    </w:p>
    <w:p w14:paraId="39D37156" w14:textId="00EA0A5D" w:rsidR="00CF75C3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 PowerPoint file of up to 20 of your self-selected best art works should be submitted to: Professor Robert Meyrick, </w:t>
      </w:r>
      <w:hyperlink r:id="rId11" w:history="1">
        <w:r w:rsidRPr="006A2162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clearly marked ‘Entrance Scholarship Portfolio’ and including your full name and UCAS number. </w:t>
      </w:r>
      <w:bookmarkStart w:id="0" w:name="_Hlk60912082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The submission deadline is </w:t>
      </w:r>
      <w:r w:rsidR="00234861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11 February</w:t>
      </w:r>
      <w:r w:rsidR="000E7F80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2023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 </w:t>
      </w:r>
      <w:bookmarkEnd w:id="0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&amp; late submissions will not be accepted. PowerPoints may be sent by email attachment, or submitted online via Dropbox, WeTransfer or equivalent, or alternatively uploaded onto a personal webpage or Blog.</w:t>
      </w:r>
    </w:p>
    <w:p w14:paraId="053F9C87" w14:textId="2E1804E9" w:rsidR="00B73AA4" w:rsidRPr="006A2162" w:rsidRDefault="00B73AA4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bookmarkStart w:id="1" w:name="_Hlk84239031"/>
      <w:r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Please note that only ONE portfolio may be submitted to the Entrance Exam competition.</w:t>
      </w:r>
    </w:p>
    <w:bookmarkEnd w:id="1"/>
    <w:p w14:paraId="196F1E42" w14:textId="51AB29F2" w:rsidR="00801052" w:rsidRPr="006A2162" w:rsidRDefault="00801052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Please contact the School of Art with any submission queries: 01970 622460 / </w:t>
      </w:r>
      <w:hyperlink r:id="rId12" w:history="1">
        <w:r w:rsidRPr="006A2162">
          <w:rPr>
            <w:rStyle w:val="Hyperlink"/>
            <w:rFonts w:eastAsia="Times New Roman" w:cstheme="minorHAnsi"/>
            <w:spacing w:val="-2"/>
            <w:sz w:val="24"/>
            <w:szCs w:val="24"/>
            <w:lang w:val="en-GB" w:eastAsia="en-GB"/>
          </w:rPr>
          <w:t>artschool@aber.ac.uk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</w:p>
    <w:p w14:paraId="7A68F9A8" w14:textId="77777777" w:rsidR="00537520" w:rsidRPr="001632B5" w:rsidRDefault="00537520" w:rsidP="00801052">
      <w:pPr>
        <w:ind w:right="-421"/>
        <w:rPr>
          <w:sz w:val="24"/>
          <w:szCs w:val="24"/>
        </w:rPr>
      </w:pPr>
    </w:p>
    <w:sectPr w:rsidR="00537520" w:rsidRPr="001632B5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C00" w14:textId="77777777" w:rsidR="00833C37" w:rsidRDefault="00833C37" w:rsidP="001632B5">
      <w:r>
        <w:separator/>
      </w:r>
    </w:p>
  </w:endnote>
  <w:endnote w:type="continuationSeparator" w:id="0">
    <w:p w14:paraId="151E8A98" w14:textId="77777777" w:rsidR="00833C37" w:rsidRDefault="00833C3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65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5629B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1391" w14:textId="77777777" w:rsidR="00833C37" w:rsidRDefault="00833C37" w:rsidP="001632B5">
      <w:r>
        <w:separator/>
      </w:r>
    </w:p>
  </w:footnote>
  <w:footnote w:type="continuationSeparator" w:id="0">
    <w:p w14:paraId="329DAD19" w14:textId="77777777" w:rsidR="00833C37" w:rsidRDefault="00833C3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116C611" w14:textId="77777777" w:rsidTr="001632B5">
      <w:tc>
        <w:tcPr>
          <w:tcW w:w="5247" w:type="dxa"/>
        </w:tcPr>
        <w:p w14:paraId="54648EE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0CBAF74" w14:textId="77777777" w:rsidR="001632B5" w:rsidRDefault="001632B5" w:rsidP="001632B5">
          <w:pPr>
            <w:pStyle w:val="Header"/>
            <w:jc w:val="center"/>
          </w:pPr>
        </w:p>
      </w:tc>
    </w:tr>
  </w:tbl>
  <w:p w14:paraId="31B9343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2102231">
    <w:abstractNumId w:val="19"/>
  </w:num>
  <w:num w:numId="2" w16cid:durableId="543904730">
    <w:abstractNumId w:val="12"/>
  </w:num>
  <w:num w:numId="3" w16cid:durableId="1550875360">
    <w:abstractNumId w:val="10"/>
  </w:num>
  <w:num w:numId="4" w16cid:durableId="511799839">
    <w:abstractNumId w:val="21"/>
  </w:num>
  <w:num w:numId="5" w16cid:durableId="272902527">
    <w:abstractNumId w:val="13"/>
  </w:num>
  <w:num w:numId="6" w16cid:durableId="1105155791">
    <w:abstractNumId w:val="16"/>
  </w:num>
  <w:num w:numId="7" w16cid:durableId="267857505">
    <w:abstractNumId w:val="18"/>
  </w:num>
  <w:num w:numId="8" w16cid:durableId="369186112">
    <w:abstractNumId w:val="9"/>
  </w:num>
  <w:num w:numId="9" w16cid:durableId="926184330">
    <w:abstractNumId w:val="7"/>
  </w:num>
  <w:num w:numId="10" w16cid:durableId="1736731966">
    <w:abstractNumId w:val="6"/>
  </w:num>
  <w:num w:numId="11" w16cid:durableId="405154753">
    <w:abstractNumId w:val="5"/>
  </w:num>
  <w:num w:numId="12" w16cid:durableId="708333961">
    <w:abstractNumId w:val="4"/>
  </w:num>
  <w:num w:numId="13" w16cid:durableId="1522091265">
    <w:abstractNumId w:val="8"/>
  </w:num>
  <w:num w:numId="14" w16cid:durableId="127088734">
    <w:abstractNumId w:val="3"/>
  </w:num>
  <w:num w:numId="15" w16cid:durableId="311301940">
    <w:abstractNumId w:val="2"/>
  </w:num>
  <w:num w:numId="16" w16cid:durableId="203294230">
    <w:abstractNumId w:val="1"/>
  </w:num>
  <w:num w:numId="17" w16cid:durableId="1836798616">
    <w:abstractNumId w:val="0"/>
  </w:num>
  <w:num w:numId="18" w16cid:durableId="539514529">
    <w:abstractNumId w:val="14"/>
  </w:num>
  <w:num w:numId="19" w16cid:durableId="2067145126">
    <w:abstractNumId w:val="15"/>
  </w:num>
  <w:num w:numId="20" w16cid:durableId="1559895062">
    <w:abstractNumId w:val="20"/>
  </w:num>
  <w:num w:numId="21" w16cid:durableId="2093044635">
    <w:abstractNumId w:val="17"/>
  </w:num>
  <w:num w:numId="22" w16cid:durableId="1838035785">
    <w:abstractNumId w:val="11"/>
  </w:num>
  <w:num w:numId="23" w16cid:durableId="8332988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56ED6"/>
    <w:rsid w:val="000E7F80"/>
    <w:rsid w:val="001632B5"/>
    <w:rsid w:val="00234861"/>
    <w:rsid w:val="002B53FC"/>
    <w:rsid w:val="004B2C43"/>
    <w:rsid w:val="00537520"/>
    <w:rsid w:val="00645252"/>
    <w:rsid w:val="006A2162"/>
    <w:rsid w:val="006D3D74"/>
    <w:rsid w:val="00801052"/>
    <w:rsid w:val="00833C37"/>
    <w:rsid w:val="0083569A"/>
    <w:rsid w:val="009D7413"/>
    <w:rsid w:val="00A640DF"/>
    <w:rsid w:val="00A9204E"/>
    <w:rsid w:val="00B73AA4"/>
    <w:rsid w:val="00CF75C3"/>
    <w:rsid w:val="00E7530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1AE65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7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205</Words>
  <Characters>1047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3</cp:revision>
  <dcterms:created xsi:type="dcterms:W3CDTF">2023-02-02T14:49:00Z</dcterms:created>
  <dcterms:modified xsi:type="dcterms:W3CDTF">2023-02-02T14:49:00Z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