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30B8E36D" w14:textId="77777777" w:rsidTr="00537520">
        <w:tc>
          <w:tcPr>
            <w:tcW w:w="5247" w:type="dxa"/>
          </w:tcPr>
          <w:p w14:paraId="569E7380" w14:textId="77777777" w:rsidR="00537520" w:rsidRDefault="00537520" w:rsidP="00B20B75">
            <w:pPr>
              <w:pStyle w:val="Header"/>
            </w:pPr>
            <w:r>
              <w:rPr>
                <w:noProof/>
                <w:lang w:val="en-GB" w:eastAsia="en-GB"/>
              </w:rPr>
              <w:drawing>
                <wp:inline distT="0" distB="0" distL="0" distR="0" wp14:anchorId="43238139" wp14:editId="44213B41">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7C1DE41"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0378148C" w14:textId="77777777" w:rsidR="00537520" w:rsidRDefault="0048324A" w:rsidP="00B20B75">
            <w:pPr>
              <w:pStyle w:val="Header"/>
              <w:jc w:val="center"/>
            </w:pPr>
            <w:r>
              <w:rPr>
                <w:b/>
                <w:bCs/>
                <w:sz w:val="32"/>
                <w:szCs w:val="32"/>
              </w:rPr>
              <w:t xml:space="preserve">February </w:t>
            </w:r>
            <w:r w:rsidR="00537520" w:rsidRPr="001632B5">
              <w:rPr>
                <w:b/>
                <w:bCs/>
                <w:sz w:val="32"/>
                <w:szCs w:val="32"/>
              </w:rPr>
              <w:t>202</w:t>
            </w:r>
            <w:r w:rsidR="000A5390">
              <w:rPr>
                <w:b/>
                <w:bCs/>
                <w:sz w:val="32"/>
                <w:szCs w:val="32"/>
              </w:rPr>
              <w:t>3</w:t>
            </w:r>
          </w:p>
        </w:tc>
      </w:tr>
      <w:tr w:rsidR="00537520" w14:paraId="03B52CC4"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FF998A6" w14:textId="77777777" w:rsidR="00537520" w:rsidRDefault="00537520" w:rsidP="00537520">
            <w:pPr>
              <w:ind w:right="-421" w:hanging="567"/>
              <w:jc w:val="center"/>
              <w:rPr>
                <w:b/>
                <w:bCs/>
                <w:sz w:val="28"/>
                <w:szCs w:val="28"/>
              </w:rPr>
            </w:pPr>
          </w:p>
          <w:p w14:paraId="65620027" w14:textId="687A6ABA" w:rsidR="00537520" w:rsidRPr="008D5A5F" w:rsidRDefault="008D5A5F" w:rsidP="00537520">
            <w:pPr>
              <w:ind w:right="-421" w:hanging="567"/>
              <w:jc w:val="center"/>
              <w:rPr>
                <w:b/>
                <w:bCs/>
                <w:sz w:val="40"/>
                <w:szCs w:val="40"/>
              </w:rPr>
            </w:pPr>
            <w:r>
              <w:rPr>
                <w:b/>
                <w:bCs/>
                <w:sz w:val="40"/>
                <w:szCs w:val="40"/>
              </w:rPr>
              <w:t>SPANISH</w:t>
            </w:r>
          </w:p>
          <w:p w14:paraId="7BACCEED" w14:textId="77777777" w:rsidR="004B2C43" w:rsidRPr="004B2C43" w:rsidRDefault="004B2C43" w:rsidP="00537520">
            <w:pPr>
              <w:ind w:right="-421" w:hanging="567"/>
              <w:jc w:val="center"/>
              <w:rPr>
                <w:sz w:val="10"/>
                <w:szCs w:val="10"/>
              </w:rPr>
            </w:pPr>
          </w:p>
          <w:p w14:paraId="2F8B567B"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0F81743E" w14:textId="77777777" w:rsidR="004B2C43" w:rsidRPr="004B2C43" w:rsidRDefault="004B2C43" w:rsidP="004B2C43">
            <w:pPr>
              <w:ind w:right="-421" w:hanging="567"/>
              <w:jc w:val="center"/>
              <w:rPr>
                <w:sz w:val="10"/>
                <w:szCs w:val="10"/>
              </w:rPr>
            </w:pPr>
          </w:p>
          <w:p w14:paraId="2DEE7AD9" w14:textId="77777777" w:rsidR="008D5A5F" w:rsidRPr="004B2C43" w:rsidRDefault="008D5A5F" w:rsidP="008D5A5F">
            <w:pPr>
              <w:ind w:right="-421"/>
              <w:jc w:val="center"/>
              <w:rPr>
                <w:b/>
                <w:bCs/>
                <w:sz w:val="26"/>
                <w:szCs w:val="26"/>
              </w:rPr>
            </w:pPr>
            <w:r w:rsidRPr="004B2C43">
              <w:rPr>
                <w:b/>
                <w:bCs/>
                <w:sz w:val="26"/>
                <w:szCs w:val="26"/>
              </w:rPr>
              <w:t xml:space="preserve">Answer </w:t>
            </w:r>
            <w:r>
              <w:rPr>
                <w:b/>
                <w:bCs/>
                <w:sz w:val="26"/>
                <w:szCs w:val="26"/>
              </w:rPr>
              <w:t>ALL</w:t>
            </w:r>
            <w:r w:rsidRPr="004B2C43">
              <w:rPr>
                <w:b/>
                <w:bCs/>
                <w:sz w:val="26"/>
                <w:szCs w:val="26"/>
              </w:rPr>
              <w:t xml:space="preserve"> questions</w:t>
            </w:r>
          </w:p>
          <w:p w14:paraId="30EBA3EF" w14:textId="77777777" w:rsidR="008D5A5F" w:rsidRPr="004B2C43" w:rsidRDefault="008D5A5F" w:rsidP="008D5A5F">
            <w:pPr>
              <w:ind w:right="-421" w:hanging="567"/>
              <w:jc w:val="center"/>
              <w:rPr>
                <w:sz w:val="10"/>
                <w:szCs w:val="10"/>
              </w:rPr>
            </w:pPr>
          </w:p>
          <w:p w14:paraId="5AFCDE24" w14:textId="77777777" w:rsidR="008D5A5F" w:rsidRPr="0087727D" w:rsidRDefault="008D5A5F" w:rsidP="008D5A5F">
            <w:pPr>
              <w:ind w:right="-421"/>
              <w:jc w:val="center"/>
              <w:rPr>
                <w:sz w:val="26"/>
                <w:szCs w:val="26"/>
              </w:rPr>
            </w:pPr>
            <w:r>
              <w:rPr>
                <w:sz w:val="26"/>
                <w:szCs w:val="26"/>
              </w:rPr>
              <w:t xml:space="preserve">Dictionaries, revision notes, and any other external aids </w:t>
            </w:r>
            <w:r>
              <w:rPr>
                <w:sz w:val="26"/>
                <w:szCs w:val="26"/>
                <w:u w:val="single"/>
              </w:rPr>
              <w:t>are not allowed</w:t>
            </w:r>
          </w:p>
          <w:p w14:paraId="745533E7" w14:textId="68741226" w:rsidR="00537520" w:rsidRDefault="00537520" w:rsidP="009A4ABC">
            <w:pPr>
              <w:ind w:right="-421"/>
              <w:jc w:val="center"/>
              <w:rPr>
                <w:sz w:val="24"/>
                <w:szCs w:val="24"/>
              </w:rPr>
            </w:pPr>
          </w:p>
        </w:tc>
      </w:tr>
    </w:tbl>
    <w:p w14:paraId="58831AD1" w14:textId="77777777" w:rsidR="001632B5" w:rsidRDefault="001632B5" w:rsidP="001632B5">
      <w:pPr>
        <w:ind w:right="-421" w:hanging="567"/>
        <w:rPr>
          <w:sz w:val="24"/>
          <w:szCs w:val="24"/>
        </w:rPr>
      </w:pPr>
    </w:p>
    <w:p w14:paraId="331823EF" w14:textId="406DA731" w:rsidR="008D5A5F" w:rsidRPr="008D5A5F" w:rsidRDefault="008D5A5F" w:rsidP="008D5A5F">
      <w:pPr>
        <w:pStyle w:val="ListParagraph"/>
        <w:numPr>
          <w:ilvl w:val="0"/>
          <w:numId w:val="31"/>
        </w:numPr>
        <w:spacing w:line="360" w:lineRule="auto"/>
        <w:rPr>
          <w:rFonts w:ascii="Arial" w:hAnsi="Arial" w:cs="Arial"/>
          <w:b/>
          <w:bCs/>
          <w:sz w:val="24"/>
          <w:szCs w:val="24"/>
          <w:lang w:val="es-ES"/>
        </w:rPr>
      </w:pPr>
      <w:r w:rsidRPr="008D5A5F">
        <w:rPr>
          <w:rFonts w:ascii="Arial" w:hAnsi="Arial" w:cs="Arial"/>
          <w:b/>
          <w:bCs/>
          <w:sz w:val="24"/>
          <w:szCs w:val="24"/>
          <w:lang w:val="es-ES"/>
        </w:rPr>
        <w:t>Traducción al español (50%):</w:t>
      </w:r>
    </w:p>
    <w:p w14:paraId="40275899" w14:textId="77777777" w:rsidR="008D5A5F" w:rsidRPr="003E34E1" w:rsidRDefault="008D5A5F" w:rsidP="008D5A5F">
      <w:pPr>
        <w:spacing w:line="360" w:lineRule="auto"/>
        <w:rPr>
          <w:rFonts w:ascii="Arial" w:hAnsi="Arial" w:cs="Arial"/>
          <w:b/>
          <w:bCs/>
          <w:sz w:val="24"/>
          <w:szCs w:val="24"/>
          <w:lang w:val="es-ES_tradnl"/>
        </w:rPr>
      </w:pPr>
      <w:r w:rsidRPr="003E34E1">
        <w:rPr>
          <w:rFonts w:ascii="Arial" w:hAnsi="Arial" w:cs="Arial"/>
          <w:b/>
          <w:bCs/>
          <w:sz w:val="24"/>
          <w:szCs w:val="24"/>
          <w:lang w:val="es-ES_tradnl"/>
        </w:rPr>
        <w:t>Traduce el siguiente texto al español.</w:t>
      </w:r>
    </w:p>
    <w:p w14:paraId="407ECF15" w14:textId="77777777" w:rsidR="008D5A5F" w:rsidRDefault="008D5A5F" w:rsidP="008D5A5F">
      <w:pPr>
        <w:spacing w:line="360" w:lineRule="auto"/>
        <w:rPr>
          <w:rFonts w:ascii="Arial" w:hAnsi="Arial" w:cs="Arial"/>
          <w:sz w:val="24"/>
          <w:szCs w:val="24"/>
        </w:rPr>
      </w:pPr>
      <w:r w:rsidRPr="0051154F">
        <w:rPr>
          <w:rFonts w:ascii="Arial" w:hAnsi="Arial" w:cs="Arial"/>
          <w:sz w:val="24"/>
          <w:szCs w:val="24"/>
        </w:rPr>
        <w:t>“This is so weird,” Franklin said. He pushed his small suitcase back and forth on its wheels, focusing on the sound the plastic wheels made on the floor.</w:t>
      </w:r>
      <w:r>
        <w:rPr>
          <w:rFonts w:ascii="Arial" w:hAnsi="Arial" w:cs="Arial"/>
          <w:sz w:val="24"/>
          <w:szCs w:val="24"/>
        </w:rPr>
        <w:t xml:space="preserve"> He ignored the crowds of people around him. Heather had arrived at the airport before him. She seemed to have no trouble believing that he would follow her here. When she had left him at the restaurant, after telling him everything, she had just handed him a plane ticket and walked away. He’d considered throwing it away. But in the end, his curiosity had won out. He had no idea why he trusted this girl. He couldn’t explain it. But she seemed familiar to him. She felt like an old friend. Like someone he could trust. Still: “It’s just </w:t>
      </w:r>
      <w:r w:rsidRPr="0051154F">
        <w:rPr>
          <w:rFonts w:ascii="Arial" w:hAnsi="Arial" w:cs="Arial"/>
          <w:i/>
          <w:sz w:val="24"/>
          <w:szCs w:val="24"/>
        </w:rPr>
        <w:t>so</w:t>
      </w:r>
      <w:r>
        <w:rPr>
          <w:rFonts w:ascii="Arial" w:hAnsi="Arial" w:cs="Arial"/>
          <w:sz w:val="24"/>
          <w:szCs w:val="24"/>
        </w:rPr>
        <w:t xml:space="preserve"> strange,” he repeated.</w:t>
      </w:r>
    </w:p>
    <w:p w14:paraId="5BDB28E0" w14:textId="77777777" w:rsidR="008D5A5F" w:rsidRDefault="008D5A5F" w:rsidP="008D5A5F">
      <w:pPr>
        <w:spacing w:line="360" w:lineRule="auto"/>
        <w:rPr>
          <w:rFonts w:ascii="Arial" w:hAnsi="Arial" w:cs="Arial"/>
          <w:sz w:val="24"/>
          <w:szCs w:val="24"/>
        </w:rPr>
      </w:pPr>
      <w:r>
        <w:rPr>
          <w:rFonts w:ascii="Arial" w:hAnsi="Arial" w:cs="Arial"/>
          <w:sz w:val="24"/>
          <w:szCs w:val="24"/>
        </w:rPr>
        <w:t>“Weirder than the ability to travel through time?” Heather asked with a smirk.</w:t>
      </w:r>
    </w:p>
    <w:p w14:paraId="01BC07D3" w14:textId="77777777" w:rsidR="008D5A5F" w:rsidRDefault="008D5A5F" w:rsidP="008D5A5F">
      <w:pPr>
        <w:spacing w:line="360" w:lineRule="auto"/>
        <w:rPr>
          <w:rFonts w:ascii="Arial" w:hAnsi="Arial" w:cs="Arial"/>
          <w:sz w:val="24"/>
          <w:szCs w:val="24"/>
        </w:rPr>
      </w:pPr>
      <w:r>
        <w:rPr>
          <w:rFonts w:ascii="Arial" w:hAnsi="Arial" w:cs="Arial"/>
          <w:sz w:val="24"/>
          <w:szCs w:val="24"/>
        </w:rPr>
        <w:t xml:space="preserve">For Franklin, yes. Having a girl </w:t>
      </w:r>
      <w:proofErr w:type="gramStart"/>
      <w:r>
        <w:rPr>
          <w:rFonts w:ascii="Arial" w:hAnsi="Arial" w:cs="Arial"/>
          <w:sz w:val="24"/>
          <w:szCs w:val="24"/>
        </w:rPr>
        <w:t>approach</w:t>
      </w:r>
      <w:proofErr w:type="gramEnd"/>
      <w:r>
        <w:rPr>
          <w:rFonts w:ascii="Arial" w:hAnsi="Arial" w:cs="Arial"/>
          <w:sz w:val="24"/>
          <w:szCs w:val="24"/>
        </w:rPr>
        <w:t xml:space="preserve"> him while studying on a random Tuesday afternoon and telling him his entire life story and informing him casually that he was going to change the world today was definitely a new experience. Time travel was tame in comparison. Time travel to him was nothing more than an afternoon adventure. He used to travel to steal extra naps during class or to get away from the pressure of college. Very, very occasionally he </w:t>
      </w:r>
      <w:proofErr w:type="gramStart"/>
      <w:r>
        <w:rPr>
          <w:rFonts w:ascii="Arial" w:hAnsi="Arial" w:cs="Arial"/>
          <w:sz w:val="24"/>
          <w:szCs w:val="24"/>
        </w:rPr>
        <w:t>actually used</w:t>
      </w:r>
      <w:proofErr w:type="gramEnd"/>
      <w:r>
        <w:rPr>
          <w:rFonts w:ascii="Arial" w:hAnsi="Arial" w:cs="Arial"/>
          <w:sz w:val="24"/>
          <w:szCs w:val="24"/>
        </w:rPr>
        <w:t xml:space="preserve"> it to help him be a better history student. He had won an award for his portrayal of the devastation of Hurricane Katrina from the history department, and no one had ever known that he had been there, that he had experienced it firsthand. </w:t>
      </w:r>
    </w:p>
    <w:p w14:paraId="2584D317" w14:textId="77777777" w:rsidR="008D5A5F" w:rsidRDefault="008D5A5F" w:rsidP="008D5A5F">
      <w:pPr>
        <w:spacing w:line="360" w:lineRule="auto"/>
        <w:rPr>
          <w:rFonts w:ascii="Arial" w:hAnsi="Arial" w:cs="Arial"/>
          <w:sz w:val="24"/>
          <w:szCs w:val="24"/>
        </w:rPr>
      </w:pPr>
      <w:r>
        <w:rPr>
          <w:rFonts w:ascii="Arial" w:hAnsi="Arial" w:cs="Arial"/>
          <w:sz w:val="24"/>
          <w:szCs w:val="24"/>
        </w:rPr>
        <w:t xml:space="preserve">For everyone else on earth, time travel was surely an anomaly. He could see why so many people would find it fascinating, including Heather. He’d asked dozens of times, </w:t>
      </w:r>
      <w:r>
        <w:rPr>
          <w:rFonts w:ascii="Arial" w:hAnsi="Arial" w:cs="Arial"/>
          <w:sz w:val="24"/>
          <w:szCs w:val="24"/>
        </w:rPr>
        <w:lastRenderedPageBreak/>
        <w:t xml:space="preserve">and she had confirmed it: She was not a </w:t>
      </w:r>
      <w:proofErr w:type="spellStart"/>
      <w:r>
        <w:rPr>
          <w:rFonts w:ascii="Arial" w:hAnsi="Arial" w:cs="Arial"/>
          <w:sz w:val="24"/>
          <w:szCs w:val="24"/>
        </w:rPr>
        <w:t>traveller</w:t>
      </w:r>
      <w:proofErr w:type="spellEnd"/>
      <w:r>
        <w:rPr>
          <w:rFonts w:ascii="Arial" w:hAnsi="Arial" w:cs="Arial"/>
          <w:sz w:val="24"/>
          <w:szCs w:val="24"/>
        </w:rPr>
        <w:t xml:space="preserve">, not like him. She had met him in high school, but when she met him, he was 38 years old. He was the world’s only time </w:t>
      </w:r>
      <w:proofErr w:type="spellStart"/>
      <w:r>
        <w:rPr>
          <w:rFonts w:ascii="Arial" w:hAnsi="Arial" w:cs="Arial"/>
          <w:sz w:val="24"/>
          <w:szCs w:val="24"/>
        </w:rPr>
        <w:t>traveller</w:t>
      </w:r>
      <w:proofErr w:type="spellEnd"/>
      <w:r>
        <w:rPr>
          <w:rFonts w:ascii="Arial" w:hAnsi="Arial" w:cs="Arial"/>
          <w:sz w:val="24"/>
          <w:szCs w:val="24"/>
        </w:rPr>
        <w:t>. Not many people knew, but some did. Important people. He was wealthy. He was powerful. And he needed Heather’s help. In the future.</w:t>
      </w:r>
    </w:p>
    <w:p w14:paraId="73A2DDFD" w14:textId="77777777" w:rsidR="008D5A5F" w:rsidRDefault="008D5A5F" w:rsidP="008D5A5F">
      <w:pPr>
        <w:spacing w:line="360" w:lineRule="auto"/>
        <w:jc w:val="right"/>
        <w:rPr>
          <w:rFonts w:ascii="Arial" w:hAnsi="Arial" w:cs="Arial"/>
          <w:sz w:val="24"/>
          <w:szCs w:val="24"/>
        </w:rPr>
      </w:pPr>
      <w:r>
        <w:rPr>
          <w:rFonts w:ascii="Arial" w:hAnsi="Arial" w:cs="Arial"/>
          <w:sz w:val="24"/>
          <w:szCs w:val="24"/>
        </w:rPr>
        <w:t>[359 words]</w:t>
      </w:r>
    </w:p>
    <w:p w14:paraId="4A2B3270" w14:textId="77777777" w:rsidR="008D5A5F" w:rsidRDefault="008D5A5F" w:rsidP="008D5A5F">
      <w:pPr>
        <w:spacing w:line="360" w:lineRule="auto"/>
        <w:jc w:val="right"/>
        <w:rPr>
          <w:rFonts w:ascii="Arial" w:hAnsi="Arial" w:cs="Arial"/>
          <w:sz w:val="20"/>
          <w:szCs w:val="20"/>
        </w:rPr>
      </w:pPr>
      <w:r w:rsidRPr="00973D50">
        <w:rPr>
          <w:rFonts w:ascii="Arial" w:hAnsi="Arial" w:cs="Arial"/>
          <w:sz w:val="20"/>
          <w:szCs w:val="20"/>
        </w:rPr>
        <w:t xml:space="preserve">[Adapted from: Beth </w:t>
      </w:r>
      <w:proofErr w:type="spellStart"/>
      <w:r w:rsidRPr="00973D50">
        <w:rPr>
          <w:rFonts w:ascii="Arial" w:hAnsi="Arial" w:cs="Arial"/>
          <w:sz w:val="20"/>
          <w:szCs w:val="20"/>
        </w:rPr>
        <w:t>Revis</w:t>
      </w:r>
      <w:proofErr w:type="spellEnd"/>
      <w:r w:rsidRPr="00973D50">
        <w:rPr>
          <w:rFonts w:ascii="Arial" w:hAnsi="Arial" w:cs="Arial"/>
          <w:sz w:val="20"/>
          <w:szCs w:val="20"/>
        </w:rPr>
        <w:t xml:space="preserve">, </w:t>
      </w:r>
      <w:r w:rsidRPr="00973D50">
        <w:rPr>
          <w:rFonts w:ascii="Arial" w:hAnsi="Arial" w:cs="Arial"/>
          <w:i/>
          <w:sz w:val="20"/>
          <w:szCs w:val="20"/>
        </w:rPr>
        <w:t>The Girl &amp; the Machine</w:t>
      </w:r>
      <w:r w:rsidRPr="00973D50">
        <w:rPr>
          <w:rFonts w:ascii="Arial" w:hAnsi="Arial" w:cs="Arial"/>
          <w:sz w:val="20"/>
          <w:szCs w:val="20"/>
        </w:rPr>
        <w:t>]</w:t>
      </w:r>
    </w:p>
    <w:p w14:paraId="763AD285" w14:textId="77777777" w:rsidR="008D5A5F" w:rsidRPr="00973D50" w:rsidRDefault="008D5A5F" w:rsidP="008D5A5F">
      <w:pPr>
        <w:spacing w:line="360" w:lineRule="auto"/>
        <w:rPr>
          <w:rFonts w:ascii="Arial" w:hAnsi="Arial" w:cs="Arial"/>
          <w:b/>
          <w:sz w:val="24"/>
          <w:szCs w:val="24"/>
          <w:u w:val="single"/>
          <w:lang w:val="es-ES"/>
        </w:rPr>
      </w:pPr>
      <w:r w:rsidRPr="00973D50">
        <w:rPr>
          <w:rFonts w:ascii="Arial" w:hAnsi="Arial" w:cs="Arial"/>
          <w:b/>
          <w:sz w:val="24"/>
          <w:szCs w:val="24"/>
          <w:u w:val="single"/>
          <w:lang w:val="es-ES"/>
        </w:rPr>
        <w:t>Vocabulario</w:t>
      </w:r>
    </w:p>
    <w:p w14:paraId="49AB1E5E" w14:textId="77777777" w:rsidR="008D5A5F" w:rsidRDefault="008D5A5F" w:rsidP="008D5A5F">
      <w:pPr>
        <w:spacing w:line="360" w:lineRule="auto"/>
        <w:rPr>
          <w:rFonts w:ascii="Arial" w:hAnsi="Arial" w:cs="Arial"/>
          <w:i/>
          <w:sz w:val="24"/>
          <w:szCs w:val="24"/>
          <w:lang w:val="es-ES"/>
        </w:rPr>
      </w:pPr>
      <w:r>
        <w:rPr>
          <w:rFonts w:ascii="Arial" w:hAnsi="Arial" w:cs="Arial"/>
          <w:sz w:val="24"/>
          <w:szCs w:val="24"/>
          <w:lang w:val="es-ES"/>
        </w:rPr>
        <w:t>viajar</w:t>
      </w:r>
      <w:r w:rsidRPr="00973D50">
        <w:rPr>
          <w:rFonts w:ascii="Arial" w:hAnsi="Arial" w:cs="Arial"/>
          <w:sz w:val="24"/>
          <w:szCs w:val="24"/>
          <w:lang w:val="es-ES"/>
        </w:rPr>
        <w:t xml:space="preserve"> a trav</w:t>
      </w:r>
      <w:r>
        <w:rPr>
          <w:rFonts w:ascii="Arial" w:hAnsi="Arial" w:cs="Arial"/>
          <w:sz w:val="24"/>
          <w:szCs w:val="24"/>
          <w:lang w:val="es-ES"/>
        </w:rPr>
        <w:t xml:space="preserve">és del tiempo / viajar en el tiempo – </w:t>
      </w:r>
      <w:proofErr w:type="spellStart"/>
      <w:r w:rsidRPr="00E001E1">
        <w:rPr>
          <w:rFonts w:ascii="Arial" w:hAnsi="Arial" w:cs="Arial"/>
          <w:i/>
          <w:sz w:val="24"/>
          <w:szCs w:val="24"/>
          <w:lang w:val="es-ES"/>
        </w:rPr>
        <w:t>to</w:t>
      </w:r>
      <w:proofErr w:type="spellEnd"/>
      <w:r w:rsidRPr="00E001E1">
        <w:rPr>
          <w:rFonts w:ascii="Arial" w:hAnsi="Arial" w:cs="Arial"/>
          <w:i/>
          <w:sz w:val="24"/>
          <w:szCs w:val="24"/>
          <w:lang w:val="es-ES"/>
        </w:rPr>
        <w:t xml:space="preserve"> time </w:t>
      </w:r>
      <w:proofErr w:type="spellStart"/>
      <w:r w:rsidRPr="00E001E1">
        <w:rPr>
          <w:rFonts w:ascii="Arial" w:hAnsi="Arial" w:cs="Arial"/>
          <w:i/>
          <w:sz w:val="24"/>
          <w:szCs w:val="24"/>
          <w:lang w:val="es-ES"/>
        </w:rPr>
        <w:t>travel</w:t>
      </w:r>
      <w:proofErr w:type="spellEnd"/>
    </w:p>
    <w:p w14:paraId="44B8E546" w14:textId="77777777" w:rsidR="008D5A5F" w:rsidRDefault="008D5A5F" w:rsidP="008D5A5F">
      <w:pPr>
        <w:spacing w:line="360" w:lineRule="auto"/>
        <w:rPr>
          <w:rFonts w:ascii="Arial" w:hAnsi="Arial" w:cs="Arial"/>
          <w:i/>
          <w:sz w:val="24"/>
          <w:szCs w:val="24"/>
          <w:lang w:val="es-ES"/>
        </w:rPr>
      </w:pPr>
      <w:r w:rsidRPr="00E001E1">
        <w:rPr>
          <w:rFonts w:ascii="Arial" w:hAnsi="Arial" w:cs="Arial"/>
          <w:sz w:val="24"/>
          <w:szCs w:val="24"/>
          <w:lang w:val="es-ES"/>
        </w:rPr>
        <w:t>confiar en</w:t>
      </w:r>
      <w:r>
        <w:rPr>
          <w:rFonts w:ascii="Arial" w:hAnsi="Arial" w:cs="Arial"/>
          <w:i/>
          <w:sz w:val="24"/>
          <w:szCs w:val="24"/>
          <w:lang w:val="es-ES"/>
        </w:rPr>
        <w:t xml:space="preserve"> – </w:t>
      </w:r>
      <w:proofErr w:type="spellStart"/>
      <w:r>
        <w:rPr>
          <w:rFonts w:ascii="Arial" w:hAnsi="Arial" w:cs="Arial"/>
          <w:i/>
          <w:sz w:val="24"/>
          <w:szCs w:val="24"/>
          <w:lang w:val="es-ES"/>
        </w:rPr>
        <w:t>to</w:t>
      </w:r>
      <w:proofErr w:type="spellEnd"/>
      <w:r>
        <w:rPr>
          <w:rFonts w:ascii="Arial" w:hAnsi="Arial" w:cs="Arial"/>
          <w:i/>
          <w:sz w:val="24"/>
          <w:szCs w:val="24"/>
          <w:lang w:val="es-ES"/>
        </w:rPr>
        <w:t xml:space="preserve"> trust</w:t>
      </w:r>
    </w:p>
    <w:p w14:paraId="04408234" w14:textId="77777777" w:rsidR="008D5A5F" w:rsidRDefault="008D5A5F" w:rsidP="008D5A5F">
      <w:pPr>
        <w:spacing w:line="360" w:lineRule="auto"/>
        <w:rPr>
          <w:rFonts w:ascii="Arial" w:hAnsi="Arial" w:cs="Arial"/>
          <w:i/>
          <w:sz w:val="24"/>
          <w:szCs w:val="24"/>
          <w:lang w:val="es-ES"/>
        </w:rPr>
      </w:pPr>
    </w:p>
    <w:p w14:paraId="39CFBB37" w14:textId="0FF74CC8" w:rsidR="008D5A5F" w:rsidRPr="008D5A5F" w:rsidRDefault="008D5A5F" w:rsidP="008D5A5F">
      <w:pPr>
        <w:pStyle w:val="ListParagraph"/>
        <w:numPr>
          <w:ilvl w:val="0"/>
          <w:numId w:val="31"/>
        </w:numPr>
        <w:autoSpaceDE w:val="0"/>
        <w:autoSpaceDN w:val="0"/>
        <w:adjustRightInd w:val="0"/>
        <w:spacing w:line="360" w:lineRule="auto"/>
        <w:rPr>
          <w:rFonts w:ascii="Arial" w:hAnsi="Arial" w:cs="Arial"/>
          <w:b/>
          <w:bCs/>
          <w:sz w:val="24"/>
          <w:szCs w:val="24"/>
          <w:lang w:val="es-ES"/>
        </w:rPr>
      </w:pPr>
      <w:r w:rsidRPr="008D5A5F">
        <w:rPr>
          <w:rFonts w:ascii="Arial" w:hAnsi="Arial" w:cs="Arial"/>
          <w:b/>
          <w:bCs/>
          <w:sz w:val="24"/>
          <w:szCs w:val="24"/>
          <w:lang w:val="es-ES"/>
        </w:rPr>
        <w:t>Expresión escrita (50%):</w:t>
      </w:r>
    </w:p>
    <w:p w14:paraId="714DFAE7" w14:textId="77777777" w:rsidR="008D5A5F" w:rsidRPr="003E34E1" w:rsidRDefault="008D5A5F" w:rsidP="008D5A5F">
      <w:pPr>
        <w:autoSpaceDE w:val="0"/>
        <w:autoSpaceDN w:val="0"/>
        <w:adjustRightInd w:val="0"/>
        <w:spacing w:line="360" w:lineRule="auto"/>
        <w:rPr>
          <w:rFonts w:ascii="Arial" w:hAnsi="Arial" w:cs="Arial"/>
          <w:b/>
          <w:bCs/>
          <w:sz w:val="24"/>
          <w:szCs w:val="24"/>
          <w:lang w:val="es-ES_tradnl"/>
        </w:rPr>
      </w:pPr>
      <w:r w:rsidRPr="003E34E1">
        <w:rPr>
          <w:rFonts w:ascii="Arial" w:hAnsi="Arial" w:cs="Arial"/>
          <w:b/>
          <w:bCs/>
          <w:sz w:val="24"/>
          <w:szCs w:val="24"/>
          <w:lang w:val="es-ES_tradnl"/>
        </w:rPr>
        <w:t xml:space="preserve">Escribe una redacción en español de no menos de 300 palabras. Elige solo </w:t>
      </w:r>
      <w:r w:rsidRPr="003E34E1">
        <w:rPr>
          <w:rFonts w:ascii="Arial" w:hAnsi="Arial" w:cs="Arial"/>
          <w:b/>
          <w:bCs/>
          <w:sz w:val="24"/>
          <w:szCs w:val="24"/>
          <w:u w:val="single"/>
          <w:lang w:val="es-ES_tradnl"/>
        </w:rPr>
        <w:t>UNO</w:t>
      </w:r>
      <w:r w:rsidRPr="003E34E1">
        <w:rPr>
          <w:rFonts w:ascii="Arial" w:hAnsi="Arial" w:cs="Arial"/>
          <w:b/>
          <w:bCs/>
          <w:sz w:val="24"/>
          <w:szCs w:val="24"/>
          <w:lang w:val="es-ES_tradnl"/>
        </w:rPr>
        <w:t xml:space="preserve"> de los siguientes temas.</w:t>
      </w:r>
    </w:p>
    <w:p w14:paraId="579F6C86" w14:textId="77777777" w:rsidR="008D5A5F" w:rsidRPr="003E34E1" w:rsidRDefault="008D5A5F" w:rsidP="008D5A5F">
      <w:pPr>
        <w:pStyle w:val="ListParagraph"/>
        <w:numPr>
          <w:ilvl w:val="0"/>
          <w:numId w:val="30"/>
        </w:numPr>
        <w:autoSpaceDE w:val="0"/>
        <w:autoSpaceDN w:val="0"/>
        <w:adjustRightInd w:val="0"/>
        <w:spacing w:after="0" w:line="360" w:lineRule="auto"/>
        <w:rPr>
          <w:rFonts w:ascii="Arial" w:hAnsi="Arial" w:cs="Arial"/>
          <w:sz w:val="24"/>
          <w:szCs w:val="24"/>
          <w:lang w:val="es-ES_tradnl"/>
        </w:rPr>
      </w:pPr>
      <w:r w:rsidRPr="003E34E1">
        <w:rPr>
          <w:rFonts w:ascii="Arial" w:hAnsi="Arial" w:cs="Arial"/>
          <w:sz w:val="24"/>
          <w:szCs w:val="24"/>
          <w:lang w:val="es-ES_tradnl"/>
        </w:rPr>
        <w:t>Compara la cultura de un país hispanohablante con que estás familiarizado y la cultura de tu país. Considera las semejanzas y las diferencias entre las dos culturas.</w:t>
      </w:r>
    </w:p>
    <w:p w14:paraId="1A132D38" w14:textId="77777777" w:rsidR="008D5A5F" w:rsidRPr="003E34E1" w:rsidRDefault="008D5A5F" w:rsidP="008D5A5F">
      <w:pPr>
        <w:pStyle w:val="ListParagraph"/>
        <w:autoSpaceDE w:val="0"/>
        <w:autoSpaceDN w:val="0"/>
        <w:adjustRightInd w:val="0"/>
        <w:spacing w:after="0" w:line="360" w:lineRule="auto"/>
        <w:rPr>
          <w:rFonts w:ascii="Arial" w:hAnsi="Arial" w:cs="Arial"/>
          <w:sz w:val="24"/>
          <w:szCs w:val="24"/>
          <w:lang w:val="es-ES_tradnl"/>
        </w:rPr>
      </w:pPr>
    </w:p>
    <w:p w14:paraId="6CBA7D55" w14:textId="77777777" w:rsidR="008D5A5F" w:rsidRPr="003E34E1" w:rsidRDefault="008D5A5F" w:rsidP="008D5A5F">
      <w:pPr>
        <w:pStyle w:val="ListParagraph"/>
        <w:autoSpaceDE w:val="0"/>
        <w:autoSpaceDN w:val="0"/>
        <w:adjustRightInd w:val="0"/>
        <w:spacing w:after="0" w:line="360" w:lineRule="auto"/>
        <w:jc w:val="center"/>
        <w:rPr>
          <w:rFonts w:ascii="Arial" w:hAnsi="Arial" w:cs="Arial"/>
          <w:b/>
          <w:sz w:val="24"/>
          <w:szCs w:val="24"/>
          <w:u w:val="single"/>
          <w:lang w:val="es-ES_tradnl"/>
        </w:rPr>
      </w:pPr>
      <w:r w:rsidRPr="003E34E1">
        <w:rPr>
          <w:rFonts w:ascii="Arial" w:hAnsi="Arial" w:cs="Arial"/>
          <w:b/>
          <w:sz w:val="24"/>
          <w:szCs w:val="24"/>
          <w:u w:val="single"/>
          <w:lang w:val="es-ES_tradnl"/>
        </w:rPr>
        <w:t>O BIEN</w:t>
      </w:r>
    </w:p>
    <w:p w14:paraId="4967045D" w14:textId="77777777" w:rsidR="008D5A5F" w:rsidRPr="003E34E1" w:rsidRDefault="008D5A5F" w:rsidP="008D5A5F">
      <w:pPr>
        <w:pStyle w:val="ListParagraph"/>
        <w:autoSpaceDE w:val="0"/>
        <w:autoSpaceDN w:val="0"/>
        <w:adjustRightInd w:val="0"/>
        <w:spacing w:after="0" w:line="360" w:lineRule="auto"/>
        <w:jc w:val="center"/>
        <w:rPr>
          <w:rFonts w:ascii="Arial" w:hAnsi="Arial" w:cs="Arial"/>
          <w:b/>
          <w:sz w:val="24"/>
          <w:szCs w:val="24"/>
          <w:u w:val="single"/>
          <w:lang w:val="es-ES_tradnl"/>
        </w:rPr>
      </w:pPr>
    </w:p>
    <w:p w14:paraId="101F3F93" w14:textId="77777777" w:rsidR="008D5A5F" w:rsidRPr="003E34E1" w:rsidRDefault="008D5A5F" w:rsidP="008D5A5F">
      <w:pPr>
        <w:pStyle w:val="ListParagraph"/>
        <w:numPr>
          <w:ilvl w:val="0"/>
          <w:numId w:val="30"/>
        </w:numPr>
        <w:autoSpaceDE w:val="0"/>
        <w:autoSpaceDN w:val="0"/>
        <w:adjustRightInd w:val="0"/>
        <w:spacing w:after="0" w:line="360" w:lineRule="auto"/>
        <w:rPr>
          <w:rFonts w:ascii="Arial" w:hAnsi="Arial" w:cs="Arial"/>
          <w:sz w:val="24"/>
          <w:szCs w:val="24"/>
          <w:lang w:val="es-ES_tradnl"/>
        </w:rPr>
      </w:pPr>
      <w:r w:rsidRPr="003E34E1">
        <w:rPr>
          <w:rFonts w:ascii="Arial" w:hAnsi="Arial" w:cs="Arial"/>
          <w:sz w:val="24"/>
          <w:szCs w:val="24"/>
          <w:lang w:val="es-ES_tradnl"/>
        </w:rPr>
        <w:t>Discute los temas de una película, una novela, una obra de teatro o una obra de arte hispana que conoces o que has estudiado.</w:t>
      </w:r>
    </w:p>
    <w:p w14:paraId="19D6B170" w14:textId="77777777" w:rsidR="008D5A5F" w:rsidRPr="003E34E1" w:rsidRDefault="008D5A5F" w:rsidP="008D5A5F">
      <w:pPr>
        <w:pStyle w:val="ListParagraph"/>
        <w:autoSpaceDE w:val="0"/>
        <w:autoSpaceDN w:val="0"/>
        <w:adjustRightInd w:val="0"/>
        <w:spacing w:after="0" w:line="360" w:lineRule="auto"/>
        <w:rPr>
          <w:rFonts w:ascii="Arial" w:hAnsi="Arial" w:cs="Arial"/>
          <w:sz w:val="24"/>
          <w:szCs w:val="24"/>
          <w:lang w:val="es-ES_tradnl"/>
        </w:rPr>
      </w:pPr>
    </w:p>
    <w:p w14:paraId="5C61D0A8" w14:textId="77777777" w:rsidR="008D5A5F" w:rsidRPr="003E34E1" w:rsidRDefault="008D5A5F" w:rsidP="008D5A5F">
      <w:pPr>
        <w:pStyle w:val="ListParagraph"/>
        <w:autoSpaceDE w:val="0"/>
        <w:autoSpaceDN w:val="0"/>
        <w:adjustRightInd w:val="0"/>
        <w:spacing w:after="0" w:line="360" w:lineRule="auto"/>
        <w:jc w:val="center"/>
        <w:rPr>
          <w:rFonts w:ascii="Arial" w:hAnsi="Arial" w:cs="Arial"/>
          <w:b/>
          <w:sz w:val="24"/>
          <w:szCs w:val="24"/>
          <w:u w:val="single"/>
          <w:lang w:val="es-ES_tradnl"/>
        </w:rPr>
      </w:pPr>
      <w:r w:rsidRPr="003E34E1">
        <w:rPr>
          <w:rFonts w:ascii="Arial" w:hAnsi="Arial" w:cs="Arial"/>
          <w:b/>
          <w:sz w:val="24"/>
          <w:szCs w:val="24"/>
          <w:u w:val="single"/>
          <w:lang w:val="es-ES_tradnl"/>
        </w:rPr>
        <w:t>O BIEN</w:t>
      </w:r>
    </w:p>
    <w:p w14:paraId="2F8E9500" w14:textId="77777777" w:rsidR="008D5A5F" w:rsidRPr="003E34E1" w:rsidRDefault="008D5A5F" w:rsidP="008D5A5F">
      <w:pPr>
        <w:pStyle w:val="ListParagraph"/>
        <w:autoSpaceDE w:val="0"/>
        <w:autoSpaceDN w:val="0"/>
        <w:adjustRightInd w:val="0"/>
        <w:spacing w:after="0" w:line="360" w:lineRule="auto"/>
        <w:jc w:val="center"/>
        <w:rPr>
          <w:rFonts w:ascii="Arial" w:hAnsi="Arial" w:cs="Arial"/>
          <w:b/>
          <w:sz w:val="24"/>
          <w:szCs w:val="24"/>
          <w:u w:val="single"/>
          <w:lang w:val="es-ES_tradnl"/>
        </w:rPr>
      </w:pPr>
    </w:p>
    <w:p w14:paraId="0BF6DDEC" w14:textId="77777777" w:rsidR="008D5A5F" w:rsidRPr="00E001E1" w:rsidRDefault="008D5A5F" w:rsidP="008D5A5F">
      <w:pPr>
        <w:pStyle w:val="ListParagraph"/>
        <w:numPr>
          <w:ilvl w:val="0"/>
          <w:numId w:val="30"/>
        </w:numPr>
        <w:autoSpaceDE w:val="0"/>
        <w:autoSpaceDN w:val="0"/>
        <w:adjustRightInd w:val="0"/>
        <w:spacing w:after="0" w:line="360" w:lineRule="auto"/>
        <w:rPr>
          <w:rFonts w:ascii="Arial" w:hAnsi="Arial" w:cs="Arial"/>
          <w:sz w:val="24"/>
          <w:szCs w:val="24"/>
          <w:lang w:val="es-ES_tradnl"/>
        </w:rPr>
      </w:pPr>
      <w:r w:rsidRPr="00E001E1">
        <w:rPr>
          <w:rFonts w:ascii="Arial" w:hAnsi="Arial" w:cs="Arial"/>
          <w:sz w:val="24"/>
          <w:szCs w:val="24"/>
          <w:lang w:val="es-ES_tradnl"/>
        </w:rPr>
        <w:t xml:space="preserve">Analiza un tema de la actualidad que te interesa de una región de España o de un país latinoamericano. </w:t>
      </w:r>
    </w:p>
    <w:p w14:paraId="38A8A5EF" w14:textId="18AC4DB3" w:rsidR="00BD39FC" w:rsidRDefault="00BD39FC">
      <w:pPr>
        <w:rPr>
          <w:rFonts w:ascii="Arial" w:hAnsi="Arial" w:cs="Arial"/>
          <w:b/>
          <w:sz w:val="24"/>
        </w:rPr>
      </w:pPr>
    </w:p>
    <w:p w14:paraId="38F28BC7" w14:textId="77777777" w:rsidR="00A45B71" w:rsidRPr="009D32C0" w:rsidRDefault="00A45B71" w:rsidP="00A45B71">
      <w:pPr>
        <w:autoSpaceDE w:val="0"/>
        <w:autoSpaceDN w:val="0"/>
        <w:adjustRightInd w:val="0"/>
        <w:rPr>
          <w:rFonts w:ascii="Arial" w:hAnsi="Arial" w:cs="Arial"/>
          <w:sz w:val="24"/>
          <w:szCs w:val="24"/>
        </w:rPr>
      </w:pPr>
    </w:p>
    <w:p w14:paraId="4BE935D9" w14:textId="77777777" w:rsidR="00A45B71" w:rsidRPr="009D32C0" w:rsidRDefault="00A45B71" w:rsidP="00A45B71">
      <w:pPr>
        <w:autoSpaceDE w:val="0"/>
        <w:autoSpaceDN w:val="0"/>
        <w:adjustRightInd w:val="0"/>
        <w:rPr>
          <w:rFonts w:ascii="Arial" w:hAnsi="Arial" w:cs="Arial"/>
          <w:sz w:val="24"/>
          <w:szCs w:val="24"/>
        </w:rPr>
      </w:pPr>
    </w:p>
    <w:p w14:paraId="4CC39688" w14:textId="77777777" w:rsidR="00A45B71" w:rsidRPr="009D32C0" w:rsidRDefault="00A45B71" w:rsidP="00A45B71">
      <w:pPr>
        <w:autoSpaceDE w:val="0"/>
        <w:autoSpaceDN w:val="0"/>
        <w:adjustRightInd w:val="0"/>
        <w:rPr>
          <w:rFonts w:ascii="Arial" w:hAnsi="Arial" w:cs="Arial"/>
          <w:sz w:val="24"/>
          <w:szCs w:val="24"/>
        </w:rPr>
      </w:pPr>
    </w:p>
    <w:p w14:paraId="0672AAF0" w14:textId="77777777" w:rsidR="00A45B71" w:rsidRPr="009D32C0" w:rsidRDefault="00A45B71" w:rsidP="00A45B71">
      <w:pPr>
        <w:autoSpaceDE w:val="0"/>
        <w:autoSpaceDN w:val="0"/>
        <w:adjustRightInd w:val="0"/>
        <w:ind w:left="3600" w:firstLine="720"/>
        <w:rPr>
          <w:rFonts w:ascii="Arial" w:hAnsi="Arial" w:cs="Arial"/>
          <w:b/>
          <w:sz w:val="24"/>
          <w:szCs w:val="24"/>
        </w:rPr>
      </w:pPr>
      <w:r w:rsidRPr="009D32C0">
        <w:rPr>
          <w:rFonts w:ascii="Arial" w:hAnsi="Arial" w:cs="Arial"/>
          <w:b/>
          <w:sz w:val="24"/>
          <w:szCs w:val="24"/>
        </w:rPr>
        <w:t>END OF PAPER</w:t>
      </w:r>
    </w:p>
    <w:p w14:paraId="78147042" w14:textId="77777777" w:rsidR="00537520" w:rsidRPr="00A45B71" w:rsidRDefault="00537520" w:rsidP="00A45B71">
      <w:pPr>
        <w:rPr>
          <w:bCs/>
          <w:sz w:val="24"/>
          <w:szCs w:val="24"/>
        </w:rPr>
      </w:pPr>
    </w:p>
    <w:sectPr w:rsidR="00537520" w:rsidRPr="00A45B71"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7F79" w14:textId="77777777" w:rsidR="008D5A5F" w:rsidRDefault="008D5A5F" w:rsidP="001632B5">
      <w:r>
        <w:separator/>
      </w:r>
    </w:p>
  </w:endnote>
  <w:endnote w:type="continuationSeparator" w:id="0">
    <w:p w14:paraId="44C00459" w14:textId="77777777" w:rsidR="008D5A5F" w:rsidRDefault="008D5A5F"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6E8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377806B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465" w14:textId="77777777" w:rsidR="008D5A5F" w:rsidRDefault="008D5A5F" w:rsidP="001632B5">
      <w:r>
        <w:separator/>
      </w:r>
    </w:p>
  </w:footnote>
  <w:footnote w:type="continuationSeparator" w:id="0">
    <w:p w14:paraId="2762924E" w14:textId="77777777" w:rsidR="008D5A5F" w:rsidRDefault="008D5A5F"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EB241F0" w14:textId="77777777" w:rsidTr="001632B5">
      <w:tc>
        <w:tcPr>
          <w:tcW w:w="5247" w:type="dxa"/>
        </w:tcPr>
        <w:p w14:paraId="132B5E1B" w14:textId="77777777" w:rsidR="001632B5" w:rsidRDefault="001632B5">
          <w:pPr>
            <w:pStyle w:val="Header"/>
          </w:pPr>
        </w:p>
      </w:tc>
      <w:tc>
        <w:tcPr>
          <w:tcW w:w="5101" w:type="dxa"/>
        </w:tcPr>
        <w:p w14:paraId="01C5DCBF" w14:textId="77777777" w:rsidR="001632B5" w:rsidRDefault="001632B5" w:rsidP="001632B5">
          <w:pPr>
            <w:pStyle w:val="Header"/>
            <w:jc w:val="center"/>
          </w:pPr>
        </w:p>
      </w:tc>
    </w:tr>
  </w:tbl>
  <w:p w14:paraId="379850A8"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B7721"/>
    <w:multiLevelType w:val="hybridMultilevel"/>
    <w:tmpl w:val="71683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E32C00"/>
    <w:multiLevelType w:val="hybridMultilevel"/>
    <w:tmpl w:val="9BB27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7"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3"/>
  </w:num>
  <w:num w:numId="2" w16cid:durableId="1134834846">
    <w:abstractNumId w:val="14"/>
  </w:num>
  <w:num w:numId="3" w16cid:durableId="1102454672">
    <w:abstractNumId w:val="10"/>
  </w:num>
  <w:num w:numId="4" w16cid:durableId="92895578">
    <w:abstractNumId w:val="29"/>
  </w:num>
  <w:num w:numId="5" w16cid:durableId="1654216483">
    <w:abstractNumId w:val="15"/>
  </w:num>
  <w:num w:numId="6" w16cid:durableId="90704028">
    <w:abstractNumId w:val="18"/>
  </w:num>
  <w:num w:numId="7" w16cid:durableId="923539174">
    <w:abstractNumId w:val="21"/>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6"/>
  </w:num>
  <w:num w:numId="19" w16cid:durableId="307323072">
    <w:abstractNumId w:val="17"/>
  </w:num>
  <w:num w:numId="20" w16cid:durableId="524902127">
    <w:abstractNumId w:val="24"/>
  </w:num>
  <w:num w:numId="21" w16cid:durableId="22480463">
    <w:abstractNumId w:val="20"/>
  </w:num>
  <w:num w:numId="22" w16cid:durableId="1987665363">
    <w:abstractNumId w:val="13"/>
  </w:num>
  <w:num w:numId="23" w16cid:durableId="308562373">
    <w:abstractNumId w:val="30"/>
  </w:num>
  <w:num w:numId="24" w16cid:durableId="1156797144">
    <w:abstractNumId w:val="28"/>
  </w:num>
  <w:num w:numId="25" w16cid:durableId="1252666288">
    <w:abstractNumId w:val="22"/>
  </w:num>
  <w:num w:numId="26" w16cid:durableId="1030573836">
    <w:abstractNumId w:val="12"/>
  </w:num>
  <w:num w:numId="27" w16cid:durableId="229273775">
    <w:abstractNumId w:val="19"/>
  </w:num>
  <w:num w:numId="28" w16cid:durableId="1553073880">
    <w:abstractNumId w:val="26"/>
  </w:num>
  <w:num w:numId="29" w16cid:durableId="1724985634">
    <w:abstractNumId w:val="27"/>
  </w:num>
  <w:num w:numId="30" w16cid:durableId="994147095">
    <w:abstractNumId w:val="11"/>
  </w:num>
  <w:num w:numId="31" w16cid:durableId="14141586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5F"/>
    <w:rsid w:val="000A5390"/>
    <w:rsid w:val="00154ED0"/>
    <w:rsid w:val="001632B5"/>
    <w:rsid w:val="00215F41"/>
    <w:rsid w:val="002B280C"/>
    <w:rsid w:val="00393357"/>
    <w:rsid w:val="003E2006"/>
    <w:rsid w:val="004320DC"/>
    <w:rsid w:val="0048324A"/>
    <w:rsid w:val="004B2C43"/>
    <w:rsid w:val="0052759B"/>
    <w:rsid w:val="00537520"/>
    <w:rsid w:val="00645252"/>
    <w:rsid w:val="006D3D74"/>
    <w:rsid w:val="00775D71"/>
    <w:rsid w:val="0083569A"/>
    <w:rsid w:val="0085692E"/>
    <w:rsid w:val="008D5A5F"/>
    <w:rsid w:val="009413E9"/>
    <w:rsid w:val="00947D2A"/>
    <w:rsid w:val="00986AAB"/>
    <w:rsid w:val="009956A4"/>
    <w:rsid w:val="009A4ABC"/>
    <w:rsid w:val="00A06CF5"/>
    <w:rsid w:val="00A45B71"/>
    <w:rsid w:val="00A640DF"/>
    <w:rsid w:val="00A9204E"/>
    <w:rsid w:val="00BD39FC"/>
    <w:rsid w:val="00C7684F"/>
    <w:rsid w:val="00E078FA"/>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028B"/>
  <w15:chartTrackingRefBased/>
  <w15:docId w15:val="{BE729B20-ACD4-438A-AD0E-F496930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keting.disk.aber.ac.uk\marketingteam\Scholarships,%20Bursaries%20&amp;%20Awards\ENTRANCE%20EXAMS\2023\Exam%20Papers\1.%20Admin\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 Paper Template.dotx</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 Evans [ehe2] (Staff)</dc:creator>
  <cp:keywords/>
  <dc:description/>
  <cp:lastModifiedBy>Eurgain Haf Davies [ehe2] (Staff)</cp:lastModifiedBy>
  <cp:revision>1</cp:revision>
  <dcterms:created xsi:type="dcterms:W3CDTF">2023-01-19T12:47:00Z</dcterms:created>
  <dcterms:modified xsi:type="dcterms:W3CDTF">2023-01-19T12:48:00Z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