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82107E" w14:paraId="6FE77127" w14:textId="77777777" w:rsidTr="005E2E30">
        <w:tc>
          <w:tcPr>
            <w:tcW w:w="5250" w:type="dxa"/>
          </w:tcPr>
          <w:p w14:paraId="40D623A0" w14:textId="77777777" w:rsidR="00537520" w:rsidRDefault="00D97748" w:rsidP="00B20B75">
            <w:pPr>
              <w:pStyle w:val="Head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7331A12" wp14:editId="1E7BE3C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72219500" w14:textId="77777777" w:rsidR="00537520" w:rsidRPr="001632B5" w:rsidRDefault="00D97748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D5E2613" w14:textId="11557158" w:rsidR="00537520" w:rsidRDefault="00F464AA" w:rsidP="00906280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Chwefror</w:t>
            </w:r>
            <w:r w:rsidR="00D97748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 2023</w:t>
            </w:r>
          </w:p>
        </w:tc>
      </w:tr>
      <w:tr w:rsidR="0082107E" w:rsidRPr="007878EA" w14:paraId="1EE93D4A" w14:textId="77777777" w:rsidTr="005E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5"/>
        </w:trPr>
        <w:tc>
          <w:tcPr>
            <w:tcW w:w="10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ECE599" w14:textId="77777777" w:rsidR="00537520" w:rsidRPr="007878EA" w:rsidRDefault="00537520" w:rsidP="00537520">
            <w:pPr>
              <w:ind w:right="-421" w:hanging="567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730DEF2" w14:textId="4BD7E9B8" w:rsidR="00537520" w:rsidRPr="005E2E30" w:rsidRDefault="005E2E30" w:rsidP="00537520">
            <w:pPr>
              <w:ind w:right="-421" w:hanging="567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5E2E30">
              <w:rPr>
                <w:rFonts w:cstheme="minorHAnsi"/>
                <w:b/>
                <w:bCs/>
                <w:sz w:val="40"/>
                <w:szCs w:val="40"/>
              </w:rPr>
              <w:t xml:space="preserve">Y </w:t>
            </w:r>
            <w:proofErr w:type="spellStart"/>
            <w:r w:rsidRPr="005E2E30">
              <w:rPr>
                <w:rFonts w:cstheme="minorHAnsi"/>
                <w:b/>
                <w:bCs/>
                <w:sz w:val="40"/>
                <w:szCs w:val="40"/>
              </w:rPr>
              <w:t>Gyfraith</w:t>
            </w:r>
            <w:proofErr w:type="spellEnd"/>
          </w:p>
          <w:p w14:paraId="38E5C4E1" w14:textId="77777777" w:rsidR="004B2C43" w:rsidRPr="007878EA" w:rsidRDefault="004B2C43" w:rsidP="00537520">
            <w:pPr>
              <w:ind w:right="-421" w:hanging="567"/>
              <w:jc w:val="center"/>
              <w:rPr>
                <w:rFonts w:cstheme="minorHAnsi"/>
                <w:sz w:val="10"/>
                <w:szCs w:val="10"/>
              </w:rPr>
            </w:pPr>
          </w:p>
          <w:p w14:paraId="61BEB2D8" w14:textId="03D79AB7" w:rsidR="00537520" w:rsidRPr="007878EA" w:rsidRDefault="00D97748" w:rsidP="00537520">
            <w:pPr>
              <w:ind w:right="-421" w:hanging="567"/>
              <w:jc w:val="center"/>
              <w:rPr>
                <w:rFonts w:eastAsia="Calibri" w:cstheme="minorHAnsi"/>
                <w:sz w:val="26"/>
                <w:szCs w:val="26"/>
                <w:lang w:val="cy-GB"/>
              </w:rPr>
            </w:pPr>
            <w:r w:rsidRPr="007878EA">
              <w:rPr>
                <w:rFonts w:eastAsia="Calibri" w:cstheme="minorHAnsi"/>
                <w:sz w:val="26"/>
                <w:szCs w:val="26"/>
                <w:lang w:val="cy-GB"/>
              </w:rPr>
              <w:t>Amser: 1.5 awr (90 munud)</w:t>
            </w:r>
          </w:p>
          <w:p w14:paraId="6BDFF0C4" w14:textId="77777777" w:rsidR="004B2C43" w:rsidRPr="007878EA" w:rsidRDefault="004B2C43" w:rsidP="004B2C43">
            <w:pPr>
              <w:ind w:right="-421" w:hanging="567"/>
              <w:jc w:val="center"/>
              <w:rPr>
                <w:rFonts w:cstheme="minorHAnsi"/>
                <w:sz w:val="10"/>
                <w:szCs w:val="10"/>
              </w:rPr>
            </w:pPr>
          </w:p>
          <w:p w14:paraId="6EC629CC" w14:textId="77777777" w:rsidR="005E2E30" w:rsidRDefault="005E2E30" w:rsidP="005E2E30">
            <w:pPr>
              <w:jc w:val="center"/>
              <w:rPr>
                <w:rFonts w:ascii="Calibri" w:eastAsia="Calibri" w:hAnsi="Calibri" w:cs="Times New Roman"/>
                <w:lang w:val="cy-GB"/>
              </w:rPr>
            </w:pPr>
            <w:r>
              <w:rPr>
                <w:rFonts w:ascii="Calibri" w:eastAsia="Calibri" w:hAnsi="Calibri" w:cs="Times New Roman"/>
                <w:lang w:val="cy-GB"/>
              </w:rPr>
              <w:t xml:space="preserve">Atebwch </w:t>
            </w:r>
            <w:r>
              <w:rPr>
                <w:rFonts w:ascii="Calibri" w:eastAsia="Calibri" w:hAnsi="Calibri" w:cs="Times New Roman"/>
                <w:b/>
                <w:bCs/>
                <w:u w:val="single"/>
                <w:lang w:val="cy-GB"/>
              </w:rPr>
              <w:t>DRI</w:t>
            </w:r>
            <w:r>
              <w:rPr>
                <w:rFonts w:ascii="Calibri" w:eastAsia="Calibri" w:hAnsi="Calibri" w:cs="Times New Roman"/>
                <w:lang w:val="cy-GB"/>
              </w:rPr>
              <w:t xml:space="preserve"> chwestiwn</w:t>
            </w:r>
          </w:p>
          <w:p w14:paraId="12449BF9" w14:textId="77777777" w:rsidR="005E2E30" w:rsidRPr="005E2E30" w:rsidRDefault="005E2E30" w:rsidP="005E2E30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eastAsia="Calibri" w:hAnsi="Calibri" w:cs="Times New Roman"/>
                <w:lang w:val="cy-GB"/>
              </w:rPr>
            </w:pPr>
            <w:r w:rsidRPr="005E2E30">
              <w:rPr>
                <w:rFonts w:ascii="Calibri" w:eastAsia="Calibri" w:hAnsi="Calibri" w:cs="Times New Roman"/>
                <w:lang w:val="cy-GB"/>
              </w:rPr>
              <w:t>Un o Adran A</w:t>
            </w:r>
          </w:p>
          <w:p w14:paraId="0F3D6A59" w14:textId="77777777" w:rsidR="005E2E30" w:rsidRPr="005E2E30" w:rsidRDefault="005E2E30" w:rsidP="005E2E30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eastAsia="Calibri" w:hAnsi="Calibri" w:cs="Times New Roman"/>
                <w:lang w:val="cy-GB"/>
              </w:rPr>
            </w:pPr>
            <w:r w:rsidRPr="005E2E30">
              <w:rPr>
                <w:rFonts w:ascii="Calibri" w:eastAsia="Calibri" w:hAnsi="Calibri" w:cs="Times New Roman"/>
                <w:lang w:val="cy-GB"/>
              </w:rPr>
              <w:t>Y cwestiwn gorfodol yn Adran B</w:t>
            </w:r>
          </w:p>
          <w:p w14:paraId="0D12A24E" w14:textId="0D3C76C3" w:rsidR="00537520" w:rsidRPr="005E2E30" w:rsidRDefault="005E2E30" w:rsidP="005E2E30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Calibri" w:eastAsia="Calibri" w:hAnsi="Calibri" w:cs="Times New Roman"/>
                <w:lang w:val="cy-GB"/>
              </w:rPr>
            </w:pPr>
            <w:r w:rsidRPr="005E2E30">
              <w:rPr>
                <w:rFonts w:ascii="Calibri" w:eastAsia="Calibri" w:hAnsi="Calibri" w:cs="Times New Roman"/>
                <w:lang w:val="cy-GB"/>
              </w:rPr>
              <w:t>Y cwestiwn gorfodol yn Adran C</w:t>
            </w:r>
          </w:p>
        </w:tc>
      </w:tr>
    </w:tbl>
    <w:p w14:paraId="12869D60" w14:textId="77777777" w:rsidR="005E2E30" w:rsidRPr="005E2E30" w:rsidRDefault="005E2E30" w:rsidP="005E2E30">
      <w:pPr>
        <w:jc w:val="center"/>
        <w:rPr>
          <w:sz w:val="24"/>
          <w:szCs w:val="24"/>
        </w:rPr>
      </w:pPr>
    </w:p>
    <w:p w14:paraId="51501C6E" w14:textId="76B4E64D" w:rsidR="005E2E30" w:rsidRPr="005E2E30" w:rsidRDefault="005E2E30" w:rsidP="005E2E30">
      <w:pPr>
        <w:jc w:val="center"/>
        <w:rPr>
          <w:sz w:val="24"/>
          <w:szCs w:val="24"/>
          <w:u w:val="single"/>
        </w:rPr>
      </w:pP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 xml:space="preserve">ADRAN A </w:t>
      </w: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 xml:space="preserve">: </w:t>
      </w: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>40 marc</w:t>
      </w:r>
    </w:p>
    <w:p w14:paraId="095F766A" w14:textId="77777777" w:rsidR="005E2E30" w:rsidRPr="005E2E30" w:rsidRDefault="005E2E30" w:rsidP="005E2E30">
      <w:pPr>
        <w:jc w:val="center"/>
        <w:rPr>
          <w:sz w:val="24"/>
          <w:szCs w:val="24"/>
          <w:u w:val="single"/>
        </w:rPr>
      </w:pPr>
    </w:p>
    <w:p w14:paraId="2E4E7ACE" w14:textId="77777777" w:rsidR="005E2E30" w:rsidRPr="005E2E30" w:rsidRDefault="005E2E30" w:rsidP="005E2E30">
      <w:pPr>
        <w:rPr>
          <w:b/>
          <w:sz w:val="24"/>
          <w:szCs w:val="24"/>
          <w:u w:val="single"/>
        </w:rPr>
      </w:pPr>
      <w:r w:rsidRPr="005E2E30">
        <w:rPr>
          <w:rFonts w:ascii="Calibri" w:eastAsia="Calibri" w:hAnsi="Calibri" w:cs="Times New Roman"/>
          <w:b/>
          <w:bCs/>
          <w:sz w:val="24"/>
          <w:szCs w:val="24"/>
          <w:u w:val="single"/>
          <w:lang w:val="cy-GB"/>
        </w:rPr>
        <w:t>Atebwch UN o'r cwestiynau canlynol:</w:t>
      </w:r>
    </w:p>
    <w:p w14:paraId="13C9F074" w14:textId="77777777" w:rsidR="005E2E30" w:rsidRPr="005E2E30" w:rsidRDefault="005E2E30" w:rsidP="005E2E30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Trafodwch y rhan sydd gan y gyfraith yn </w:t>
      </w:r>
      <w:r w:rsidRPr="005E2E30">
        <w:rPr>
          <w:rFonts w:ascii="Calibri" w:eastAsia="Calibri" w:hAnsi="Calibri" w:cs="Times New Roman"/>
          <w:b/>
          <w:bCs/>
          <w:sz w:val="24"/>
          <w:szCs w:val="24"/>
          <w:u w:val="single"/>
          <w:lang w:val="cy-GB"/>
        </w:rPr>
        <w:t>un</w:t>
      </w: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 o’r meysydd canlynol. Esboniwch pam y gallai hynny fod yn ddadleuol. Trafodwch sut ac i ba raddau y gallai'r gyfraith gyfrannu at ddatrys y problemau yn y maes:</w:t>
      </w:r>
    </w:p>
    <w:p w14:paraId="451A4DC9" w14:textId="77777777" w:rsidR="005E2E30" w:rsidRPr="005E2E30" w:rsidRDefault="005E2E30" w:rsidP="005E2E3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Cerbydau di-yrrwr </w:t>
      </w:r>
    </w:p>
    <w:p w14:paraId="1D26E1FA" w14:textId="77777777" w:rsidR="005E2E30" w:rsidRPr="005E2E30" w:rsidRDefault="005E2E30" w:rsidP="005E2E3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>Gweithwyr ar gyflogau isel</w:t>
      </w:r>
    </w:p>
    <w:p w14:paraId="77B7F202" w14:textId="77777777" w:rsidR="005E2E30" w:rsidRPr="005E2E30" w:rsidRDefault="005E2E30" w:rsidP="005E2E3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>Argyfwng yr hinsawdd</w:t>
      </w:r>
    </w:p>
    <w:p w14:paraId="66CC2DC9" w14:textId="77777777" w:rsidR="005E2E30" w:rsidRPr="005E2E30" w:rsidRDefault="005E2E30" w:rsidP="005E2E3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Digartrefedd </w:t>
      </w:r>
    </w:p>
    <w:p w14:paraId="420569FC" w14:textId="77777777" w:rsidR="005E2E30" w:rsidRPr="005E2E30" w:rsidRDefault="005E2E30" w:rsidP="005E2E30">
      <w:pPr>
        <w:pStyle w:val="ListParagraph"/>
        <w:ind w:left="1800"/>
        <w:rPr>
          <w:sz w:val="24"/>
          <w:szCs w:val="24"/>
        </w:rPr>
      </w:pPr>
    </w:p>
    <w:p w14:paraId="64BFCCF3" w14:textId="77777777" w:rsidR="005E2E30" w:rsidRPr="005E2E30" w:rsidRDefault="005E2E30" w:rsidP="005E2E30">
      <w:pPr>
        <w:pStyle w:val="ListParagraph"/>
        <w:ind w:left="1800"/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>NEU</w:t>
      </w:r>
    </w:p>
    <w:p w14:paraId="2D266F67" w14:textId="77777777" w:rsidR="005E2E30" w:rsidRPr="005E2E30" w:rsidRDefault="005E2E30" w:rsidP="005E2E30">
      <w:pPr>
        <w:pStyle w:val="ListParagraph"/>
        <w:ind w:left="1800"/>
        <w:rPr>
          <w:sz w:val="24"/>
          <w:szCs w:val="24"/>
        </w:rPr>
      </w:pPr>
    </w:p>
    <w:p w14:paraId="368C9630" w14:textId="77777777" w:rsidR="005E2E30" w:rsidRPr="005E2E30" w:rsidRDefault="005E2E30" w:rsidP="005E2E30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>Yn eich barn chi, i ba raddau y dylai moesoldeb ddylanwadu ar y gyfraith?</w:t>
      </w:r>
    </w:p>
    <w:p w14:paraId="748E758C" w14:textId="77777777" w:rsidR="005E2E30" w:rsidRPr="005E2E30" w:rsidRDefault="005E2E30" w:rsidP="005E2E30">
      <w:pPr>
        <w:rPr>
          <w:sz w:val="24"/>
          <w:szCs w:val="24"/>
        </w:rPr>
      </w:pPr>
    </w:p>
    <w:p w14:paraId="18407878" w14:textId="77777777" w:rsidR="005E2E30" w:rsidRPr="005E2E30" w:rsidRDefault="005E2E30" w:rsidP="005E2E30">
      <w:pPr>
        <w:pStyle w:val="ListParagraph"/>
        <w:ind w:left="1440"/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        NEU</w:t>
      </w:r>
    </w:p>
    <w:p w14:paraId="7C5A49C3" w14:textId="77777777" w:rsidR="005E2E30" w:rsidRPr="005E2E30" w:rsidRDefault="005E2E30" w:rsidP="005E2E30">
      <w:pPr>
        <w:pStyle w:val="ListParagraph"/>
        <w:rPr>
          <w:sz w:val="24"/>
          <w:szCs w:val="24"/>
        </w:rPr>
      </w:pPr>
    </w:p>
    <w:p w14:paraId="4CA2896A" w14:textId="252449B0" w:rsidR="005E2E30" w:rsidRPr="005E2E30" w:rsidRDefault="005E2E30" w:rsidP="005E2E30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Yn eich barn chi, ydy cosb yn atal troseddu?  </w:t>
      </w:r>
    </w:p>
    <w:p w14:paraId="127E7536" w14:textId="77777777" w:rsidR="005E2E30" w:rsidRPr="005E2E30" w:rsidRDefault="005E2E30" w:rsidP="005E2E30">
      <w:pPr>
        <w:rPr>
          <w:sz w:val="24"/>
          <w:szCs w:val="24"/>
        </w:rPr>
      </w:pPr>
    </w:p>
    <w:p w14:paraId="186359F5" w14:textId="7C2BB3AF" w:rsidR="005E2E30" w:rsidRDefault="005E2E30" w:rsidP="005E2E30">
      <w:pPr>
        <w:jc w:val="center"/>
        <w:rPr>
          <w:rFonts w:ascii="Calibri" w:eastAsia="Calibri" w:hAnsi="Calibri" w:cs="Times New Roman"/>
          <w:sz w:val="24"/>
          <w:szCs w:val="24"/>
          <w:u w:val="single"/>
          <w:lang w:val="cy-GB"/>
        </w:rPr>
      </w:pP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 xml:space="preserve">⁠ADRAN B </w:t>
      </w: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 xml:space="preserve">: </w:t>
      </w: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>30 MARC</w:t>
      </w:r>
    </w:p>
    <w:p w14:paraId="33993D1B" w14:textId="77777777" w:rsidR="005E2E30" w:rsidRPr="005E2E30" w:rsidRDefault="005E2E30" w:rsidP="005E2E30">
      <w:pPr>
        <w:jc w:val="center"/>
        <w:rPr>
          <w:sz w:val="24"/>
          <w:szCs w:val="24"/>
          <w:u w:val="single"/>
        </w:rPr>
      </w:pPr>
    </w:p>
    <w:p w14:paraId="367ECE77" w14:textId="77777777" w:rsidR="005E2E30" w:rsidRPr="005E2E30" w:rsidRDefault="005E2E30" w:rsidP="005E2E30">
      <w:p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Drafftiwyd deddf yn ymwneud â rheoli parc cyhoeddus yn Aberystwyth. Mae’n dweud, yn syml, “Gwaherddir cerbydau o bob math ar y tiroedd hyn.” Chi yw'r barnwr sy'n gorfod dod i benderfyniad yn achosion yr unigolion canlynol: </w:t>
      </w:r>
    </w:p>
    <w:p w14:paraId="39C3897E" w14:textId="77777777" w:rsidR="005E2E30" w:rsidRPr="005E2E30" w:rsidRDefault="005E2E30" w:rsidP="005E2E30">
      <w:pPr>
        <w:ind w:firstLine="720"/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>a) Mae plentyn ifanc yn dysgu reidio beic gydag olwynion bach (</w:t>
      </w:r>
      <w:proofErr w:type="spellStart"/>
      <w:r w:rsidRPr="005E2E30">
        <w:rPr>
          <w:rFonts w:ascii="Calibri" w:eastAsia="Calibri" w:hAnsi="Calibri" w:cs="Times New Roman"/>
          <w:i/>
          <w:iCs/>
          <w:sz w:val="24"/>
          <w:szCs w:val="24"/>
          <w:lang w:val="cy-GB"/>
        </w:rPr>
        <w:t>stabilisers</w:t>
      </w:r>
      <w:proofErr w:type="spellEnd"/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). </w:t>
      </w:r>
    </w:p>
    <w:p w14:paraId="1D7E6D95" w14:textId="77777777" w:rsidR="005E2E30" w:rsidRPr="005E2E30" w:rsidRDefault="005E2E30" w:rsidP="005E2E30">
      <w:pPr>
        <w:ind w:left="720"/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>b) Mae dyn yn gyrru bygi golff trwy'r parc i gyrraedd y cwrs golff cyfagos.</w:t>
      </w:r>
    </w:p>
    <w:p w14:paraId="163EB98F" w14:textId="77777777" w:rsidR="005E2E30" w:rsidRPr="005E2E30" w:rsidRDefault="005E2E30" w:rsidP="005E2E30">
      <w:pPr>
        <w:ind w:left="720"/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>c) Menyw sy'n defnyddio ei chadair olwyn electronig.</w:t>
      </w:r>
    </w:p>
    <w:p w14:paraId="7F6160E9" w14:textId="77777777" w:rsidR="005E2E30" w:rsidRPr="005E2E30" w:rsidRDefault="005E2E30" w:rsidP="005E2E30">
      <w:pPr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 Yn eich barn chi, pa rai o’r unigolion hyn sy’n euog, os oes un o gwbl? Esboniwch eich rhesymeg ym mhob achos. </w:t>
      </w:r>
    </w:p>
    <w:p w14:paraId="20E4CA4D" w14:textId="77777777" w:rsidR="005E2E30" w:rsidRPr="005E2E30" w:rsidRDefault="005E2E30" w:rsidP="005E2E30">
      <w:pPr>
        <w:jc w:val="center"/>
        <w:rPr>
          <w:sz w:val="24"/>
          <w:szCs w:val="24"/>
          <w:u w:val="single"/>
        </w:rPr>
      </w:pPr>
    </w:p>
    <w:p w14:paraId="0431AFDD" w14:textId="384388FB" w:rsidR="005E2E30" w:rsidRPr="005E2E30" w:rsidRDefault="005E2E30" w:rsidP="005E2E30">
      <w:pPr>
        <w:jc w:val="center"/>
        <w:rPr>
          <w:rFonts w:ascii="Calibri" w:eastAsia="Calibri" w:hAnsi="Calibri" w:cs="Times New Roman"/>
          <w:sz w:val="24"/>
          <w:szCs w:val="24"/>
          <w:u w:val="single"/>
          <w:lang w:val="cy-GB"/>
        </w:rPr>
      </w:pP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>ADRAN C</w:t>
      </w: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 xml:space="preserve"> :</w:t>
      </w:r>
      <w:r w:rsidRPr="005E2E30">
        <w:rPr>
          <w:rFonts w:ascii="Calibri" w:eastAsia="Calibri" w:hAnsi="Calibri" w:cs="Times New Roman"/>
          <w:sz w:val="24"/>
          <w:szCs w:val="24"/>
          <w:u w:val="single"/>
          <w:lang w:val="cy-GB"/>
        </w:rPr>
        <w:t xml:space="preserve"> 30 MARC</w:t>
      </w:r>
    </w:p>
    <w:p w14:paraId="3039082A" w14:textId="77777777" w:rsidR="005E2E30" w:rsidRPr="005E2E30" w:rsidRDefault="005E2E30" w:rsidP="005E2E30">
      <w:pPr>
        <w:jc w:val="center"/>
        <w:rPr>
          <w:sz w:val="24"/>
          <w:szCs w:val="24"/>
          <w:u w:val="single"/>
        </w:rPr>
      </w:pPr>
    </w:p>
    <w:p w14:paraId="01345422" w14:textId="77777777" w:rsidR="005E2E30" w:rsidRPr="005E2E30" w:rsidRDefault="005E2E30" w:rsidP="005E2E30">
      <w:pPr>
        <w:jc w:val="both"/>
        <w:rPr>
          <w:rFonts w:cstheme="minorHAnsi"/>
          <w:sz w:val="24"/>
          <w:szCs w:val="24"/>
        </w:rPr>
      </w:pPr>
      <w:r w:rsidRPr="005E2E30">
        <w:rPr>
          <w:rFonts w:ascii="Calibri" w:eastAsia="Calibri" w:hAnsi="Calibri" w:cs="Calibri"/>
          <w:sz w:val="24"/>
          <w:szCs w:val="24"/>
          <w:lang w:val="cy-GB"/>
        </w:rPr>
        <w:t>"Amddifadu rhywun o'u rhyddid am gyfnod yw un o'r pwerau mwyaf sylweddol sydd ar gael i'r Wladwriaeth a rhaid ei weithredu gyda pharch at reolaeth y gyfraith a gyda phwrpas. Carchar yw pen draw eithaf ein system gyfiawnder. Drwy osod y gosb ddifrifol hon, rhaid i ni fod yn glir ynglŷn â diben carchar."</w:t>
      </w:r>
    </w:p>
    <w:p w14:paraId="4F8C3B39" w14:textId="77777777" w:rsidR="005E2E30" w:rsidRPr="005E2E30" w:rsidRDefault="005E2E30" w:rsidP="005E2E30">
      <w:pPr>
        <w:jc w:val="both"/>
        <w:rPr>
          <w:rFonts w:cstheme="minorHAnsi"/>
          <w:sz w:val="24"/>
          <w:szCs w:val="24"/>
        </w:rPr>
      </w:pPr>
      <w:r w:rsidRPr="005E2E30">
        <w:rPr>
          <w:rFonts w:ascii="Calibri" w:eastAsia="Calibri" w:hAnsi="Calibri" w:cs="Calibri"/>
          <w:sz w:val="24"/>
          <w:szCs w:val="24"/>
          <w:lang w:val="cy-GB"/>
        </w:rPr>
        <w:t xml:space="preserve">Y Gwir Anrhydeddus David </w:t>
      </w:r>
      <w:proofErr w:type="spellStart"/>
      <w:r w:rsidRPr="005E2E30">
        <w:rPr>
          <w:rFonts w:ascii="Calibri" w:eastAsia="Calibri" w:hAnsi="Calibri" w:cs="Calibri"/>
          <w:sz w:val="24"/>
          <w:szCs w:val="24"/>
          <w:lang w:val="cy-GB"/>
        </w:rPr>
        <w:t>Gauke</w:t>
      </w:r>
      <w:proofErr w:type="spellEnd"/>
      <w:r w:rsidRPr="005E2E30">
        <w:rPr>
          <w:rFonts w:ascii="Calibri" w:eastAsia="Calibri" w:hAnsi="Calibri" w:cs="Calibri"/>
          <w:sz w:val="24"/>
          <w:szCs w:val="24"/>
          <w:lang w:val="cy-GB"/>
        </w:rPr>
        <w:t xml:space="preserve">, Araith ar Ddiwygio Carchardai, Y Weinyddiaeth Gyfiawnder. Cyhoeddwyd 6 Mawrth 2018.  </w:t>
      </w:r>
    </w:p>
    <w:p w14:paraId="51C8CD41" w14:textId="77777777" w:rsidR="005E2E30" w:rsidRPr="005E2E30" w:rsidRDefault="005E2E30" w:rsidP="005E2E30">
      <w:pPr>
        <w:jc w:val="both"/>
        <w:rPr>
          <w:sz w:val="24"/>
          <w:szCs w:val="24"/>
        </w:rPr>
      </w:pPr>
      <w:r w:rsidRPr="005E2E30">
        <w:rPr>
          <w:rFonts w:ascii="Calibri" w:eastAsia="Calibri" w:hAnsi="Calibri" w:cs="Times New Roman"/>
          <w:sz w:val="24"/>
          <w:szCs w:val="24"/>
          <w:lang w:val="cy-GB"/>
        </w:rPr>
        <w:t xml:space="preserve">Amlinellwch dri rheswm o blaid carcharu pobl sydd wedi troseddu.  </w:t>
      </w:r>
    </w:p>
    <w:p w14:paraId="1F7709DC" w14:textId="77777777" w:rsidR="005E2E30" w:rsidRPr="005E2E30" w:rsidRDefault="005E2E30" w:rsidP="005E2E30">
      <w:pPr>
        <w:jc w:val="both"/>
        <w:rPr>
          <w:rFonts w:eastAsia="Times New Roman" w:cstheme="minorHAnsi"/>
          <w:sz w:val="24"/>
          <w:szCs w:val="24"/>
        </w:rPr>
      </w:pPr>
    </w:p>
    <w:p w14:paraId="77DBBFF3" w14:textId="77777777" w:rsidR="00537520" w:rsidRPr="0007698B" w:rsidRDefault="00537520" w:rsidP="005E2E30">
      <w:pPr>
        <w:pStyle w:val="ListParagraph"/>
        <w:rPr>
          <w:rFonts w:cstheme="minorHAnsi"/>
          <w:b/>
          <w:bCs/>
          <w:sz w:val="24"/>
          <w:szCs w:val="24"/>
        </w:rPr>
      </w:pPr>
    </w:p>
    <w:sectPr w:rsidR="00537520" w:rsidRPr="0007698B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D700" w14:textId="77777777" w:rsidR="00F300BE" w:rsidRDefault="00D97748">
      <w:r>
        <w:separator/>
      </w:r>
    </w:p>
  </w:endnote>
  <w:endnote w:type="continuationSeparator" w:id="0">
    <w:p w14:paraId="6DA415D3" w14:textId="77777777" w:rsidR="00F300BE" w:rsidRDefault="00D9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5B75" w14:textId="6C4029D3" w:rsidR="001632B5" w:rsidRPr="001632B5" w:rsidRDefault="00D977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="00DF2BC8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="00DF2BC8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8E6855A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020C" w14:textId="77777777" w:rsidR="00F300BE" w:rsidRDefault="00D97748">
      <w:r>
        <w:separator/>
      </w:r>
    </w:p>
  </w:footnote>
  <w:footnote w:type="continuationSeparator" w:id="0">
    <w:p w14:paraId="39FB80A2" w14:textId="77777777" w:rsidR="00F300BE" w:rsidRDefault="00D9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82107E" w14:paraId="0149AD6E" w14:textId="77777777" w:rsidTr="001632B5">
      <w:tc>
        <w:tcPr>
          <w:tcW w:w="5247" w:type="dxa"/>
        </w:tcPr>
        <w:p w14:paraId="1B3D82C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1CE456A" w14:textId="77777777" w:rsidR="001632B5" w:rsidRDefault="001632B5" w:rsidP="001632B5">
          <w:pPr>
            <w:pStyle w:val="Header"/>
            <w:jc w:val="center"/>
          </w:pPr>
        </w:p>
      </w:tc>
    </w:tr>
  </w:tbl>
  <w:p w14:paraId="028F181A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D319C7"/>
    <w:multiLevelType w:val="hybridMultilevel"/>
    <w:tmpl w:val="B3100AA6"/>
    <w:lvl w:ilvl="0" w:tplc="F3A6E2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BF8E6218" w:tentative="1">
      <w:start w:val="1"/>
      <w:numFmt w:val="lowerLetter"/>
      <w:lvlText w:val="%2."/>
      <w:lvlJc w:val="left"/>
      <w:pPr>
        <w:ind w:left="1440" w:hanging="360"/>
      </w:pPr>
    </w:lvl>
    <w:lvl w:ilvl="2" w:tplc="BA90DA08" w:tentative="1">
      <w:start w:val="1"/>
      <w:numFmt w:val="lowerRoman"/>
      <w:lvlText w:val="%3."/>
      <w:lvlJc w:val="right"/>
      <w:pPr>
        <w:ind w:left="2160" w:hanging="180"/>
      </w:pPr>
    </w:lvl>
    <w:lvl w:ilvl="3" w:tplc="13AE5FD8" w:tentative="1">
      <w:start w:val="1"/>
      <w:numFmt w:val="decimal"/>
      <w:lvlText w:val="%4."/>
      <w:lvlJc w:val="left"/>
      <w:pPr>
        <w:ind w:left="2880" w:hanging="360"/>
      </w:pPr>
    </w:lvl>
    <w:lvl w:ilvl="4" w:tplc="39C0CEA6" w:tentative="1">
      <w:start w:val="1"/>
      <w:numFmt w:val="lowerLetter"/>
      <w:lvlText w:val="%5."/>
      <w:lvlJc w:val="left"/>
      <w:pPr>
        <w:ind w:left="3600" w:hanging="360"/>
      </w:pPr>
    </w:lvl>
    <w:lvl w:ilvl="5" w:tplc="2CB202DC" w:tentative="1">
      <w:start w:val="1"/>
      <w:numFmt w:val="lowerRoman"/>
      <w:lvlText w:val="%6."/>
      <w:lvlJc w:val="right"/>
      <w:pPr>
        <w:ind w:left="4320" w:hanging="180"/>
      </w:pPr>
    </w:lvl>
    <w:lvl w:ilvl="6" w:tplc="0B589C4C" w:tentative="1">
      <w:start w:val="1"/>
      <w:numFmt w:val="decimal"/>
      <w:lvlText w:val="%7."/>
      <w:lvlJc w:val="left"/>
      <w:pPr>
        <w:ind w:left="5040" w:hanging="360"/>
      </w:pPr>
    </w:lvl>
    <w:lvl w:ilvl="7" w:tplc="80D4C920" w:tentative="1">
      <w:start w:val="1"/>
      <w:numFmt w:val="lowerLetter"/>
      <w:lvlText w:val="%8."/>
      <w:lvlJc w:val="left"/>
      <w:pPr>
        <w:ind w:left="5760" w:hanging="360"/>
      </w:pPr>
    </w:lvl>
    <w:lvl w:ilvl="8" w:tplc="8DB02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0D42FE"/>
    <w:multiLevelType w:val="hybridMultilevel"/>
    <w:tmpl w:val="DCFC50A8"/>
    <w:lvl w:ilvl="0" w:tplc="2D289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8E9680" w:tentative="1">
      <w:start w:val="1"/>
      <w:numFmt w:val="lowerLetter"/>
      <w:lvlText w:val="%2."/>
      <w:lvlJc w:val="left"/>
      <w:pPr>
        <w:ind w:left="1080" w:hanging="360"/>
      </w:pPr>
    </w:lvl>
    <w:lvl w:ilvl="2" w:tplc="32927D9A" w:tentative="1">
      <w:start w:val="1"/>
      <w:numFmt w:val="lowerRoman"/>
      <w:lvlText w:val="%3."/>
      <w:lvlJc w:val="right"/>
      <w:pPr>
        <w:ind w:left="1800" w:hanging="180"/>
      </w:pPr>
    </w:lvl>
    <w:lvl w:ilvl="3" w:tplc="E046A2CE" w:tentative="1">
      <w:start w:val="1"/>
      <w:numFmt w:val="decimal"/>
      <w:lvlText w:val="%4."/>
      <w:lvlJc w:val="left"/>
      <w:pPr>
        <w:ind w:left="2520" w:hanging="360"/>
      </w:pPr>
    </w:lvl>
    <w:lvl w:ilvl="4" w:tplc="39F6E6F2" w:tentative="1">
      <w:start w:val="1"/>
      <w:numFmt w:val="lowerLetter"/>
      <w:lvlText w:val="%5."/>
      <w:lvlJc w:val="left"/>
      <w:pPr>
        <w:ind w:left="3240" w:hanging="360"/>
      </w:pPr>
    </w:lvl>
    <w:lvl w:ilvl="5" w:tplc="63A07942" w:tentative="1">
      <w:start w:val="1"/>
      <w:numFmt w:val="lowerRoman"/>
      <w:lvlText w:val="%6."/>
      <w:lvlJc w:val="right"/>
      <w:pPr>
        <w:ind w:left="3960" w:hanging="180"/>
      </w:pPr>
    </w:lvl>
    <w:lvl w:ilvl="6" w:tplc="352EACBC" w:tentative="1">
      <w:start w:val="1"/>
      <w:numFmt w:val="decimal"/>
      <w:lvlText w:val="%7."/>
      <w:lvlJc w:val="left"/>
      <w:pPr>
        <w:ind w:left="4680" w:hanging="360"/>
      </w:pPr>
    </w:lvl>
    <w:lvl w:ilvl="7" w:tplc="2A36E01A" w:tentative="1">
      <w:start w:val="1"/>
      <w:numFmt w:val="lowerLetter"/>
      <w:lvlText w:val="%8."/>
      <w:lvlJc w:val="left"/>
      <w:pPr>
        <w:ind w:left="5400" w:hanging="360"/>
      </w:pPr>
    </w:lvl>
    <w:lvl w:ilvl="8" w:tplc="E4B8FB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3568B5"/>
    <w:multiLevelType w:val="hybridMultilevel"/>
    <w:tmpl w:val="50703322"/>
    <w:lvl w:ilvl="0" w:tplc="90B6352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D8AE822" w:tentative="1">
      <w:start w:val="1"/>
      <w:numFmt w:val="lowerLetter"/>
      <w:lvlText w:val="%2."/>
      <w:lvlJc w:val="left"/>
      <w:pPr>
        <w:ind w:left="2160" w:hanging="360"/>
      </w:pPr>
    </w:lvl>
    <w:lvl w:ilvl="2" w:tplc="0D1A0D2E" w:tentative="1">
      <w:start w:val="1"/>
      <w:numFmt w:val="lowerRoman"/>
      <w:lvlText w:val="%3."/>
      <w:lvlJc w:val="right"/>
      <w:pPr>
        <w:ind w:left="2880" w:hanging="180"/>
      </w:pPr>
    </w:lvl>
    <w:lvl w:ilvl="3" w:tplc="224AD594" w:tentative="1">
      <w:start w:val="1"/>
      <w:numFmt w:val="decimal"/>
      <w:lvlText w:val="%4."/>
      <w:lvlJc w:val="left"/>
      <w:pPr>
        <w:ind w:left="3600" w:hanging="360"/>
      </w:pPr>
    </w:lvl>
    <w:lvl w:ilvl="4" w:tplc="16B43BC0" w:tentative="1">
      <w:start w:val="1"/>
      <w:numFmt w:val="lowerLetter"/>
      <w:lvlText w:val="%5."/>
      <w:lvlJc w:val="left"/>
      <w:pPr>
        <w:ind w:left="4320" w:hanging="360"/>
      </w:pPr>
    </w:lvl>
    <w:lvl w:ilvl="5" w:tplc="86F02B0A" w:tentative="1">
      <w:start w:val="1"/>
      <w:numFmt w:val="lowerRoman"/>
      <w:lvlText w:val="%6."/>
      <w:lvlJc w:val="right"/>
      <w:pPr>
        <w:ind w:left="5040" w:hanging="180"/>
      </w:pPr>
    </w:lvl>
    <w:lvl w:ilvl="6" w:tplc="7A6015A0" w:tentative="1">
      <w:start w:val="1"/>
      <w:numFmt w:val="decimal"/>
      <w:lvlText w:val="%7."/>
      <w:lvlJc w:val="left"/>
      <w:pPr>
        <w:ind w:left="5760" w:hanging="360"/>
      </w:pPr>
    </w:lvl>
    <w:lvl w:ilvl="7" w:tplc="DF4296F4" w:tentative="1">
      <w:start w:val="1"/>
      <w:numFmt w:val="lowerLetter"/>
      <w:lvlText w:val="%8."/>
      <w:lvlJc w:val="left"/>
      <w:pPr>
        <w:ind w:left="6480" w:hanging="360"/>
      </w:pPr>
    </w:lvl>
    <w:lvl w:ilvl="8" w:tplc="99C830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CE27E2"/>
    <w:multiLevelType w:val="hybridMultilevel"/>
    <w:tmpl w:val="CB8690F8"/>
    <w:lvl w:ilvl="0" w:tplc="01CADD44">
      <w:start w:val="50"/>
      <w:numFmt w:val="decimal"/>
      <w:lvlText w:val="(%1"/>
      <w:lvlJc w:val="left"/>
      <w:pPr>
        <w:ind w:left="7860" w:hanging="360"/>
      </w:pPr>
      <w:rPr>
        <w:rFonts w:hint="default"/>
        <w:b/>
      </w:rPr>
    </w:lvl>
    <w:lvl w:ilvl="1" w:tplc="FE72EA78" w:tentative="1">
      <w:start w:val="1"/>
      <w:numFmt w:val="lowerLetter"/>
      <w:lvlText w:val="%2."/>
      <w:lvlJc w:val="left"/>
      <w:pPr>
        <w:ind w:left="8580" w:hanging="360"/>
      </w:pPr>
    </w:lvl>
    <w:lvl w:ilvl="2" w:tplc="A9B4D000" w:tentative="1">
      <w:start w:val="1"/>
      <w:numFmt w:val="lowerRoman"/>
      <w:lvlText w:val="%3."/>
      <w:lvlJc w:val="right"/>
      <w:pPr>
        <w:ind w:left="9300" w:hanging="180"/>
      </w:pPr>
    </w:lvl>
    <w:lvl w:ilvl="3" w:tplc="4202C356" w:tentative="1">
      <w:start w:val="1"/>
      <w:numFmt w:val="decimal"/>
      <w:lvlText w:val="%4."/>
      <w:lvlJc w:val="left"/>
      <w:pPr>
        <w:ind w:left="10020" w:hanging="360"/>
      </w:pPr>
    </w:lvl>
    <w:lvl w:ilvl="4" w:tplc="5922E852" w:tentative="1">
      <w:start w:val="1"/>
      <w:numFmt w:val="lowerLetter"/>
      <w:lvlText w:val="%5."/>
      <w:lvlJc w:val="left"/>
      <w:pPr>
        <w:ind w:left="10740" w:hanging="360"/>
      </w:pPr>
    </w:lvl>
    <w:lvl w:ilvl="5" w:tplc="47805D20" w:tentative="1">
      <w:start w:val="1"/>
      <w:numFmt w:val="lowerRoman"/>
      <w:lvlText w:val="%6."/>
      <w:lvlJc w:val="right"/>
      <w:pPr>
        <w:ind w:left="11460" w:hanging="180"/>
      </w:pPr>
    </w:lvl>
    <w:lvl w:ilvl="6" w:tplc="2EFAAE52" w:tentative="1">
      <w:start w:val="1"/>
      <w:numFmt w:val="decimal"/>
      <w:lvlText w:val="%7."/>
      <w:lvlJc w:val="left"/>
      <w:pPr>
        <w:ind w:left="12180" w:hanging="360"/>
      </w:pPr>
    </w:lvl>
    <w:lvl w:ilvl="7" w:tplc="2E503B7C" w:tentative="1">
      <w:start w:val="1"/>
      <w:numFmt w:val="lowerLetter"/>
      <w:lvlText w:val="%8."/>
      <w:lvlJc w:val="left"/>
      <w:pPr>
        <w:ind w:left="12900" w:hanging="360"/>
      </w:pPr>
    </w:lvl>
    <w:lvl w:ilvl="8" w:tplc="6B900498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B1A013D"/>
    <w:multiLevelType w:val="hybridMultilevel"/>
    <w:tmpl w:val="832A4CE4"/>
    <w:lvl w:ilvl="0" w:tplc="B96C00CA">
      <w:start w:val="1"/>
      <w:numFmt w:val="decimal"/>
      <w:lvlText w:val="%1."/>
      <w:lvlJc w:val="left"/>
      <w:pPr>
        <w:ind w:left="720" w:hanging="360"/>
      </w:pPr>
    </w:lvl>
    <w:lvl w:ilvl="1" w:tplc="86E6BDBA">
      <w:start w:val="1"/>
      <w:numFmt w:val="lowerLetter"/>
      <w:lvlText w:val="%2."/>
      <w:lvlJc w:val="left"/>
      <w:pPr>
        <w:ind w:left="1440" w:hanging="360"/>
      </w:pPr>
    </w:lvl>
    <w:lvl w:ilvl="2" w:tplc="30049206">
      <w:start w:val="30"/>
      <w:numFmt w:val="decimal"/>
      <w:lvlText w:val="(%3"/>
      <w:lvlJc w:val="left"/>
      <w:pPr>
        <w:ind w:left="2340" w:hanging="360"/>
      </w:pPr>
      <w:rPr>
        <w:rFonts w:hint="default"/>
        <w:b/>
      </w:rPr>
    </w:lvl>
    <w:lvl w:ilvl="3" w:tplc="9AB248CA" w:tentative="1">
      <w:start w:val="1"/>
      <w:numFmt w:val="decimal"/>
      <w:lvlText w:val="%4."/>
      <w:lvlJc w:val="left"/>
      <w:pPr>
        <w:ind w:left="2880" w:hanging="360"/>
      </w:pPr>
    </w:lvl>
    <w:lvl w:ilvl="4" w:tplc="FF46D660" w:tentative="1">
      <w:start w:val="1"/>
      <w:numFmt w:val="lowerLetter"/>
      <w:lvlText w:val="%5."/>
      <w:lvlJc w:val="left"/>
      <w:pPr>
        <w:ind w:left="3600" w:hanging="360"/>
      </w:pPr>
    </w:lvl>
    <w:lvl w:ilvl="5" w:tplc="A510F036" w:tentative="1">
      <w:start w:val="1"/>
      <w:numFmt w:val="lowerRoman"/>
      <w:lvlText w:val="%6."/>
      <w:lvlJc w:val="right"/>
      <w:pPr>
        <w:ind w:left="4320" w:hanging="180"/>
      </w:pPr>
    </w:lvl>
    <w:lvl w:ilvl="6" w:tplc="F51844F6" w:tentative="1">
      <w:start w:val="1"/>
      <w:numFmt w:val="decimal"/>
      <w:lvlText w:val="%7."/>
      <w:lvlJc w:val="left"/>
      <w:pPr>
        <w:ind w:left="5040" w:hanging="360"/>
      </w:pPr>
    </w:lvl>
    <w:lvl w:ilvl="7" w:tplc="E5C0BB64" w:tentative="1">
      <w:start w:val="1"/>
      <w:numFmt w:val="lowerLetter"/>
      <w:lvlText w:val="%8."/>
      <w:lvlJc w:val="left"/>
      <w:pPr>
        <w:ind w:left="5760" w:hanging="360"/>
      </w:pPr>
    </w:lvl>
    <w:lvl w:ilvl="8" w:tplc="908CC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B930EE"/>
    <w:multiLevelType w:val="hybridMultilevel"/>
    <w:tmpl w:val="FFEEDA1E"/>
    <w:lvl w:ilvl="0" w:tplc="5C4AE54E">
      <w:start w:val="25"/>
      <w:numFmt w:val="decimal"/>
      <w:lvlText w:val="(%1"/>
      <w:lvlJc w:val="left"/>
      <w:pPr>
        <w:ind w:left="7620" w:hanging="360"/>
      </w:pPr>
      <w:rPr>
        <w:rFonts w:hint="default"/>
        <w:b/>
      </w:rPr>
    </w:lvl>
    <w:lvl w:ilvl="1" w:tplc="A69C53AC" w:tentative="1">
      <w:start w:val="1"/>
      <w:numFmt w:val="lowerLetter"/>
      <w:lvlText w:val="%2."/>
      <w:lvlJc w:val="left"/>
      <w:pPr>
        <w:ind w:left="8340" w:hanging="360"/>
      </w:pPr>
    </w:lvl>
    <w:lvl w:ilvl="2" w:tplc="85A4732C" w:tentative="1">
      <w:start w:val="1"/>
      <w:numFmt w:val="lowerRoman"/>
      <w:lvlText w:val="%3."/>
      <w:lvlJc w:val="right"/>
      <w:pPr>
        <w:ind w:left="9060" w:hanging="180"/>
      </w:pPr>
    </w:lvl>
    <w:lvl w:ilvl="3" w:tplc="BDBC72EC" w:tentative="1">
      <w:start w:val="1"/>
      <w:numFmt w:val="decimal"/>
      <w:lvlText w:val="%4."/>
      <w:lvlJc w:val="left"/>
      <w:pPr>
        <w:ind w:left="9780" w:hanging="360"/>
      </w:pPr>
    </w:lvl>
    <w:lvl w:ilvl="4" w:tplc="2872E5F4" w:tentative="1">
      <w:start w:val="1"/>
      <w:numFmt w:val="lowerLetter"/>
      <w:lvlText w:val="%5."/>
      <w:lvlJc w:val="left"/>
      <w:pPr>
        <w:ind w:left="10500" w:hanging="360"/>
      </w:pPr>
    </w:lvl>
    <w:lvl w:ilvl="5" w:tplc="440ABA18" w:tentative="1">
      <w:start w:val="1"/>
      <w:numFmt w:val="lowerRoman"/>
      <w:lvlText w:val="%6."/>
      <w:lvlJc w:val="right"/>
      <w:pPr>
        <w:ind w:left="11220" w:hanging="180"/>
      </w:pPr>
    </w:lvl>
    <w:lvl w:ilvl="6" w:tplc="A2D2FE8C" w:tentative="1">
      <w:start w:val="1"/>
      <w:numFmt w:val="decimal"/>
      <w:lvlText w:val="%7."/>
      <w:lvlJc w:val="left"/>
      <w:pPr>
        <w:ind w:left="11940" w:hanging="360"/>
      </w:pPr>
    </w:lvl>
    <w:lvl w:ilvl="7" w:tplc="E02A3160" w:tentative="1">
      <w:start w:val="1"/>
      <w:numFmt w:val="lowerLetter"/>
      <w:lvlText w:val="%8."/>
      <w:lvlJc w:val="left"/>
      <w:pPr>
        <w:ind w:left="12660" w:hanging="360"/>
      </w:pPr>
    </w:lvl>
    <w:lvl w:ilvl="8" w:tplc="ADB2FD68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BF640D8"/>
    <w:multiLevelType w:val="hybridMultilevel"/>
    <w:tmpl w:val="6B8E9224"/>
    <w:lvl w:ilvl="0" w:tplc="EDFEE6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D61EC35E" w:tentative="1">
      <w:start w:val="1"/>
      <w:numFmt w:val="lowerLetter"/>
      <w:lvlText w:val="%2."/>
      <w:lvlJc w:val="left"/>
      <w:pPr>
        <w:ind w:left="2520" w:hanging="360"/>
      </w:pPr>
    </w:lvl>
    <w:lvl w:ilvl="2" w:tplc="8ECA41D4" w:tentative="1">
      <w:start w:val="1"/>
      <w:numFmt w:val="lowerRoman"/>
      <w:lvlText w:val="%3."/>
      <w:lvlJc w:val="right"/>
      <w:pPr>
        <w:ind w:left="3240" w:hanging="180"/>
      </w:pPr>
    </w:lvl>
    <w:lvl w:ilvl="3" w:tplc="BA9ED598" w:tentative="1">
      <w:start w:val="1"/>
      <w:numFmt w:val="decimal"/>
      <w:lvlText w:val="%4."/>
      <w:lvlJc w:val="left"/>
      <w:pPr>
        <w:ind w:left="3960" w:hanging="360"/>
      </w:pPr>
    </w:lvl>
    <w:lvl w:ilvl="4" w:tplc="CE005786" w:tentative="1">
      <w:start w:val="1"/>
      <w:numFmt w:val="lowerLetter"/>
      <w:lvlText w:val="%5."/>
      <w:lvlJc w:val="left"/>
      <w:pPr>
        <w:ind w:left="4680" w:hanging="360"/>
      </w:pPr>
    </w:lvl>
    <w:lvl w:ilvl="5" w:tplc="1102B9EC" w:tentative="1">
      <w:start w:val="1"/>
      <w:numFmt w:val="lowerRoman"/>
      <w:lvlText w:val="%6."/>
      <w:lvlJc w:val="right"/>
      <w:pPr>
        <w:ind w:left="5400" w:hanging="180"/>
      </w:pPr>
    </w:lvl>
    <w:lvl w:ilvl="6" w:tplc="2EC464EC" w:tentative="1">
      <w:start w:val="1"/>
      <w:numFmt w:val="decimal"/>
      <w:lvlText w:val="%7."/>
      <w:lvlJc w:val="left"/>
      <w:pPr>
        <w:ind w:left="6120" w:hanging="360"/>
      </w:pPr>
    </w:lvl>
    <w:lvl w:ilvl="7" w:tplc="15EA2488" w:tentative="1">
      <w:start w:val="1"/>
      <w:numFmt w:val="lowerLetter"/>
      <w:lvlText w:val="%8."/>
      <w:lvlJc w:val="left"/>
      <w:pPr>
        <w:ind w:left="6840" w:hanging="360"/>
      </w:pPr>
    </w:lvl>
    <w:lvl w:ilvl="8" w:tplc="E1D654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98040F"/>
    <w:multiLevelType w:val="hybridMultilevel"/>
    <w:tmpl w:val="954034A8"/>
    <w:lvl w:ilvl="0" w:tplc="02C6C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C87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AB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CD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A9C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20F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86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A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27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2382B"/>
    <w:multiLevelType w:val="hybridMultilevel"/>
    <w:tmpl w:val="A4B426F2"/>
    <w:lvl w:ilvl="0" w:tplc="A5367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E4909C" w:tentative="1">
      <w:start w:val="1"/>
      <w:numFmt w:val="lowerLetter"/>
      <w:lvlText w:val="%2."/>
      <w:lvlJc w:val="left"/>
      <w:pPr>
        <w:ind w:left="1440" w:hanging="360"/>
      </w:pPr>
    </w:lvl>
    <w:lvl w:ilvl="2" w:tplc="2C74B02C" w:tentative="1">
      <w:start w:val="1"/>
      <w:numFmt w:val="lowerRoman"/>
      <w:lvlText w:val="%3."/>
      <w:lvlJc w:val="right"/>
      <w:pPr>
        <w:ind w:left="2160" w:hanging="180"/>
      </w:pPr>
    </w:lvl>
    <w:lvl w:ilvl="3" w:tplc="244AAE1C" w:tentative="1">
      <w:start w:val="1"/>
      <w:numFmt w:val="decimal"/>
      <w:lvlText w:val="%4."/>
      <w:lvlJc w:val="left"/>
      <w:pPr>
        <w:ind w:left="2880" w:hanging="360"/>
      </w:pPr>
    </w:lvl>
    <w:lvl w:ilvl="4" w:tplc="1D66365C" w:tentative="1">
      <w:start w:val="1"/>
      <w:numFmt w:val="lowerLetter"/>
      <w:lvlText w:val="%5."/>
      <w:lvlJc w:val="left"/>
      <w:pPr>
        <w:ind w:left="3600" w:hanging="360"/>
      </w:pPr>
    </w:lvl>
    <w:lvl w:ilvl="5" w:tplc="F7DC6916" w:tentative="1">
      <w:start w:val="1"/>
      <w:numFmt w:val="lowerRoman"/>
      <w:lvlText w:val="%6."/>
      <w:lvlJc w:val="right"/>
      <w:pPr>
        <w:ind w:left="4320" w:hanging="180"/>
      </w:pPr>
    </w:lvl>
    <w:lvl w:ilvl="6" w:tplc="E452A7E8" w:tentative="1">
      <w:start w:val="1"/>
      <w:numFmt w:val="decimal"/>
      <w:lvlText w:val="%7."/>
      <w:lvlJc w:val="left"/>
      <w:pPr>
        <w:ind w:left="5040" w:hanging="360"/>
      </w:pPr>
    </w:lvl>
    <w:lvl w:ilvl="7" w:tplc="1FF0A074" w:tentative="1">
      <w:start w:val="1"/>
      <w:numFmt w:val="lowerLetter"/>
      <w:lvlText w:val="%8."/>
      <w:lvlJc w:val="left"/>
      <w:pPr>
        <w:ind w:left="5760" w:hanging="360"/>
      </w:pPr>
    </w:lvl>
    <w:lvl w:ilvl="8" w:tplc="F8BE1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452D"/>
    <w:multiLevelType w:val="hybridMultilevel"/>
    <w:tmpl w:val="1C36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56432931">
    <w:abstractNumId w:val="25"/>
  </w:num>
  <w:num w:numId="2" w16cid:durableId="96485662">
    <w:abstractNumId w:val="13"/>
  </w:num>
  <w:num w:numId="3" w16cid:durableId="981273863">
    <w:abstractNumId w:val="10"/>
  </w:num>
  <w:num w:numId="4" w16cid:durableId="606234336">
    <w:abstractNumId w:val="28"/>
  </w:num>
  <w:num w:numId="5" w16cid:durableId="2511288">
    <w:abstractNumId w:val="15"/>
  </w:num>
  <w:num w:numId="6" w16cid:durableId="637998859">
    <w:abstractNumId w:val="20"/>
  </w:num>
  <w:num w:numId="7" w16cid:durableId="1914122901">
    <w:abstractNumId w:val="23"/>
  </w:num>
  <w:num w:numId="8" w16cid:durableId="698623127">
    <w:abstractNumId w:val="9"/>
  </w:num>
  <w:num w:numId="9" w16cid:durableId="500244625">
    <w:abstractNumId w:val="7"/>
  </w:num>
  <w:num w:numId="10" w16cid:durableId="1337802435">
    <w:abstractNumId w:val="6"/>
  </w:num>
  <w:num w:numId="11" w16cid:durableId="518087854">
    <w:abstractNumId w:val="5"/>
  </w:num>
  <w:num w:numId="12" w16cid:durableId="2129857443">
    <w:abstractNumId w:val="4"/>
  </w:num>
  <w:num w:numId="13" w16cid:durableId="1144201668">
    <w:abstractNumId w:val="8"/>
  </w:num>
  <w:num w:numId="14" w16cid:durableId="1225533463">
    <w:abstractNumId w:val="3"/>
  </w:num>
  <w:num w:numId="15" w16cid:durableId="703595724">
    <w:abstractNumId w:val="2"/>
  </w:num>
  <w:num w:numId="16" w16cid:durableId="2068608914">
    <w:abstractNumId w:val="1"/>
  </w:num>
  <w:num w:numId="17" w16cid:durableId="786318526">
    <w:abstractNumId w:val="0"/>
  </w:num>
  <w:num w:numId="18" w16cid:durableId="1252662876">
    <w:abstractNumId w:val="16"/>
  </w:num>
  <w:num w:numId="19" w16cid:durableId="352541169">
    <w:abstractNumId w:val="17"/>
  </w:num>
  <w:num w:numId="20" w16cid:durableId="239683987">
    <w:abstractNumId w:val="27"/>
  </w:num>
  <w:num w:numId="21" w16cid:durableId="620651950">
    <w:abstractNumId w:val="22"/>
  </w:num>
  <w:num w:numId="22" w16cid:durableId="1929733067">
    <w:abstractNumId w:val="12"/>
  </w:num>
  <w:num w:numId="23" w16cid:durableId="561217171">
    <w:abstractNumId w:val="32"/>
  </w:num>
  <w:num w:numId="24" w16cid:durableId="756098638">
    <w:abstractNumId w:val="11"/>
  </w:num>
  <w:num w:numId="25" w16cid:durableId="709694296">
    <w:abstractNumId w:val="14"/>
  </w:num>
  <w:num w:numId="26" w16cid:durableId="283663036">
    <w:abstractNumId w:val="21"/>
  </w:num>
  <w:num w:numId="27" w16cid:durableId="634024255">
    <w:abstractNumId w:val="24"/>
  </w:num>
  <w:num w:numId="28" w16cid:durableId="1002587246">
    <w:abstractNumId w:val="18"/>
  </w:num>
  <w:num w:numId="29" w16cid:durableId="25445516">
    <w:abstractNumId w:val="19"/>
  </w:num>
  <w:num w:numId="30" w16cid:durableId="1783380644">
    <w:abstractNumId w:val="30"/>
  </w:num>
  <w:num w:numId="31" w16cid:durableId="1726562667">
    <w:abstractNumId w:val="26"/>
  </w:num>
  <w:num w:numId="32" w16cid:durableId="1453482030">
    <w:abstractNumId w:val="29"/>
  </w:num>
  <w:num w:numId="33" w16cid:durableId="14007888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3"/>
    <w:rsid w:val="00057EE7"/>
    <w:rsid w:val="0007698B"/>
    <w:rsid w:val="001632B5"/>
    <w:rsid w:val="003900E6"/>
    <w:rsid w:val="0049739A"/>
    <w:rsid w:val="004B2C43"/>
    <w:rsid w:val="00537520"/>
    <w:rsid w:val="005E2E30"/>
    <w:rsid w:val="00645252"/>
    <w:rsid w:val="006D3D74"/>
    <w:rsid w:val="007878EA"/>
    <w:rsid w:val="0082107E"/>
    <w:rsid w:val="0083569A"/>
    <w:rsid w:val="00906280"/>
    <w:rsid w:val="00A640BD"/>
    <w:rsid w:val="00A640DF"/>
    <w:rsid w:val="00A821D8"/>
    <w:rsid w:val="00A9204E"/>
    <w:rsid w:val="00B20B75"/>
    <w:rsid w:val="00CA05C0"/>
    <w:rsid w:val="00D97748"/>
    <w:rsid w:val="00DF2BC8"/>
    <w:rsid w:val="00E7187F"/>
    <w:rsid w:val="00F300BE"/>
    <w:rsid w:val="00F464AA"/>
    <w:rsid w:val="00FD3FD3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7F7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98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78E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2</Pages>
  <Words>274</Words>
  <Characters>1457</Characters>
  <Application>Microsoft Office Word</Application>
  <DocSecurity>0</DocSecurity>
  <Lines>35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Eurgain Haf Davies [ehe2] (Staff)</cp:lastModifiedBy>
  <cp:revision>2</cp:revision>
  <dcterms:created xsi:type="dcterms:W3CDTF">2023-01-31T12:07:00Z</dcterms:created>
  <dcterms:modified xsi:type="dcterms:W3CDTF">2023-01-31T12:07:00Z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MSIP_Label_f2dfecbd-fc97-4e8a-a9cd-19ed496c406e_ActionId">
    <vt:lpwstr>681ae0b4-a7a9-415e-8225-341216f0ca01</vt:lpwstr>
  </property>
  <property fmtid="{D5CDD505-2E9C-101B-9397-08002B2CF9AE}" pid="8" name="MSIP_Label_f2dfecbd-fc97-4e8a-a9cd-19ed496c406e_ContentBits">
    <vt:lpwstr>0</vt:lpwstr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Method">
    <vt:lpwstr>Standard</vt:lpwstr>
  </property>
  <property fmtid="{D5CDD505-2E9C-101B-9397-08002B2CF9AE}" pid="11" name="MSIP_Label_f2dfecbd-fc97-4e8a-a9cd-19ed496c406e_Name">
    <vt:lpwstr>defa4170-0d19-0005-0004-bc88714345d2</vt:lpwstr>
  </property>
  <property fmtid="{D5CDD505-2E9C-101B-9397-08002B2CF9AE}" pid="12" name="MSIP_Label_f2dfecbd-fc97-4e8a-a9cd-19ed496c406e_SetDate">
    <vt:lpwstr>2022-11-20T18:42:22Z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ScenarioTags">
    <vt:lpwstr/>
  </property>
</Properties>
</file>